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41DD" w14:textId="77777777" w:rsidR="009D334E" w:rsidRDefault="009D334E" w:rsidP="009D334E">
      <w:pPr>
        <w:jc w:val="right"/>
        <w:rPr>
          <w:rFonts w:ascii="Arial Narrow" w:hAnsi="Arial Narrow"/>
          <w:b/>
          <w:lang w:val="en-US" w:eastAsia="en-US"/>
        </w:rPr>
      </w:pPr>
      <w:r>
        <w:rPr>
          <w:rFonts w:ascii="Arial Narrow" w:hAnsi="Arial Narrow"/>
          <w:b/>
          <w:lang w:val="ro-RO"/>
        </w:rPr>
        <w:t>NR</w:t>
      </w:r>
      <w:r>
        <w:rPr>
          <w:rFonts w:ascii="Arial Narrow" w:hAnsi="Arial Narrow"/>
          <w:b/>
        </w:rPr>
        <w:t>:710909/12.11.2020</w:t>
      </w:r>
    </w:p>
    <w:p w14:paraId="6226A37D" w14:textId="77777777" w:rsidR="00D37293" w:rsidRPr="00823880" w:rsidRDefault="00D37293" w:rsidP="00D37293">
      <w:pPr>
        <w:jc w:val="right"/>
        <w:rPr>
          <w:rFonts w:ascii="Arial Narrow" w:hAnsi="Arial Narrow"/>
          <w:b/>
          <w:lang w:val="ro-RO"/>
        </w:rPr>
      </w:pPr>
    </w:p>
    <w:p w14:paraId="7F5AE665" w14:textId="77777777" w:rsidR="00FF68F0" w:rsidRPr="00823880" w:rsidRDefault="00FF68F0" w:rsidP="00D37293">
      <w:pPr>
        <w:jc w:val="right"/>
        <w:rPr>
          <w:rFonts w:ascii="Arial Narrow" w:hAnsi="Arial Narrow"/>
          <w:b/>
          <w:lang w:val="ro-RO"/>
        </w:rPr>
      </w:pPr>
    </w:p>
    <w:p w14:paraId="5D45B7C9" w14:textId="77777777" w:rsidR="00FF68F0" w:rsidRPr="00823880" w:rsidRDefault="00FF68F0" w:rsidP="00D37293">
      <w:pPr>
        <w:jc w:val="right"/>
        <w:rPr>
          <w:rFonts w:ascii="Arial Narrow" w:hAnsi="Arial Narrow"/>
          <w:b/>
          <w:lang w:val="ro-RO"/>
        </w:rPr>
      </w:pPr>
    </w:p>
    <w:p w14:paraId="56A8870A" w14:textId="77777777" w:rsidR="00FF68F0" w:rsidRPr="00823880" w:rsidRDefault="00D37293" w:rsidP="00FF68F0">
      <w:pPr>
        <w:jc w:val="right"/>
        <w:rPr>
          <w:rFonts w:ascii="Arial Narrow" w:hAnsi="Arial Narrow"/>
          <w:b/>
          <w:lang w:val="ro-RO"/>
        </w:rPr>
      </w:pPr>
      <w:r w:rsidRPr="00823880">
        <w:rPr>
          <w:rFonts w:ascii="Arial Narrow" w:hAnsi="Arial Narrow"/>
          <w:b/>
          <w:color w:val="000000"/>
          <w:lang w:val="ro-RO"/>
        </w:rPr>
        <w:t xml:space="preserve">                                                                                                                               </w:t>
      </w:r>
      <w:r w:rsidR="00FF68F0" w:rsidRPr="00823880">
        <w:rPr>
          <w:rFonts w:ascii="Arial Narrow" w:hAnsi="Arial Narrow"/>
          <w:b/>
          <w:lang w:val="ro-RO"/>
        </w:rPr>
        <w:t>Anexa nr. 1</w:t>
      </w:r>
    </w:p>
    <w:p w14:paraId="1A516F7D" w14:textId="77777777" w:rsidR="00D37293" w:rsidRPr="00823880" w:rsidRDefault="00D37293" w:rsidP="00D37293">
      <w:pPr>
        <w:jc w:val="both"/>
        <w:outlineLvl w:val="0"/>
        <w:rPr>
          <w:rFonts w:ascii="Arial Narrow" w:hAnsi="Arial Narrow"/>
          <w:b/>
          <w:color w:val="000000"/>
          <w:lang w:val="ro-RO"/>
        </w:rPr>
      </w:pPr>
    </w:p>
    <w:p w14:paraId="412ED49E" w14:textId="77777777" w:rsidR="00D37293" w:rsidRPr="00823880" w:rsidRDefault="00D37293" w:rsidP="00D37293">
      <w:pPr>
        <w:jc w:val="both"/>
        <w:outlineLvl w:val="0"/>
        <w:rPr>
          <w:rFonts w:ascii="Arial Narrow" w:hAnsi="Arial Narrow"/>
          <w:color w:val="000000"/>
          <w:lang w:val="ro-RO"/>
        </w:rPr>
      </w:pPr>
      <w:r w:rsidRPr="00823880">
        <w:rPr>
          <w:rFonts w:ascii="Arial Narrow" w:hAnsi="Arial Narrow"/>
          <w:color w:val="000000"/>
          <w:lang w:val="ro-RO"/>
        </w:rPr>
        <w:t>OPERATOR ECONOMIC</w:t>
      </w:r>
    </w:p>
    <w:p w14:paraId="3C9F92CE" w14:textId="77777777" w:rsidR="00D37293" w:rsidRPr="00823880" w:rsidRDefault="00D37293" w:rsidP="00D37293">
      <w:pPr>
        <w:jc w:val="both"/>
        <w:rPr>
          <w:rFonts w:ascii="Arial Narrow" w:hAnsi="Arial Narrow"/>
          <w:color w:val="000000"/>
          <w:lang w:val="ro-RO"/>
        </w:rPr>
      </w:pPr>
      <w:r w:rsidRPr="00823880">
        <w:rPr>
          <w:rFonts w:ascii="Arial Narrow" w:hAnsi="Arial Narrow"/>
          <w:color w:val="000000"/>
          <w:lang w:val="ro-RO"/>
        </w:rPr>
        <w:t>____________________</w:t>
      </w:r>
    </w:p>
    <w:p w14:paraId="50CFC7C5" w14:textId="77777777" w:rsidR="00FF68F0" w:rsidRPr="00823880" w:rsidRDefault="00D37293" w:rsidP="00D37293">
      <w:pPr>
        <w:tabs>
          <w:tab w:val="right" w:pos="9360"/>
        </w:tabs>
        <w:ind w:right="33"/>
        <w:jc w:val="both"/>
        <w:rPr>
          <w:rFonts w:ascii="Arial Narrow" w:hAnsi="Arial Narrow"/>
          <w:i/>
          <w:color w:val="000000"/>
          <w:lang w:val="ro-RO"/>
        </w:rPr>
      </w:pPr>
      <w:r w:rsidRPr="00823880">
        <w:rPr>
          <w:rFonts w:ascii="Arial Narrow" w:hAnsi="Arial Narrow"/>
          <w:i/>
          <w:color w:val="000000"/>
          <w:lang w:val="ro-RO"/>
        </w:rPr>
        <w:t>(denumirea/numele)</w:t>
      </w:r>
    </w:p>
    <w:p w14:paraId="4E2FAFBA" w14:textId="77777777" w:rsidR="00FF68F0" w:rsidRPr="00823880" w:rsidRDefault="00FF68F0" w:rsidP="00D37293">
      <w:pPr>
        <w:tabs>
          <w:tab w:val="right" w:pos="9360"/>
        </w:tabs>
        <w:ind w:right="33"/>
        <w:jc w:val="both"/>
        <w:rPr>
          <w:rFonts w:ascii="Arial Narrow" w:hAnsi="Arial Narrow"/>
          <w:i/>
          <w:color w:val="000000"/>
          <w:lang w:val="ro-RO"/>
        </w:rPr>
      </w:pPr>
    </w:p>
    <w:p w14:paraId="16754046" w14:textId="77777777" w:rsidR="00D37293" w:rsidRPr="00823880" w:rsidRDefault="00D37293" w:rsidP="00D37293">
      <w:pPr>
        <w:tabs>
          <w:tab w:val="right" w:pos="9360"/>
        </w:tabs>
        <w:ind w:right="33"/>
        <w:jc w:val="both"/>
        <w:rPr>
          <w:rFonts w:ascii="Arial Narrow" w:hAnsi="Arial Narrow"/>
          <w:color w:val="000000"/>
          <w:lang w:val="ro-RO"/>
        </w:rPr>
      </w:pPr>
      <w:r w:rsidRPr="00823880">
        <w:rPr>
          <w:rFonts w:ascii="Arial Narrow" w:hAnsi="Arial Narrow"/>
          <w:color w:val="000000"/>
          <w:lang w:val="ro-RO"/>
        </w:rPr>
        <w:tab/>
      </w:r>
    </w:p>
    <w:p w14:paraId="2B2F7EC5" w14:textId="77777777" w:rsidR="00D37293" w:rsidRPr="00823880" w:rsidRDefault="00D37293" w:rsidP="00D37293">
      <w:pPr>
        <w:ind w:right="33"/>
        <w:jc w:val="both"/>
        <w:rPr>
          <w:rFonts w:ascii="Arial Narrow" w:hAnsi="Arial Narrow"/>
          <w:color w:val="000000"/>
          <w:lang w:val="ro-RO"/>
        </w:rPr>
      </w:pPr>
    </w:p>
    <w:p w14:paraId="581F0E07" w14:textId="77777777" w:rsidR="00D37293" w:rsidRDefault="00D37293" w:rsidP="00D37293">
      <w:pPr>
        <w:autoSpaceDE w:val="0"/>
        <w:jc w:val="center"/>
        <w:outlineLvl w:val="0"/>
        <w:rPr>
          <w:rFonts w:ascii="Arial Narrow" w:hAnsi="Arial Narrow"/>
          <w:b/>
          <w:color w:val="000000"/>
          <w:lang w:val="ro-RO"/>
        </w:rPr>
      </w:pPr>
      <w:r w:rsidRPr="00823880">
        <w:rPr>
          <w:rFonts w:ascii="Arial Narrow" w:hAnsi="Arial Narrow"/>
          <w:b/>
          <w:color w:val="000000"/>
          <w:lang w:val="ro-RO"/>
        </w:rPr>
        <w:t>Formular de ofertă</w:t>
      </w:r>
    </w:p>
    <w:p w14:paraId="3A6A00CE" w14:textId="77777777" w:rsidR="002740FB" w:rsidRPr="00823880" w:rsidRDefault="002740FB" w:rsidP="00D37293">
      <w:pPr>
        <w:autoSpaceDE w:val="0"/>
        <w:jc w:val="center"/>
        <w:outlineLvl w:val="0"/>
        <w:rPr>
          <w:rFonts w:ascii="Arial Narrow" w:hAnsi="Arial Narrow"/>
          <w:b/>
          <w:color w:val="000000"/>
          <w:lang w:val="ro-RO"/>
        </w:rPr>
      </w:pPr>
    </w:p>
    <w:p w14:paraId="0FADA5A5" w14:textId="77777777" w:rsidR="00FF68F0" w:rsidRPr="00823880" w:rsidRDefault="00FF68F0" w:rsidP="00D37293">
      <w:pPr>
        <w:autoSpaceDE w:val="0"/>
        <w:jc w:val="center"/>
        <w:outlineLvl w:val="0"/>
        <w:rPr>
          <w:rFonts w:ascii="Arial Narrow" w:hAnsi="Arial Narrow"/>
          <w:b/>
          <w:color w:val="000000"/>
          <w:lang w:val="ro-RO"/>
        </w:rPr>
      </w:pPr>
      <w:r w:rsidRPr="00823880">
        <w:rPr>
          <w:rFonts w:ascii="Arial Narrow" w:hAnsi="Arial Narrow"/>
          <w:b/>
          <w:color w:val="000000"/>
          <w:lang w:val="ro-RO"/>
        </w:rPr>
        <w:t>LOT________________________</w:t>
      </w:r>
    </w:p>
    <w:p w14:paraId="13B8775F" w14:textId="77777777" w:rsidR="00D37293" w:rsidRPr="00823880" w:rsidRDefault="00D37293" w:rsidP="00D37293">
      <w:pPr>
        <w:autoSpaceDE w:val="0"/>
        <w:jc w:val="center"/>
        <w:outlineLvl w:val="0"/>
        <w:rPr>
          <w:rFonts w:ascii="Arial Narrow" w:hAnsi="Arial Narrow"/>
          <w:b/>
          <w:color w:val="000000"/>
          <w:lang w:val="ro-RO"/>
        </w:rPr>
      </w:pPr>
    </w:p>
    <w:p w14:paraId="26C8357B" w14:textId="77777777" w:rsidR="00D37293" w:rsidRPr="00823880" w:rsidRDefault="00D37293" w:rsidP="00D37293">
      <w:pPr>
        <w:ind w:right="33"/>
        <w:jc w:val="both"/>
        <w:rPr>
          <w:rFonts w:ascii="Arial Narrow" w:hAnsi="Arial Narrow"/>
          <w:b/>
          <w:color w:val="000000"/>
          <w:lang w:val="ro-RO"/>
        </w:rPr>
      </w:pP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p>
    <w:p w14:paraId="69B86B79" w14:textId="77777777" w:rsidR="00D37293" w:rsidRPr="00823880" w:rsidRDefault="005D3F10" w:rsidP="00D37293">
      <w:pPr>
        <w:ind w:firstLine="709"/>
        <w:jc w:val="both"/>
        <w:rPr>
          <w:rFonts w:ascii="Arial Narrow" w:hAnsi="Arial Narrow"/>
          <w:color w:val="000000"/>
          <w:lang w:val="ro-RO"/>
        </w:rPr>
      </w:pPr>
      <w:r w:rsidRPr="00823880">
        <w:rPr>
          <w:rFonts w:ascii="Arial Narrow" w:hAnsi="Arial Narrow"/>
          <w:color w:val="000000"/>
          <w:lang w:val="ro-RO"/>
        </w:rPr>
        <w:t>Către,……………………………………………………………………….</w:t>
      </w:r>
    </w:p>
    <w:p w14:paraId="62FFFF36" w14:textId="77777777" w:rsidR="00D37293" w:rsidRPr="00823880" w:rsidRDefault="00D37293" w:rsidP="00D37293">
      <w:pPr>
        <w:jc w:val="both"/>
        <w:rPr>
          <w:rFonts w:ascii="Arial Narrow" w:hAnsi="Arial Narrow"/>
          <w:i/>
          <w:color w:val="000000"/>
          <w:lang w:val="ro-RO"/>
        </w:rPr>
      </w:pPr>
      <w:r w:rsidRPr="00823880">
        <w:rPr>
          <w:rFonts w:ascii="Arial Narrow" w:hAnsi="Arial Narrow"/>
          <w:color w:val="000000"/>
          <w:lang w:val="ro-RO"/>
        </w:rPr>
        <w:t xml:space="preserve">                               </w:t>
      </w:r>
      <w:r w:rsidRPr="00823880">
        <w:rPr>
          <w:rFonts w:ascii="Arial Narrow" w:hAnsi="Arial Narrow"/>
          <w:i/>
          <w:color w:val="000000"/>
          <w:lang w:val="ro-RO"/>
        </w:rPr>
        <w:t>(denumirea autorităţii contractante şi adresa completă)</w:t>
      </w:r>
    </w:p>
    <w:p w14:paraId="11EE96EF" w14:textId="77777777" w:rsidR="00D37293" w:rsidRPr="00823880" w:rsidRDefault="00D37293" w:rsidP="00D37293">
      <w:pPr>
        <w:jc w:val="both"/>
        <w:rPr>
          <w:rFonts w:ascii="Arial Narrow" w:hAnsi="Arial Narrow"/>
          <w:color w:val="000000"/>
          <w:lang w:val="ro-RO"/>
        </w:rPr>
      </w:pPr>
    </w:p>
    <w:p w14:paraId="0920F9E9" w14:textId="77777777" w:rsidR="00D37293" w:rsidRPr="00823880" w:rsidRDefault="00D37293" w:rsidP="00D37293">
      <w:pPr>
        <w:ind w:firstLine="709"/>
        <w:jc w:val="both"/>
        <w:rPr>
          <w:rFonts w:ascii="Arial Narrow" w:hAnsi="Arial Narrow"/>
          <w:color w:val="000000"/>
          <w:lang w:val="ro-RO"/>
        </w:rPr>
      </w:pPr>
      <w:r w:rsidRPr="00823880">
        <w:rPr>
          <w:rFonts w:ascii="Arial Narrow" w:hAnsi="Arial Narrow"/>
          <w:color w:val="000000"/>
          <w:lang w:val="ro-RO"/>
        </w:rPr>
        <w:t>Domnilor,</w:t>
      </w:r>
    </w:p>
    <w:p w14:paraId="51202421" w14:textId="77777777" w:rsidR="00990BDE" w:rsidRPr="00823880"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823880">
        <w:rPr>
          <w:rFonts w:ascii="Arial Narrow" w:hAnsi="Arial Narrow"/>
          <w:spacing w:val="1"/>
          <w:sz w:val="24"/>
          <w:szCs w:val="24"/>
          <w:lang w:val="ro-RO"/>
        </w:rPr>
        <w:t xml:space="preserve">       E</w:t>
      </w:r>
      <w:r w:rsidRPr="00823880">
        <w:rPr>
          <w:rFonts w:ascii="Arial Narrow" w:hAnsi="Arial Narrow"/>
          <w:spacing w:val="-2"/>
          <w:sz w:val="24"/>
          <w:szCs w:val="24"/>
          <w:lang w:val="ro-RO"/>
        </w:rPr>
        <w:t>x</w:t>
      </w:r>
      <w:r w:rsidRPr="00823880">
        <w:rPr>
          <w:rFonts w:ascii="Arial Narrow" w:hAnsi="Arial Narrow"/>
          <w:spacing w:val="-1"/>
          <w:sz w:val="24"/>
          <w:szCs w:val="24"/>
          <w:lang w:val="ro-RO"/>
        </w:rPr>
        <w:t>a</w:t>
      </w:r>
      <w:r w:rsidRPr="00823880">
        <w:rPr>
          <w:rFonts w:ascii="Arial Narrow" w:hAnsi="Arial Narrow"/>
          <w:spacing w:val="-3"/>
          <w:sz w:val="24"/>
          <w:szCs w:val="24"/>
          <w:lang w:val="ro-RO"/>
        </w:rPr>
        <w:t>m</w:t>
      </w:r>
      <w:r w:rsidRPr="00823880">
        <w:rPr>
          <w:rFonts w:ascii="Arial Narrow" w:hAnsi="Arial Narrow"/>
          <w:spacing w:val="-4"/>
          <w:sz w:val="24"/>
          <w:szCs w:val="24"/>
          <w:lang w:val="ro-RO"/>
        </w:rPr>
        <w:t>i</w:t>
      </w:r>
      <w:r w:rsidRPr="00823880">
        <w:rPr>
          <w:rFonts w:ascii="Arial Narrow" w:hAnsi="Arial Narrow"/>
          <w:spacing w:val="-1"/>
          <w:sz w:val="24"/>
          <w:szCs w:val="24"/>
          <w:lang w:val="ro-RO"/>
        </w:rPr>
        <w:t>n</w:t>
      </w:r>
      <w:r w:rsidRPr="00823880">
        <w:rPr>
          <w:rFonts w:ascii="Arial Narrow" w:hAnsi="Arial Narrow"/>
          <w:spacing w:val="3"/>
          <w:sz w:val="24"/>
          <w:szCs w:val="24"/>
          <w:lang w:val="ro-RO"/>
        </w:rPr>
        <w:t>â</w:t>
      </w:r>
      <w:r w:rsidRPr="00823880">
        <w:rPr>
          <w:rFonts w:ascii="Arial Narrow" w:hAnsi="Arial Narrow"/>
          <w:spacing w:val="-1"/>
          <w:sz w:val="24"/>
          <w:szCs w:val="24"/>
          <w:lang w:val="ro-RO"/>
        </w:rPr>
        <w:t>n</w:t>
      </w:r>
      <w:r w:rsidRPr="00823880">
        <w:rPr>
          <w:rFonts w:ascii="Arial Narrow" w:hAnsi="Arial Narrow"/>
          <w:sz w:val="24"/>
          <w:szCs w:val="24"/>
          <w:lang w:val="ro-RO"/>
        </w:rPr>
        <w:t>d</w:t>
      </w:r>
      <w:r w:rsidRPr="00823880">
        <w:rPr>
          <w:rFonts w:ascii="Arial Narrow" w:hAnsi="Arial Narrow"/>
          <w:spacing w:val="16"/>
          <w:sz w:val="24"/>
          <w:szCs w:val="24"/>
          <w:lang w:val="ro-RO"/>
        </w:rPr>
        <w:t xml:space="preserve"> </w:t>
      </w:r>
      <w:r w:rsidRPr="00823880">
        <w:rPr>
          <w:rFonts w:ascii="Arial Narrow" w:hAnsi="Arial Narrow"/>
          <w:spacing w:val="-1"/>
          <w:sz w:val="24"/>
          <w:szCs w:val="24"/>
          <w:lang w:val="ro-RO"/>
        </w:rPr>
        <w:t>do</w:t>
      </w:r>
      <w:r w:rsidRPr="00823880">
        <w:rPr>
          <w:rFonts w:ascii="Arial Narrow" w:hAnsi="Arial Narrow"/>
          <w:spacing w:val="6"/>
          <w:sz w:val="24"/>
          <w:szCs w:val="24"/>
          <w:lang w:val="ro-RO"/>
        </w:rPr>
        <w:t>c</w:t>
      </w:r>
      <w:r w:rsidRPr="00823880">
        <w:rPr>
          <w:rFonts w:ascii="Arial Narrow" w:hAnsi="Arial Narrow"/>
          <w:spacing w:val="-1"/>
          <w:sz w:val="24"/>
          <w:szCs w:val="24"/>
          <w:lang w:val="ro-RO"/>
        </w:rPr>
        <w:t>u</w:t>
      </w:r>
      <w:r w:rsidRPr="00823880">
        <w:rPr>
          <w:rFonts w:ascii="Arial Narrow" w:hAnsi="Arial Narrow"/>
          <w:spacing w:val="-3"/>
          <w:sz w:val="24"/>
          <w:szCs w:val="24"/>
          <w:lang w:val="ro-RO"/>
        </w:rPr>
        <w:t>m</w:t>
      </w:r>
      <w:r w:rsidRPr="00823880">
        <w:rPr>
          <w:rFonts w:ascii="Arial Narrow" w:hAnsi="Arial Narrow"/>
          <w:spacing w:val="-1"/>
          <w:sz w:val="24"/>
          <w:szCs w:val="24"/>
          <w:lang w:val="ro-RO"/>
        </w:rPr>
        <w:t>en</w:t>
      </w:r>
      <w:r w:rsidRPr="00823880">
        <w:rPr>
          <w:rFonts w:ascii="Arial Narrow" w:hAnsi="Arial Narrow"/>
          <w:spacing w:val="-3"/>
          <w:sz w:val="24"/>
          <w:szCs w:val="24"/>
          <w:lang w:val="ro-RO"/>
        </w:rPr>
        <w:t>t</w:t>
      </w:r>
      <w:r w:rsidRPr="00823880">
        <w:rPr>
          <w:rFonts w:ascii="Arial Narrow" w:hAnsi="Arial Narrow"/>
          <w:spacing w:val="-1"/>
          <w:sz w:val="24"/>
          <w:szCs w:val="24"/>
          <w:lang w:val="ro-RO"/>
        </w:rPr>
        <w:t>a</w:t>
      </w:r>
      <w:r w:rsidRPr="00823880">
        <w:rPr>
          <w:rFonts w:ascii="Arial Narrow" w:hAnsi="Arial Narrow"/>
          <w:spacing w:val="1"/>
          <w:sz w:val="24"/>
          <w:szCs w:val="24"/>
          <w:lang w:val="ro-RO"/>
        </w:rPr>
        <w:t>ţ</w:t>
      </w:r>
      <w:r w:rsidRPr="00823880">
        <w:rPr>
          <w:rFonts w:ascii="Arial Narrow" w:hAnsi="Arial Narrow"/>
          <w:spacing w:val="-9"/>
          <w:sz w:val="24"/>
          <w:szCs w:val="24"/>
          <w:lang w:val="ro-RO"/>
        </w:rPr>
        <w:t>i</w:t>
      </w:r>
      <w:r w:rsidRPr="00823880">
        <w:rPr>
          <w:rFonts w:ascii="Arial Narrow" w:hAnsi="Arial Narrow"/>
          <w:sz w:val="24"/>
          <w:szCs w:val="24"/>
          <w:lang w:val="ro-RO"/>
        </w:rPr>
        <w:t>a</w:t>
      </w:r>
      <w:r w:rsidRPr="00823880">
        <w:rPr>
          <w:rFonts w:ascii="Arial Narrow" w:hAnsi="Arial Narrow"/>
          <w:spacing w:val="18"/>
          <w:sz w:val="24"/>
          <w:szCs w:val="24"/>
          <w:lang w:val="ro-RO"/>
        </w:rPr>
        <w:t xml:space="preserve"> </w:t>
      </w:r>
      <w:r w:rsidRPr="00823880">
        <w:rPr>
          <w:rFonts w:ascii="Arial Narrow" w:hAnsi="Arial Narrow"/>
          <w:spacing w:val="3"/>
          <w:sz w:val="24"/>
          <w:szCs w:val="24"/>
          <w:lang w:val="ro-RO"/>
        </w:rPr>
        <w:t>d</w:t>
      </w:r>
      <w:r w:rsidRPr="00823880">
        <w:rPr>
          <w:rFonts w:ascii="Arial Narrow" w:hAnsi="Arial Narrow"/>
          <w:sz w:val="24"/>
          <w:szCs w:val="24"/>
          <w:lang w:val="ro-RO"/>
        </w:rPr>
        <w:t>e</w:t>
      </w:r>
      <w:r w:rsidRPr="00823880">
        <w:rPr>
          <w:rFonts w:ascii="Arial Narrow" w:hAnsi="Arial Narrow"/>
          <w:spacing w:val="12"/>
          <w:sz w:val="24"/>
          <w:szCs w:val="24"/>
          <w:lang w:val="ro-RO"/>
        </w:rPr>
        <w:t xml:space="preserve"> </w:t>
      </w:r>
      <w:r w:rsidRPr="00823880">
        <w:rPr>
          <w:rFonts w:ascii="Arial Narrow" w:hAnsi="Arial Narrow"/>
          <w:spacing w:val="3"/>
          <w:sz w:val="24"/>
          <w:szCs w:val="24"/>
          <w:lang w:val="ro-RO"/>
        </w:rPr>
        <w:t>a</w:t>
      </w:r>
      <w:r w:rsidRPr="00823880">
        <w:rPr>
          <w:rFonts w:ascii="Arial Narrow" w:hAnsi="Arial Narrow"/>
          <w:spacing w:val="-3"/>
          <w:sz w:val="24"/>
          <w:szCs w:val="24"/>
          <w:lang w:val="ro-RO"/>
        </w:rPr>
        <w:t>t</w:t>
      </w:r>
      <w:r w:rsidRPr="00823880">
        <w:rPr>
          <w:rFonts w:ascii="Arial Narrow" w:hAnsi="Arial Narrow"/>
          <w:spacing w:val="-1"/>
          <w:sz w:val="24"/>
          <w:szCs w:val="24"/>
          <w:lang w:val="ro-RO"/>
        </w:rPr>
        <w:t>r</w:t>
      </w:r>
      <w:r w:rsidRPr="00823880">
        <w:rPr>
          <w:rFonts w:ascii="Arial Narrow" w:hAnsi="Arial Narrow"/>
          <w:spacing w:val="-4"/>
          <w:sz w:val="24"/>
          <w:szCs w:val="24"/>
          <w:lang w:val="ro-RO"/>
        </w:rPr>
        <w:t>i</w:t>
      </w:r>
      <w:r w:rsidRPr="00823880">
        <w:rPr>
          <w:rFonts w:ascii="Arial Narrow" w:hAnsi="Arial Narrow"/>
          <w:spacing w:val="-1"/>
          <w:sz w:val="24"/>
          <w:szCs w:val="24"/>
          <w:lang w:val="ro-RO"/>
        </w:rPr>
        <w:t>b</w:t>
      </w:r>
      <w:r w:rsidRPr="00823880">
        <w:rPr>
          <w:rFonts w:ascii="Arial Narrow" w:hAnsi="Arial Narrow"/>
          <w:spacing w:val="3"/>
          <w:sz w:val="24"/>
          <w:szCs w:val="24"/>
          <w:lang w:val="ro-RO"/>
        </w:rPr>
        <w:t>u</w:t>
      </w:r>
      <w:r w:rsidRPr="00823880">
        <w:rPr>
          <w:rFonts w:ascii="Arial Narrow" w:hAnsi="Arial Narrow"/>
          <w:spacing w:val="-4"/>
          <w:sz w:val="24"/>
          <w:szCs w:val="24"/>
          <w:lang w:val="ro-RO"/>
        </w:rPr>
        <w:t>i</w:t>
      </w:r>
      <w:r w:rsidRPr="00823880">
        <w:rPr>
          <w:rFonts w:ascii="Arial Narrow" w:hAnsi="Arial Narrow"/>
          <w:spacing w:val="-6"/>
          <w:sz w:val="24"/>
          <w:szCs w:val="24"/>
          <w:lang w:val="ro-RO"/>
        </w:rPr>
        <w:t>r</w:t>
      </w:r>
      <w:r w:rsidRPr="00823880">
        <w:rPr>
          <w:rFonts w:ascii="Arial Narrow" w:hAnsi="Arial Narrow"/>
          <w:spacing w:val="3"/>
          <w:sz w:val="24"/>
          <w:szCs w:val="24"/>
          <w:lang w:val="ro-RO"/>
        </w:rPr>
        <w:t>e</w:t>
      </w:r>
      <w:r w:rsidRPr="00823880">
        <w:rPr>
          <w:rFonts w:ascii="Arial Narrow" w:hAnsi="Arial Narrow"/>
          <w:sz w:val="24"/>
          <w:szCs w:val="24"/>
          <w:lang w:val="ro-RO"/>
        </w:rPr>
        <w:t>,</w:t>
      </w:r>
      <w:r w:rsidRPr="00823880">
        <w:rPr>
          <w:rFonts w:ascii="Arial Narrow" w:hAnsi="Arial Narrow"/>
          <w:spacing w:val="14"/>
          <w:sz w:val="24"/>
          <w:szCs w:val="24"/>
          <w:lang w:val="ro-RO"/>
        </w:rPr>
        <w:t xml:space="preserve"> </w:t>
      </w:r>
      <w:r w:rsidRPr="00823880">
        <w:rPr>
          <w:rFonts w:ascii="Arial Narrow" w:hAnsi="Arial Narrow"/>
          <w:spacing w:val="2"/>
          <w:sz w:val="24"/>
          <w:szCs w:val="24"/>
          <w:lang w:val="ro-RO"/>
        </w:rPr>
        <w:t>s</w:t>
      </w:r>
      <w:r w:rsidRPr="00823880">
        <w:rPr>
          <w:rFonts w:ascii="Arial Narrow" w:hAnsi="Arial Narrow"/>
          <w:spacing w:val="3"/>
          <w:sz w:val="24"/>
          <w:szCs w:val="24"/>
          <w:lang w:val="ro-RO"/>
        </w:rPr>
        <w:t>u</w:t>
      </w:r>
      <w:r w:rsidRPr="00823880">
        <w:rPr>
          <w:rFonts w:ascii="Arial Narrow" w:hAnsi="Arial Narrow"/>
          <w:spacing w:val="-1"/>
          <w:sz w:val="24"/>
          <w:szCs w:val="24"/>
          <w:lang w:val="ro-RO"/>
        </w:rPr>
        <w:t>b</w:t>
      </w:r>
      <w:r w:rsidRPr="00823880">
        <w:rPr>
          <w:rFonts w:ascii="Arial Narrow" w:hAnsi="Arial Narrow"/>
          <w:spacing w:val="2"/>
          <w:sz w:val="24"/>
          <w:szCs w:val="24"/>
          <w:lang w:val="ro-RO"/>
        </w:rPr>
        <w:t>s</w:t>
      </w:r>
      <w:r w:rsidRPr="00823880">
        <w:rPr>
          <w:rFonts w:ascii="Arial Narrow" w:hAnsi="Arial Narrow"/>
          <w:spacing w:val="-1"/>
          <w:sz w:val="24"/>
          <w:szCs w:val="24"/>
          <w:lang w:val="ro-RO"/>
        </w:rPr>
        <w:t>e</w:t>
      </w:r>
      <w:r w:rsidRPr="00823880">
        <w:rPr>
          <w:rFonts w:ascii="Arial Narrow" w:hAnsi="Arial Narrow"/>
          <w:spacing w:val="-3"/>
          <w:sz w:val="24"/>
          <w:szCs w:val="24"/>
          <w:lang w:val="ro-RO"/>
        </w:rPr>
        <w:t>m</w:t>
      </w:r>
      <w:r w:rsidRPr="00823880">
        <w:rPr>
          <w:rFonts w:ascii="Arial Narrow" w:hAnsi="Arial Narrow"/>
          <w:spacing w:val="-1"/>
          <w:sz w:val="24"/>
          <w:szCs w:val="24"/>
          <w:lang w:val="ro-RO"/>
        </w:rPr>
        <w:t>n</w:t>
      </w:r>
      <w:r w:rsidRPr="00823880">
        <w:rPr>
          <w:rFonts w:ascii="Arial Narrow" w:hAnsi="Arial Narrow"/>
          <w:spacing w:val="3"/>
          <w:sz w:val="24"/>
          <w:szCs w:val="24"/>
          <w:lang w:val="ro-RO"/>
        </w:rPr>
        <w:t>a</w:t>
      </w:r>
      <w:r w:rsidRPr="00823880">
        <w:rPr>
          <w:rFonts w:ascii="Arial Narrow" w:hAnsi="Arial Narrow"/>
          <w:spacing w:val="-3"/>
          <w:sz w:val="24"/>
          <w:szCs w:val="24"/>
          <w:lang w:val="ro-RO"/>
        </w:rPr>
        <w:t>ţ</w:t>
      </w:r>
      <w:r w:rsidRPr="00823880">
        <w:rPr>
          <w:rFonts w:ascii="Arial Narrow" w:hAnsi="Arial Narrow"/>
          <w:spacing w:val="-4"/>
          <w:sz w:val="24"/>
          <w:szCs w:val="24"/>
          <w:lang w:val="ro-RO"/>
        </w:rPr>
        <w:t>ii</w:t>
      </w:r>
      <w:r w:rsidRPr="00823880">
        <w:rPr>
          <w:rFonts w:ascii="Arial Narrow" w:hAnsi="Arial Narrow"/>
          <w:sz w:val="24"/>
          <w:szCs w:val="24"/>
          <w:lang w:val="ro-RO"/>
        </w:rPr>
        <w:t>,</w:t>
      </w:r>
      <w:r w:rsidRPr="00823880">
        <w:rPr>
          <w:rFonts w:ascii="Arial Narrow" w:hAnsi="Arial Narrow"/>
          <w:spacing w:val="14"/>
          <w:sz w:val="24"/>
          <w:szCs w:val="24"/>
          <w:lang w:val="ro-RO"/>
        </w:rPr>
        <w:t xml:space="preserve"> </w:t>
      </w:r>
      <w:r w:rsidRPr="00823880">
        <w:rPr>
          <w:rFonts w:ascii="Arial Narrow" w:hAnsi="Arial Narrow"/>
          <w:spacing w:val="-1"/>
          <w:sz w:val="24"/>
          <w:szCs w:val="24"/>
          <w:lang w:val="ro-RO"/>
        </w:rPr>
        <w:t>re</w:t>
      </w:r>
      <w:r w:rsidRPr="00823880">
        <w:rPr>
          <w:rFonts w:ascii="Arial Narrow" w:hAnsi="Arial Narrow"/>
          <w:spacing w:val="3"/>
          <w:sz w:val="24"/>
          <w:szCs w:val="24"/>
          <w:lang w:val="ro-RO"/>
        </w:rPr>
        <w:t>p</w:t>
      </w:r>
      <w:r w:rsidRPr="00823880">
        <w:rPr>
          <w:rFonts w:ascii="Arial Narrow" w:hAnsi="Arial Narrow"/>
          <w:spacing w:val="-1"/>
          <w:sz w:val="24"/>
          <w:szCs w:val="24"/>
          <w:lang w:val="ro-RO"/>
        </w:rPr>
        <w:t>re</w:t>
      </w:r>
      <w:r w:rsidRPr="00823880">
        <w:rPr>
          <w:rFonts w:ascii="Arial Narrow" w:hAnsi="Arial Narrow"/>
          <w:spacing w:val="-2"/>
          <w:sz w:val="24"/>
          <w:szCs w:val="24"/>
          <w:lang w:val="ro-RO"/>
        </w:rPr>
        <w:t>z</w:t>
      </w:r>
      <w:r w:rsidRPr="00823880">
        <w:rPr>
          <w:rFonts w:ascii="Arial Narrow" w:hAnsi="Arial Narrow"/>
          <w:spacing w:val="3"/>
          <w:sz w:val="24"/>
          <w:szCs w:val="24"/>
          <w:lang w:val="ro-RO"/>
        </w:rPr>
        <w:t>e</w:t>
      </w:r>
      <w:r w:rsidRPr="00823880">
        <w:rPr>
          <w:rFonts w:ascii="Arial Narrow" w:hAnsi="Arial Narrow"/>
          <w:spacing w:val="-1"/>
          <w:sz w:val="24"/>
          <w:szCs w:val="24"/>
          <w:lang w:val="ro-RO"/>
        </w:rPr>
        <w:t>n</w:t>
      </w:r>
      <w:r w:rsidRPr="00823880">
        <w:rPr>
          <w:rFonts w:ascii="Arial Narrow" w:hAnsi="Arial Narrow"/>
          <w:spacing w:val="-3"/>
          <w:sz w:val="24"/>
          <w:szCs w:val="24"/>
          <w:lang w:val="ro-RO"/>
        </w:rPr>
        <w:t>t</w:t>
      </w:r>
      <w:r w:rsidRPr="00823880">
        <w:rPr>
          <w:rFonts w:ascii="Arial Narrow" w:hAnsi="Arial Narrow"/>
          <w:spacing w:val="3"/>
          <w:sz w:val="24"/>
          <w:szCs w:val="24"/>
          <w:lang w:val="ro-RO"/>
        </w:rPr>
        <w:t>a</w:t>
      </w:r>
      <w:r w:rsidRPr="00823880">
        <w:rPr>
          <w:rFonts w:ascii="Arial Narrow" w:hAnsi="Arial Narrow"/>
          <w:spacing w:val="-1"/>
          <w:sz w:val="24"/>
          <w:szCs w:val="24"/>
          <w:lang w:val="ro-RO"/>
        </w:rPr>
        <w:t>n</w:t>
      </w:r>
      <w:r w:rsidRPr="00823880">
        <w:rPr>
          <w:rFonts w:ascii="Arial Narrow" w:hAnsi="Arial Narrow"/>
          <w:spacing w:val="1"/>
          <w:sz w:val="24"/>
          <w:szCs w:val="24"/>
          <w:lang w:val="ro-RO"/>
        </w:rPr>
        <w:t>ţ</w:t>
      </w:r>
      <w:r w:rsidRPr="00823880">
        <w:rPr>
          <w:rFonts w:ascii="Arial Narrow" w:hAnsi="Arial Narrow"/>
          <w:sz w:val="24"/>
          <w:szCs w:val="24"/>
          <w:lang w:val="ro-RO"/>
        </w:rPr>
        <w:t>i</w:t>
      </w:r>
      <w:r w:rsidRPr="00823880">
        <w:rPr>
          <w:rFonts w:ascii="Arial Narrow" w:hAnsi="Arial Narrow"/>
          <w:spacing w:val="7"/>
          <w:sz w:val="24"/>
          <w:szCs w:val="24"/>
          <w:lang w:val="ro-RO"/>
        </w:rPr>
        <w:t xml:space="preserve"> </w:t>
      </w:r>
      <w:r w:rsidRPr="00823880">
        <w:rPr>
          <w:rFonts w:ascii="Arial Narrow" w:hAnsi="Arial Narrow"/>
          <w:spacing w:val="-1"/>
          <w:sz w:val="24"/>
          <w:szCs w:val="24"/>
          <w:lang w:val="ro-RO"/>
        </w:rPr>
        <w:t>a</w:t>
      </w:r>
      <w:r w:rsidRPr="00823880">
        <w:rPr>
          <w:rFonts w:ascii="Arial Narrow" w:hAnsi="Arial Narrow"/>
          <w:sz w:val="24"/>
          <w:szCs w:val="24"/>
          <w:lang w:val="ro-RO"/>
        </w:rPr>
        <w:t>i</w:t>
      </w:r>
      <w:r w:rsidRPr="00823880">
        <w:rPr>
          <w:rFonts w:ascii="Arial Narrow" w:hAnsi="Arial Narrow"/>
          <w:spacing w:val="13"/>
          <w:sz w:val="24"/>
          <w:szCs w:val="24"/>
          <w:lang w:val="ro-RO"/>
        </w:rPr>
        <w:t xml:space="preserve"> </w:t>
      </w:r>
      <w:r w:rsidRPr="00823880">
        <w:rPr>
          <w:rFonts w:ascii="Arial Narrow" w:hAnsi="Arial Narrow"/>
          <w:spacing w:val="-1"/>
          <w:sz w:val="24"/>
          <w:szCs w:val="24"/>
          <w:lang w:val="ro-RO"/>
        </w:rPr>
        <w:t>o</w:t>
      </w:r>
      <w:r w:rsidRPr="00823880">
        <w:rPr>
          <w:rFonts w:ascii="Arial Narrow" w:hAnsi="Arial Narrow"/>
          <w:spacing w:val="-3"/>
          <w:sz w:val="24"/>
          <w:szCs w:val="24"/>
          <w:lang w:val="ro-RO"/>
        </w:rPr>
        <w:t>f</w:t>
      </w:r>
      <w:r w:rsidRPr="00823880">
        <w:rPr>
          <w:rFonts w:ascii="Arial Narrow" w:hAnsi="Arial Narrow"/>
          <w:spacing w:val="3"/>
          <w:sz w:val="24"/>
          <w:szCs w:val="24"/>
          <w:lang w:val="ro-RO"/>
        </w:rPr>
        <w:t>e</w:t>
      </w:r>
      <w:r w:rsidRPr="00823880">
        <w:rPr>
          <w:rFonts w:ascii="Arial Narrow" w:hAnsi="Arial Narrow"/>
          <w:spacing w:val="-6"/>
          <w:sz w:val="24"/>
          <w:szCs w:val="24"/>
          <w:lang w:val="ro-RO"/>
        </w:rPr>
        <w:t>r</w:t>
      </w:r>
      <w:r w:rsidRPr="00823880">
        <w:rPr>
          <w:rFonts w:ascii="Arial Narrow" w:hAnsi="Arial Narrow"/>
          <w:spacing w:val="1"/>
          <w:sz w:val="24"/>
          <w:szCs w:val="24"/>
          <w:lang w:val="ro-RO"/>
        </w:rPr>
        <w:t>t</w:t>
      </w:r>
      <w:r w:rsidRPr="00823880">
        <w:rPr>
          <w:rFonts w:ascii="Arial Narrow" w:hAnsi="Arial Narrow"/>
          <w:spacing w:val="-1"/>
          <w:sz w:val="24"/>
          <w:szCs w:val="24"/>
          <w:lang w:val="ro-RO"/>
        </w:rPr>
        <w:t>an</w:t>
      </w:r>
      <w:r w:rsidRPr="00823880">
        <w:rPr>
          <w:rFonts w:ascii="Arial Narrow" w:hAnsi="Arial Narrow"/>
          <w:spacing w:val="1"/>
          <w:sz w:val="24"/>
          <w:szCs w:val="24"/>
          <w:lang w:val="ro-RO"/>
        </w:rPr>
        <w:t>t</w:t>
      </w:r>
      <w:r w:rsidRPr="00823880">
        <w:rPr>
          <w:rFonts w:ascii="Arial Narrow" w:hAnsi="Arial Narrow"/>
          <w:spacing w:val="3"/>
          <w:sz w:val="24"/>
          <w:szCs w:val="24"/>
          <w:lang w:val="ro-RO"/>
        </w:rPr>
        <w:t>u</w:t>
      </w:r>
      <w:r w:rsidRPr="00823880">
        <w:rPr>
          <w:rFonts w:ascii="Arial Narrow" w:hAnsi="Arial Narrow"/>
          <w:spacing w:val="-4"/>
          <w:sz w:val="24"/>
          <w:szCs w:val="24"/>
          <w:lang w:val="ro-RO"/>
        </w:rPr>
        <w:t>l</w:t>
      </w:r>
      <w:r w:rsidRPr="00823880">
        <w:rPr>
          <w:rFonts w:ascii="Arial Narrow" w:hAnsi="Arial Narrow"/>
          <w:spacing w:val="3"/>
          <w:sz w:val="24"/>
          <w:szCs w:val="24"/>
          <w:lang w:val="ro-RO"/>
        </w:rPr>
        <w:t>u</w:t>
      </w:r>
      <w:r w:rsidRPr="00823880">
        <w:rPr>
          <w:rFonts w:ascii="Arial Narrow" w:hAnsi="Arial Narrow"/>
          <w:sz w:val="24"/>
          <w:szCs w:val="24"/>
          <w:lang w:val="ro-RO"/>
        </w:rPr>
        <w:t>i</w:t>
      </w:r>
      <w:r w:rsidRPr="00823880">
        <w:rPr>
          <w:rFonts w:ascii="Arial Narrow" w:hAnsi="Arial Narrow"/>
          <w:spacing w:val="13"/>
          <w:sz w:val="24"/>
          <w:szCs w:val="24"/>
          <w:lang w:val="ro-RO"/>
        </w:rPr>
        <w:t xml:space="preserve"> </w:t>
      </w:r>
      <w:r w:rsidR="00CB4687" w:rsidRPr="00823880">
        <w:rPr>
          <w:rFonts w:ascii="Arial Narrow" w:hAnsi="Arial Narrow"/>
          <w:spacing w:val="13"/>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8"/>
          <w:sz w:val="24"/>
          <w:szCs w:val="24"/>
          <w:lang w:val="ro-RO"/>
        </w:rPr>
        <w:t>.</w:t>
      </w:r>
      <w:r w:rsidRPr="00823880">
        <w:rPr>
          <w:rFonts w:ascii="Arial Narrow" w:hAnsi="Arial Narrow"/>
          <w:spacing w:val="1"/>
          <w:sz w:val="24"/>
          <w:szCs w:val="24"/>
          <w:lang w:val="ro-RO"/>
        </w:rPr>
        <w:t>.</w:t>
      </w:r>
      <w:r w:rsidRPr="00823880">
        <w:rPr>
          <w:rFonts w:ascii="Arial Narrow" w:hAnsi="Arial Narrow"/>
          <w:sz w:val="24"/>
          <w:szCs w:val="24"/>
          <w:lang w:val="ro-RO"/>
        </w:rPr>
        <w:t>.</w:t>
      </w:r>
      <w:r w:rsidRPr="00823880">
        <w:rPr>
          <w:rFonts w:ascii="Arial Narrow" w:hAnsi="Arial Narrow"/>
          <w:w w:val="101"/>
          <w:sz w:val="24"/>
          <w:szCs w:val="24"/>
          <w:lang w:val="ro-RO"/>
        </w:rPr>
        <w:t xml:space="preserve"> </w:t>
      </w:r>
      <w:r w:rsidRPr="00823880">
        <w:rPr>
          <w:rFonts w:ascii="Arial Narrow" w:hAnsi="Arial Narrow"/>
          <w:i/>
          <w:spacing w:val="-6"/>
          <w:sz w:val="24"/>
          <w:szCs w:val="24"/>
          <w:lang w:val="ro-RO"/>
        </w:rPr>
        <w:t>(</w:t>
      </w:r>
      <w:r w:rsidRPr="00823880">
        <w:rPr>
          <w:rFonts w:ascii="Arial Narrow" w:hAnsi="Arial Narrow"/>
          <w:i/>
          <w:spacing w:val="3"/>
          <w:sz w:val="24"/>
          <w:szCs w:val="24"/>
          <w:lang w:val="ro-RO"/>
        </w:rPr>
        <w:t>d</w:t>
      </w:r>
      <w:r w:rsidRPr="00823880">
        <w:rPr>
          <w:rFonts w:ascii="Arial Narrow" w:hAnsi="Arial Narrow"/>
          <w:i/>
          <w:spacing w:val="-1"/>
          <w:sz w:val="24"/>
          <w:szCs w:val="24"/>
          <w:lang w:val="ro-RO"/>
        </w:rPr>
        <w:t>enu</w:t>
      </w:r>
      <w:r w:rsidRPr="00823880">
        <w:rPr>
          <w:rFonts w:ascii="Arial Narrow" w:hAnsi="Arial Narrow"/>
          <w:i/>
          <w:spacing w:val="1"/>
          <w:sz w:val="24"/>
          <w:szCs w:val="24"/>
          <w:lang w:val="ro-RO"/>
        </w:rPr>
        <w:t>m</w:t>
      </w:r>
      <w:r w:rsidRPr="00823880">
        <w:rPr>
          <w:rFonts w:ascii="Arial Narrow" w:hAnsi="Arial Narrow"/>
          <w:i/>
          <w:spacing w:val="-4"/>
          <w:sz w:val="24"/>
          <w:szCs w:val="24"/>
          <w:lang w:val="ro-RO"/>
        </w:rPr>
        <w:t>i</w:t>
      </w:r>
      <w:r w:rsidRPr="00823880">
        <w:rPr>
          <w:rFonts w:ascii="Arial Narrow" w:hAnsi="Arial Narrow"/>
          <w:i/>
          <w:spacing w:val="-6"/>
          <w:sz w:val="24"/>
          <w:szCs w:val="24"/>
          <w:lang w:val="ro-RO"/>
        </w:rPr>
        <w:t>r</w:t>
      </w:r>
      <w:r w:rsidRPr="00823880">
        <w:rPr>
          <w:rFonts w:ascii="Arial Narrow" w:hAnsi="Arial Narrow"/>
          <w:i/>
          <w:spacing w:val="3"/>
          <w:sz w:val="24"/>
          <w:szCs w:val="24"/>
          <w:lang w:val="ro-RO"/>
        </w:rPr>
        <w:t>e</w:t>
      </w:r>
      <w:r w:rsidRPr="00823880">
        <w:rPr>
          <w:rFonts w:ascii="Arial Narrow" w:hAnsi="Arial Narrow"/>
          <w:i/>
          <w:spacing w:val="-1"/>
          <w:sz w:val="24"/>
          <w:szCs w:val="24"/>
          <w:lang w:val="ro-RO"/>
        </w:rPr>
        <w:t>a</w:t>
      </w:r>
      <w:r w:rsidRPr="00823880">
        <w:rPr>
          <w:rFonts w:ascii="Arial Narrow" w:hAnsi="Arial Narrow"/>
          <w:i/>
          <w:spacing w:val="1"/>
          <w:sz w:val="24"/>
          <w:szCs w:val="24"/>
          <w:lang w:val="ro-RO"/>
        </w:rPr>
        <w:t>/</w:t>
      </w:r>
      <w:r w:rsidRPr="00823880">
        <w:rPr>
          <w:rFonts w:ascii="Arial Narrow" w:hAnsi="Arial Narrow"/>
          <w:i/>
          <w:spacing w:val="-1"/>
          <w:sz w:val="24"/>
          <w:szCs w:val="24"/>
          <w:lang w:val="ro-RO"/>
        </w:rPr>
        <w:t>nu</w:t>
      </w:r>
      <w:r w:rsidRPr="00823880">
        <w:rPr>
          <w:rFonts w:ascii="Arial Narrow" w:hAnsi="Arial Narrow"/>
          <w:i/>
          <w:spacing w:val="-3"/>
          <w:sz w:val="24"/>
          <w:szCs w:val="24"/>
          <w:lang w:val="ro-RO"/>
        </w:rPr>
        <w:t>m</w:t>
      </w:r>
      <w:r w:rsidRPr="00823880">
        <w:rPr>
          <w:rFonts w:ascii="Arial Narrow" w:hAnsi="Arial Narrow"/>
          <w:i/>
          <w:spacing w:val="3"/>
          <w:sz w:val="24"/>
          <w:szCs w:val="24"/>
          <w:lang w:val="ro-RO"/>
        </w:rPr>
        <w:t>e</w:t>
      </w:r>
      <w:r w:rsidRPr="00823880">
        <w:rPr>
          <w:rFonts w:ascii="Arial Narrow" w:hAnsi="Arial Narrow"/>
          <w:i/>
          <w:spacing w:val="-4"/>
          <w:sz w:val="24"/>
          <w:szCs w:val="24"/>
          <w:lang w:val="ro-RO"/>
        </w:rPr>
        <w:t>l</w:t>
      </w:r>
      <w:r w:rsidRPr="00823880">
        <w:rPr>
          <w:rFonts w:ascii="Arial Narrow" w:hAnsi="Arial Narrow"/>
          <w:i/>
          <w:sz w:val="24"/>
          <w:szCs w:val="24"/>
          <w:lang w:val="ro-RO"/>
        </w:rPr>
        <w:t>e</w:t>
      </w:r>
      <w:r w:rsidRPr="00823880">
        <w:rPr>
          <w:rFonts w:ascii="Arial Narrow" w:hAnsi="Arial Narrow"/>
          <w:i/>
          <w:spacing w:val="12"/>
          <w:sz w:val="24"/>
          <w:szCs w:val="24"/>
          <w:lang w:val="ro-RO"/>
        </w:rPr>
        <w:t xml:space="preserve"> </w:t>
      </w:r>
      <w:r w:rsidRPr="00823880">
        <w:rPr>
          <w:rFonts w:ascii="Arial Narrow" w:hAnsi="Arial Narrow"/>
          <w:i/>
          <w:spacing w:val="-1"/>
          <w:sz w:val="24"/>
          <w:szCs w:val="24"/>
          <w:lang w:val="ro-RO"/>
        </w:rPr>
        <w:t>o</w:t>
      </w:r>
      <w:r w:rsidRPr="00823880">
        <w:rPr>
          <w:rFonts w:ascii="Arial Narrow" w:hAnsi="Arial Narrow"/>
          <w:i/>
          <w:spacing w:val="1"/>
          <w:sz w:val="24"/>
          <w:szCs w:val="24"/>
          <w:lang w:val="ro-RO"/>
        </w:rPr>
        <w:t>f</w:t>
      </w:r>
      <w:r w:rsidRPr="00823880">
        <w:rPr>
          <w:rFonts w:ascii="Arial Narrow" w:hAnsi="Arial Narrow"/>
          <w:i/>
          <w:spacing w:val="-1"/>
          <w:sz w:val="24"/>
          <w:szCs w:val="24"/>
          <w:lang w:val="ro-RO"/>
        </w:rPr>
        <w:t>er</w:t>
      </w:r>
      <w:r w:rsidRPr="00823880">
        <w:rPr>
          <w:rFonts w:ascii="Arial Narrow" w:hAnsi="Arial Narrow"/>
          <w:i/>
          <w:spacing w:val="-3"/>
          <w:sz w:val="24"/>
          <w:szCs w:val="24"/>
          <w:lang w:val="ro-RO"/>
        </w:rPr>
        <w:t>t</w:t>
      </w:r>
      <w:r w:rsidRPr="00823880">
        <w:rPr>
          <w:rFonts w:ascii="Arial Narrow" w:hAnsi="Arial Narrow"/>
          <w:i/>
          <w:spacing w:val="-1"/>
          <w:sz w:val="24"/>
          <w:szCs w:val="24"/>
          <w:lang w:val="ro-RO"/>
        </w:rPr>
        <w:t>a</w:t>
      </w:r>
      <w:r w:rsidRPr="00823880">
        <w:rPr>
          <w:rFonts w:ascii="Arial Narrow" w:hAnsi="Arial Narrow"/>
          <w:i/>
          <w:spacing w:val="3"/>
          <w:sz w:val="24"/>
          <w:szCs w:val="24"/>
          <w:lang w:val="ro-RO"/>
        </w:rPr>
        <w:t>n</w:t>
      </w:r>
      <w:r w:rsidRPr="00823880">
        <w:rPr>
          <w:rFonts w:ascii="Arial Narrow" w:hAnsi="Arial Narrow"/>
          <w:i/>
          <w:spacing w:val="-3"/>
          <w:sz w:val="24"/>
          <w:szCs w:val="24"/>
          <w:lang w:val="ro-RO"/>
        </w:rPr>
        <w:t>t</w:t>
      </w:r>
      <w:r w:rsidRPr="00823880">
        <w:rPr>
          <w:rFonts w:ascii="Arial Narrow" w:hAnsi="Arial Narrow"/>
          <w:i/>
          <w:spacing w:val="3"/>
          <w:sz w:val="24"/>
          <w:szCs w:val="24"/>
          <w:lang w:val="ro-RO"/>
        </w:rPr>
        <w:t>u</w:t>
      </w:r>
      <w:r w:rsidRPr="00823880">
        <w:rPr>
          <w:rFonts w:ascii="Arial Narrow" w:hAnsi="Arial Narrow"/>
          <w:i/>
          <w:spacing w:val="-9"/>
          <w:sz w:val="24"/>
          <w:szCs w:val="24"/>
          <w:lang w:val="ro-RO"/>
        </w:rPr>
        <w:t>l</w:t>
      </w:r>
      <w:r w:rsidRPr="00823880">
        <w:rPr>
          <w:rFonts w:ascii="Arial Narrow" w:hAnsi="Arial Narrow"/>
          <w:i/>
          <w:spacing w:val="8"/>
          <w:sz w:val="24"/>
          <w:szCs w:val="24"/>
          <w:lang w:val="ro-RO"/>
        </w:rPr>
        <w:t>u</w:t>
      </w:r>
      <w:r w:rsidRPr="00823880">
        <w:rPr>
          <w:rFonts w:ascii="Arial Narrow" w:hAnsi="Arial Narrow"/>
          <w:i/>
          <w:spacing w:val="-4"/>
          <w:sz w:val="24"/>
          <w:szCs w:val="24"/>
          <w:lang w:val="ro-RO"/>
        </w:rPr>
        <w:t>i</w:t>
      </w:r>
      <w:r w:rsidRPr="00823880">
        <w:rPr>
          <w:rFonts w:ascii="Arial Narrow" w:hAnsi="Arial Narrow"/>
          <w:i/>
          <w:spacing w:val="-1"/>
          <w:sz w:val="24"/>
          <w:szCs w:val="24"/>
          <w:lang w:val="ro-RO"/>
        </w:rPr>
        <w:t>)</w:t>
      </w:r>
      <w:r w:rsidRPr="00823880">
        <w:rPr>
          <w:rFonts w:ascii="Arial Narrow" w:hAnsi="Arial Narrow"/>
          <w:i/>
          <w:sz w:val="24"/>
          <w:szCs w:val="24"/>
          <w:lang w:val="ro-RO"/>
        </w:rPr>
        <w:t>,</w:t>
      </w:r>
      <w:r w:rsidRPr="00823880">
        <w:rPr>
          <w:rFonts w:ascii="Arial Narrow" w:hAnsi="Arial Narrow"/>
          <w:spacing w:val="10"/>
          <w:sz w:val="24"/>
          <w:szCs w:val="24"/>
          <w:lang w:val="ro-RO"/>
        </w:rPr>
        <w:t xml:space="preserve"> </w:t>
      </w:r>
      <w:r w:rsidRPr="00823880">
        <w:rPr>
          <w:rFonts w:ascii="Arial Narrow" w:hAnsi="Arial Narrow"/>
          <w:spacing w:val="-1"/>
          <w:sz w:val="24"/>
          <w:szCs w:val="24"/>
          <w:lang w:val="ro-RO"/>
        </w:rPr>
        <w:t>n</w:t>
      </w:r>
      <w:r w:rsidRPr="00823880">
        <w:rPr>
          <w:rFonts w:ascii="Arial Narrow" w:hAnsi="Arial Narrow"/>
          <w:sz w:val="24"/>
          <w:szCs w:val="24"/>
          <w:lang w:val="ro-RO"/>
        </w:rPr>
        <w:t>e</w:t>
      </w:r>
      <w:r w:rsidRPr="00823880">
        <w:rPr>
          <w:rFonts w:ascii="Arial Narrow" w:hAnsi="Arial Narrow"/>
          <w:spacing w:val="14"/>
          <w:sz w:val="24"/>
          <w:szCs w:val="24"/>
          <w:lang w:val="ro-RO"/>
        </w:rPr>
        <w:t xml:space="preserve"> </w:t>
      </w:r>
      <w:r w:rsidRPr="00823880">
        <w:rPr>
          <w:rFonts w:ascii="Arial Narrow" w:hAnsi="Arial Narrow"/>
          <w:spacing w:val="-1"/>
          <w:sz w:val="24"/>
          <w:szCs w:val="24"/>
          <w:lang w:val="ro-RO"/>
        </w:rPr>
        <w:t>o</w:t>
      </w:r>
      <w:r w:rsidRPr="00823880">
        <w:rPr>
          <w:rFonts w:ascii="Arial Narrow" w:hAnsi="Arial Narrow"/>
          <w:spacing w:val="1"/>
          <w:sz w:val="24"/>
          <w:szCs w:val="24"/>
          <w:lang w:val="ro-RO"/>
        </w:rPr>
        <w:t>f</w:t>
      </w:r>
      <w:r w:rsidRPr="00823880">
        <w:rPr>
          <w:rFonts w:ascii="Arial Narrow" w:hAnsi="Arial Narrow"/>
          <w:spacing w:val="-1"/>
          <w:sz w:val="24"/>
          <w:szCs w:val="24"/>
          <w:lang w:val="ro-RO"/>
        </w:rPr>
        <w:t>e</w:t>
      </w:r>
      <w:r w:rsidRPr="00823880">
        <w:rPr>
          <w:rFonts w:ascii="Arial Narrow" w:hAnsi="Arial Narrow"/>
          <w:spacing w:val="-2"/>
          <w:sz w:val="24"/>
          <w:szCs w:val="24"/>
          <w:lang w:val="ro-RO"/>
        </w:rPr>
        <w:t>r</w:t>
      </w:r>
      <w:r w:rsidRPr="00823880">
        <w:rPr>
          <w:rFonts w:ascii="Arial Narrow" w:hAnsi="Arial Narrow"/>
          <w:sz w:val="24"/>
          <w:szCs w:val="24"/>
          <w:lang w:val="ro-RO"/>
        </w:rPr>
        <w:t>im</w:t>
      </w:r>
      <w:r w:rsidRPr="00823880">
        <w:rPr>
          <w:rFonts w:ascii="Arial Narrow" w:hAnsi="Arial Narrow"/>
          <w:spacing w:val="6"/>
          <w:sz w:val="24"/>
          <w:szCs w:val="24"/>
          <w:lang w:val="ro-RO"/>
        </w:rPr>
        <w:t xml:space="preserve"> c</w:t>
      </w:r>
      <w:r w:rsidRPr="00823880">
        <w:rPr>
          <w:rFonts w:ascii="Arial Narrow" w:hAnsi="Arial Narrow"/>
          <w:spacing w:val="-5"/>
          <w:sz w:val="24"/>
          <w:szCs w:val="24"/>
          <w:lang w:val="ro-RO"/>
        </w:rPr>
        <w:t>a</w:t>
      </w:r>
      <w:r w:rsidRPr="00823880">
        <w:rPr>
          <w:rFonts w:ascii="Arial Narrow" w:hAnsi="Arial Narrow"/>
          <w:sz w:val="24"/>
          <w:szCs w:val="24"/>
          <w:lang w:val="ro-RO"/>
        </w:rPr>
        <w:t>,</w:t>
      </w:r>
      <w:r w:rsidRPr="00823880">
        <w:rPr>
          <w:rFonts w:ascii="Arial Narrow" w:hAnsi="Arial Narrow"/>
          <w:spacing w:val="10"/>
          <w:sz w:val="24"/>
          <w:szCs w:val="24"/>
          <w:lang w:val="ro-RO"/>
        </w:rPr>
        <w:t xml:space="preserve"> </w:t>
      </w:r>
      <w:r w:rsidRPr="00823880">
        <w:rPr>
          <w:rFonts w:ascii="Arial Narrow" w:hAnsi="Arial Narrow"/>
          <w:spacing w:val="-4"/>
          <w:sz w:val="24"/>
          <w:szCs w:val="24"/>
          <w:lang w:val="ro-RO"/>
        </w:rPr>
        <w:t>î</w:t>
      </w:r>
      <w:r w:rsidRPr="00823880">
        <w:rPr>
          <w:rFonts w:ascii="Arial Narrow" w:hAnsi="Arial Narrow"/>
          <w:sz w:val="24"/>
          <w:szCs w:val="24"/>
          <w:lang w:val="ro-RO"/>
        </w:rPr>
        <w:t>n</w:t>
      </w:r>
      <w:r w:rsidRPr="00823880">
        <w:rPr>
          <w:rFonts w:ascii="Arial Narrow" w:hAnsi="Arial Narrow"/>
          <w:spacing w:val="12"/>
          <w:sz w:val="24"/>
          <w:szCs w:val="24"/>
          <w:lang w:val="ro-RO"/>
        </w:rPr>
        <w:t xml:space="preserve"> </w:t>
      </w:r>
      <w:r w:rsidRPr="00823880">
        <w:rPr>
          <w:rFonts w:ascii="Arial Narrow" w:hAnsi="Arial Narrow"/>
          <w:spacing w:val="2"/>
          <w:sz w:val="24"/>
          <w:szCs w:val="24"/>
          <w:lang w:val="ro-RO"/>
        </w:rPr>
        <w:t>c</w:t>
      </w:r>
      <w:r w:rsidRPr="00823880">
        <w:rPr>
          <w:rFonts w:ascii="Arial Narrow" w:hAnsi="Arial Narrow"/>
          <w:spacing w:val="-1"/>
          <w:sz w:val="24"/>
          <w:szCs w:val="24"/>
          <w:lang w:val="ro-RO"/>
        </w:rPr>
        <w:t>on</w:t>
      </w:r>
      <w:r w:rsidRPr="00823880">
        <w:rPr>
          <w:rFonts w:ascii="Arial Narrow" w:hAnsi="Arial Narrow"/>
          <w:spacing w:val="1"/>
          <w:sz w:val="24"/>
          <w:szCs w:val="24"/>
          <w:lang w:val="ro-RO"/>
        </w:rPr>
        <w:t>f</w:t>
      </w:r>
      <w:r w:rsidRPr="00823880">
        <w:rPr>
          <w:rFonts w:ascii="Arial Narrow" w:hAnsi="Arial Narrow"/>
          <w:spacing w:val="-1"/>
          <w:sz w:val="24"/>
          <w:szCs w:val="24"/>
          <w:lang w:val="ro-RO"/>
        </w:rPr>
        <w:t>or</w:t>
      </w:r>
      <w:r w:rsidRPr="00823880">
        <w:rPr>
          <w:rFonts w:ascii="Arial Narrow" w:hAnsi="Arial Narrow"/>
          <w:spacing w:val="-3"/>
          <w:sz w:val="24"/>
          <w:szCs w:val="24"/>
          <w:lang w:val="ro-RO"/>
        </w:rPr>
        <w:t>m</w:t>
      </w:r>
      <w:r w:rsidRPr="00823880">
        <w:rPr>
          <w:rFonts w:ascii="Arial Narrow" w:hAnsi="Arial Narrow"/>
          <w:spacing w:val="-4"/>
          <w:sz w:val="24"/>
          <w:szCs w:val="24"/>
          <w:lang w:val="ro-RO"/>
        </w:rPr>
        <w:t>i</w:t>
      </w:r>
      <w:r w:rsidRPr="00823880">
        <w:rPr>
          <w:rFonts w:ascii="Arial Narrow" w:hAnsi="Arial Narrow"/>
          <w:spacing w:val="-3"/>
          <w:sz w:val="24"/>
          <w:szCs w:val="24"/>
          <w:lang w:val="ro-RO"/>
        </w:rPr>
        <w:t>t</w:t>
      </w:r>
      <w:r w:rsidRPr="00823880">
        <w:rPr>
          <w:rFonts w:ascii="Arial Narrow" w:hAnsi="Arial Narrow"/>
          <w:spacing w:val="-1"/>
          <w:sz w:val="24"/>
          <w:szCs w:val="24"/>
          <w:lang w:val="ro-RO"/>
        </w:rPr>
        <w:t>a</w:t>
      </w:r>
      <w:r w:rsidRPr="00823880">
        <w:rPr>
          <w:rFonts w:ascii="Arial Narrow" w:hAnsi="Arial Narrow"/>
          <w:spacing w:val="1"/>
          <w:sz w:val="24"/>
          <w:szCs w:val="24"/>
          <w:lang w:val="ro-RO"/>
        </w:rPr>
        <w:t>t</w:t>
      </w:r>
      <w:r w:rsidRPr="00823880">
        <w:rPr>
          <w:rFonts w:ascii="Arial Narrow" w:hAnsi="Arial Narrow"/>
          <w:sz w:val="24"/>
          <w:szCs w:val="24"/>
          <w:lang w:val="ro-RO"/>
        </w:rPr>
        <w:t>e</w:t>
      </w:r>
      <w:r w:rsidRPr="00823880">
        <w:rPr>
          <w:rFonts w:ascii="Arial Narrow" w:hAnsi="Arial Narrow"/>
          <w:spacing w:val="13"/>
          <w:sz w:val="24"/>
          <w:szCs w:val="24"/>
          <w:lang w:val="ro-RO"/>
        </w:rPr>
        <w:t xml:space="preserve"> </w:t>
      </w:r>
      <w:r w:rsidRPr="00823880">
        <w:rPr>
          <w:rFonts w:ascii="Arial Narrow" w:hAnsi="Arial Narrow"/>
          <w:spacing w:val="2"/>
          <w:sz w:val="24"/>
          <w:szCs w:val="24"/>
          <w:lang w:val="ro-RO"/>
        </w:rPr>
        <w:t>c</w:t>
      </w:r>
      <w:r w:rsidRPr="00823880">
        <w:rPr>
          <w:rFonts w:ascii="Arial Narrow" w:hAnsi="Arial Narrow"/>
          <w:sz w:val="24"/>
          <w:szCs w:val="24"/>
          <w:lang w:val="ro-RO"/>
        </w:rPr>
        <w:t>u</w:t>
      </w:r>
      <w:r w:rsidRPr="00823880">
        <w:rPr>
          <w:rFonts w:ascii="Arial Narrow" w:hAnsi="Arial Narrow"/>
          <w:spacing w:val="14"/>
          <w:sz w:val="24"/>
          <w:szCs w:val="24"/>
          <w:lang w:val="ro-RO"/>
        </w:rPr>
        <w:t xml:space="preserve"> </w:t>
      </w:r>
      <w:r w:rsidRPr="00823880">
        <w:rPr>
          <w:rFonts w:ascii="Arial Narrow" w:hAnsi="Arial Narrow"/>
          <w:spacing w:val="-1"/>
          <w:sz w:val="24"/>
          <w:szCs w:val="24"/>
          <w:lang w:val="ro-RO"/>
        </w:rPr>
        <w:t>pr</w:t>
      </w:r>
      <w:r w:rsidRPr="00823880">
        <w:rPr>
          <w:rFonts w:ascii="Arial Narrow" w:hAnsi="Arial Narrow"/>
          <w:spacing w:val="-5"/>
          <w:sz w:val="24"/>
          <w:szCs w:val="24"/>
          <w:lang w:val="ro-RO"/>
        </w:rPr>
        <w:t>e</w:t>
      </w:r>
      <w:r w:rsidRPr="00823880">
        <w:rPr>
          <w:rFonts w:ascii="Arial Narrow" w:hAnsi="Arial Narrow"/>
          <w:spacing w:val="6"/>
          <w:sz w:val="24"/>
          <w:szCs w:val="24"/>
          <w:lang w:val="ro-RO"/>
        </w:rPr>
        <w:t>v</w:t>
      </w:r>
      <w:r w:rsidRPr="00823880">
        <w:rPr>
          <w:rFonts w:ascii="Arial Narrow" w:hAnsi="Arial Narrow"/>
          <w:spacing w:val="-1"/>
          <w:sz w:val="24"/>
          <w:szCs w:val="24"/>
          <w:lang w:val="ro-RO"/>
        </w:rPr>
        <w:t>eder</w:t>
      </w:r>
      <w:r w:rsidRPr="00823880">
        <w:rPr>
          <w:rFonts w:ascii="Arial Narrow" w:hAnsi="Arial Narrow"/>
          <w:sz w:val="24"/>
          <w:szCs w:val="24"/>
          <w:lang w:val="ro-RO"/>
        </w:rPr>
        <w:t>i</w:t>
      </w:r>
      <w:r w:rsidRPr="00823880">
        <w:rPr>
          <w:rFonts w:ascii="Arial Narrow" w:hAnsi="Arial Narrow"/>
          <w:spacing w:val="-9"/>
          <w:sz w:val="24"/>
          <w:szCs w:val="24"/>
          <w:lang w:val="ro-RO"/>
        </w:rPr>
        <w:t>l</w:t>
      </w:r>
      <w:r w:rsidRPr="00823880">
        <w:rPr>
          <w:rFonts w:ascii="Arial Narrow" w:hAnsi="Arial Narrow"/>
          <w:sz w:val="24"/>
          <w:szCs w:val="24"/>
          <w:lang w:val="ro-RO"/>
        </w:rPr>
        <w:t>e</w:t>
      </w:r>
      <w:r w:rsidRPr="00823880">
        <w:rPr>
          <w:rFonts w:ascii="Arial Narrow" w:hAnsi="Arial Narrow"/>
          <w:spacing w:val="13"/>
          <w:sz w:val="24"/>
          <w:szCs w:val="24"/>
          <w:lang w:val="ro-RO"/>
        </w:rPr>
        <w:t xml:space="preserve"> </w:t>
      </w:r>
      <w:r w:rsidRPr="00823880">
        <w:rPr>
          <w:rFonts w:ascii="Arial Narrow" w:hAnsi="Arial Narrow"/>
          <w:spacing w:val="6"/>
          <w:sz w:val="24"/>
          <w:szCs w:val="24"/>
          <w:lang w:val="ro-RO"/>
        </w:rPr>
        <w:t>ş</w:t>
      </w:r>
      <w:r w:rsidRPr="00823880">
        <w:rPr>
          <w:rFonts w:ascii="Arial Narrow" w:hAnsi="Arial Narrow"/>
          <w:sz w:val="24"/>
          <w:szCs w:val="24"/>
          <w:lang w:val="ro-RO"/>
        </w:rPr>
        <w:t>i</w:t>
      </w:r>
      <w:r w:rsidRPr="00823880">
        <w:rPr>
          <w:rFonts w:ascii="Arial Narrow" w:hAnsi="Arial Narrow"/>
          <w:spacing w:val="4"/>
          <w:sz w:val="24"/>
          <w:szCs w:val="24"/>
          <w:lang w:val="ro-RO"/>
        </w:rPr>
        <w:t xml:space="preserve"> </w:t>
      </w:r>
      <w:r w:rsidRPr="00823880">
        <w:rPr>
          <w:rFonts w:ascii="Arial Narrow" w:hAnsi="Arial Narrow"/>
          <w:spacing w:val="2"/>
          <w:sz w:val="24"/>
          <w:szCs w:val="24"/>
          <w:lang w:val="ro-RO"/>
        </w:rPr>
        <w:t>c</w:t>
      </w:r>
      <w:r w:rsidRPr="00823880">
        <w:rPr>
          <w:rFonts w:ascii="Arial Narrow" w:hAnsi="Arial Narrow"/>
          <w:spacing w:val="-1"/>
          <w:sz w:val="24"/>
          <w:szCs w:val="24"/>
          <w:lang w:val="ro-RO"/>
        </w:rPr>
        <w:t>er</w:t>
      </w:r>
      <w:r w:rsidRPr="00823880">
        <w:rPr>
          <w:rFonts w:ascii="Arial Narrow" w:hAnsi="Arial Narrow"/>
          <w:spacing w:val="-4"/>
          <w:sz w:val="24"/>
          <w:szCs w:val="24"/>
          <w:lang w:val="ro-RO"/>
        </w:rPr>
        <w:t>i</w:t>
      </w:r>
      <w:r w:rsidRPr="00823880">
        <w:rPr>
          <w:rFonts w:ascii="Arial Narrow" w:hAnsi="Arial Narrow"/>
          <w:spacing w:val="-1"/>
          <w:sz w:val="24"/>
          <w:szCs w:val="24"/>
          <w:lang w:val="ro-RO"/>
        </w:rPr>
        <w:t>n</w:t>
      </w:r>
      <w:r w:rsidRPr="00823880">
        <w:rPr>
          <w:rFonts w:ascii="Arial Narrow" w:hAnsi="Arial Narrow"/>
          <w:spacing w:val="1"/>
          <w:sz w:val="24"/>
          <w:szCs w:val="24"/>
          <w:lang w:val="ro-RO"/>
        </w:rPr>
        <w:t>ţ</w:t>
      </w:r>
      <w:r w:rsidRPr="00823880">
        <w:rPr>
          <w:rFonts w:ascii="Arial Narrow" w:hAnsi="Arial Narrow"/>
          <w:spacing w:val="3"/>
          <w:sz w:val="24"/>
          <w:szCs w:val="24"/>
          <w:lang w:val="ro-RO"/>
        </w:rPr>
        <w:t>e</w:t>
      </w:r>
      <w:r w:rsidRPr="00823880">
        <w:rPr>
          <w:rFonts w:ascii="Arial Narrow" w:hAnsi="Arial Narrow"/>
          <w:spacing w:val="-4"/>
          <w:sz w:val="24"/>
          <w:szCs w:val="24"/>
          <w:lang w:val="ro-RO"/>
        </w:rPr>
        <w:t>l</w:t>
      </w:r>
      <w:r w:rsidRPr="00823880">
        <w:rPr>
          <w:rFonts w:ascii="Arial Narrow" w:hAnsi="Arial Narrow"/>
          <w:sz w:val="24"/>
          <w:szCs w:val="24"/>
          <w:lang w:val="ro-RO"/>
        </w:rPr>
        <w:t>e</w:t>
      </w:r>
      <w:r w:rsidRPr="00823880">
        <w:rPr>
          <w:rFonts w:ascii="Arial Narrow" w:hAnsi="Arial Narrow"/>
          <w:w w:val="101"/>
          <w:sz w:val="24"/>
          <w:szCs w:val="24"/>
          <w:lang w:val="ro-RO"/>
        </w:rPr>
        <w:t xml:space="preserve"> </w:t>
      </w:r>
      <w:r w:rsidRPr="00823880">
        <w:rPr>
          <w:rFonts w:ascii="Arial Narrow" w:hAnsi="Arial Narrow"/>
          <w:spacing w:val="2"/>
          <w:sz w:val="24"/>
          <w:szCs w:val="24"/>
          <w:lang w:val="ro-RO"/>
        </w:rPr>
        <w:t>c</w:t>
      </w:r>
      <w:r w:rsidRPr="00823880">
        <w:rPr>
          <w:rFonts w:ascii="Arial Narrow" w:hAnsi="Arial Narrow"/>
          <w:spacing w:val="-1"/>
          <w:sz w:val="24"/>
          <w:szCs w:val="24"/>
          <w:lang w:val="ro-RO"/>
        </w:rPr>
        <w:t>u</w:t>
      </w:r>
      <w:r w:rsidRPr="00823880">
        <w:rPr>
          <w:rFonts w:ascii="Arial Narrow" w:hAnsi="Arial Narrow"/>
          <w:spacing w:val="3"/>
          <w:sz w:val="24"/>
          <w:szCs w:val="24"/>
          <w:lang w:val="ro-RO"/>
        </w:rPr>
        <w:t>p</w:t>
      </w:r>
      <w:r w:rsidRPr="00823880">
        <w:rPr>
          <w:rFonts w:ascii="Arial Narrow" w:hAnsi="Arial Narrow"/>
          <w:spacing w:val="-6"/>
          <w:sz w:val="24"/>
          <w:szCs w:val="24"/>
          <w:lang w:val="ro-RO"/>
        </w:rPr>
        <w:t>r</w:t>
      </w:r>
      <w:r w:rsidRPr="00823880">
        <w:rPr>
          <w:rFonts w:ascii="Arial Narrow" w:hAnsi="Arial Narrow"/>
          <w:spacing w:val="-4"/>
          <w:sz w:val="24"/>
          <w:szCs w:val="24"/>
          <w:lang w:val="ro-RO"/>
        </w:rPr>
        <w:t>i</w:t>
      </w:r>
      <w:r w:rsidRPr="00823880">
        <w:rPr>
          <w:rFonts w:ascii="Arial Narrow" w:hAnsi="Arial Narrow"/>
          <w:spacing w:val="-1"/>
          <w:sz w:val="24"/>
          <w:szCs w:val="24"/>
          <w:lang w:val="ro-RO"/>
        </w:rPr>
        <w:t>n</w:t>
      </w:r>
      <w:r w:rsidRPr="00823880">
        <w:rPr>
          <w:rFonts w:ascii="Arial Narrow" w:hAnsi="Arial Narrow"/>
          <w:spacing w:val="2"/>
          <w:sz w:val="24"/>
          <w:szCs w:val="24"/>
          <w:lang w:val="ro-RO"/>
        </w:rPr>
        <w:t>s</w:t>
      </w:r>
      <w:r w:rsidRPr="00823880">
        <w:rPr>
          <w:rFonts w:ascii="Arial Narrow" w:hAnsi="Arial Narrow"/>
          <w:sz w:val="24"/>
          <w:szCs w:val="24"/>
          <w:lang w:val="ro-RO"/>
        </w:rPr>
        <w:t>e</w:t>
      </w:r>
      <w:r w:rsidRPr="00823880">
        <w:rPr>
          <w:rFonts w:ascii="Arial Narrow" w:hAnsi="Arial Narrow"/>
          <w:spacing w:val="17"/>
          <w:sz w:val="24"/>
          <w:szCs w:val="24"/>
          <w:lang w:val="ro-RO"/>
        </w:rPr>
        <w:t xml:space="preserve"> </w:t>
      </w:r>
      <w:r w:rsidRPr="00823880">
        <w:rPr>
          <w:rFonts w:ascii="Arial Narrow" w:hAnsi="Arial Narrow"/>
          <w:spacing w:val="-4"/>
          <w:sz w:val="24"/>
          <w:szCs w:val="24"/>
          <w:lang w:val="ro-RO"/>
        </w:rPr>
        <w:t>î</w:t>
      </w:r>
      <w:r w:rsidRPr="00823880">
        <w:rPr>
          <w:rFonts w:ascii="Arial Narrow" w:hAnsi="Arial Narrow"/>
          <w:sz w:val="24"/>
          <w:szCs w:val="24"/>
          <w:lang w:val="ro-RO"/>
        </w:rPr>
        <w:t>n</w:t>
      </w:r>
      <w:r w:rsidRPr="00823880">
        <w:rPr>
          <w:rFonts w:ascii="Arial Narrow" w:hAnsi="Arial Narrow"/>
          <w:spacing w:val="17"/>
          <w:sz w:val="24"/>
          <w:szCs w:val="24"/>
          <w:lang w:val="ro-RO"/>
        </w:rPr>
        <w:t xml:space="preserve"> </w:t>
      </w:r>
      <w:r w:rsidRPr="00823880">
        <w:rPr>
          <w:rFonts w:ascii="Arial Narrow" w:hAnsi="Arial Narrow"/>
          <w:spacing w:val="-1"/>
          <w:sz w:val="24"/>
          <w:szCs w:val="24"/>
          <w:lang w:val="ro-RO"/>
        </w:rPr>
        <w:t>d</w:t>
      </w:r>
      <w:r w:rsidRPr="00823880">
        <w:rPr>
          <w:rFonts w:ascii="Arial Narrow" w:hAnsi="Arial Narrow"/>
          <w:spacing w:val="-5"/>
          <w:sz w:val="24"/>
          <w:szCs w:val="24"/>
          <w:lang w:val="ro-RO"/>
        </w:rPr>
        <w:t>o</w:t>
      </w:r>
      <w:r w:rsidRPr="00823880">
        <w:rPr>
          <w:rFonts w:ascii="Arial Narrow" w:hAnsi="Arial Narrow"/>
          <w:spacing w:val="6"/>
          <w:sz w:val="24"/>
          <w:szCs w:val="24"/>
          <w:lang w:val="ro-RO"/>
        </w:rPr>
        <w:t>c</w:t>
      </w:r>
      <w:r w:rsidRPr="00823880">
        <w:rPr>
          <w:rFonts w:ascii="Arial Narrow" w:hAnsi="Arial Narrow"/>
          <w:spacing w:val="-1"/>
          <w:sz w:val="24"/>
          <w:szCs w:val="24"/>
          <w:lang w:val="ro-RO"/>
        </w:rPr>
        <w:t>u</w:t>
      </w:r>
      <w:r w:rsidRPr="00823880">
        <w:rPr>
          <w:rFonts w:ascii="Arial Narrow" w:hAnsi="Arial Narrow"/>
          <w:spacing w:val="-3"/>
          <w:sz w:val="24"/>
          <w:szCs w:val="24"/>
          <w:lang w:val="ro-RO"/>
        </w:rPr>
        <w:t>m</w:t>
      </w:r>
      <w:r w:rsidRPr="00823880">
        <w:rPr>
          <w:rFonts w:ascii="Arial Narrow" w:hAnsi="Arial Narrow"/>
          <w:spacing w:val="-1"/>
          <w:sz w:val="24"/>
          <w:szCs w:val="24"/>
          <w:lang w:val="ro-RO"/>
        </w:rPr>
        <w:t>en</w:t>
      </w:r>
      <w:r w:rsidRPr="00823880">
        <w:rPr>
          <w:rFonts w:ascii="Arial Narrow" w:hAnsi="Arial Narrow"/>
          <w:spacing w:val="1"/>
          <w:sz w:val="24"/>
          <w:szCs w:val="24"/>
          <w:lang w:val="ro-RO"/>
        </w:rPr>
        <w:t>t</w:t>
      </w:r>
      <w:r w:rsidRPr="00823880">
        <w:rPr>
          <w:rFonts w:ascii="Arial Narrow" w:hAnsi="Arial Narrow"/>
          <w:spacing w:val="-1"/>
          <w:sz w:val="24"/>
          <w:szCs w:val="24"/>
          <w:lang w:val="ro-RO"/>
        </w:rPr>
        <w:t>a</w:t>
      </w:r>
      <w:r w:rsidRPr="00823880">
        <w:rPr>
          <w:rFonts w:ascii="Arial Narrow" w:hAnsi="Arial Narrow"/>
          <w:spacing w:val="1"/>
          <w:sz w:val="24"/>
          <w:szCs w:val="24"/>
          <w:lang w:val="ro-RO"/>
        </w:rPr>
        <w:t>ţ</w:t>
      </w:r>
      <w:r w:rsidRPr="00823880">
        <w:rPr>
          <w:rFonts w:ascii="Arial Narrow" w:hAnsi="Arial Narrow"/>
          <w:spacing w:val="-4"/>
          <w:sz w:val="24"/>
          <w:szCs w:val="24"/>
          <w:lang w:val="ro-RO"/>
        </w:rPr>
        <w:t>i</w:t>
      </w:r>
      <w:r w:rsidRPr="00823880">
        <w:rPr>
          <w:rFonts w:ascii="Arial Narrow" w:hAnsi="Arial Narrow"/>
          <w:sz w:val="24"/>
          <w:szCs w:val="24"/>
          <w:lang w:val="ro-RO"/>
        </w:rPr>
        <w:t>a</w:t>
      </w:r>
      <w:r w:rsidRPr="00823880">
        <w:rPr>
          <w:rFonts w:ascii="Arial Narrow" w:hAnsi="Arial Narrow"/>
          <w:spacing w:val="16"/>
          <w:sz w:val="24"/>
          <w:szCs w:val="24"/>
          <w:lang w:val="ro-RO"/>
        </w:rPr>
        <w:t xml:space="preserve"> </w:t>
      </w:r>
      <w:r w:rsidRPr="00823880">
        <w:rPr>
          <w:rFonts w:ascii="Arial Narrow" w:hAnsi="Arial Narrow"/>
          <w:spacing w:val="-8"/>
          <w:sz w:val="24"/>
          <w:szCs w:val="24"/>
          <w:lang w:val="ro-RO"/>
        </w:rPr>
        <w:t>m</w:t>
      </w:r>
      <w:r w:rsidRPr="00823880">
        <w:rPr>
          <w:rFonts w:ascii="Arial Narrow" w:hAnsi="Arial Narrow"/>
          <w:spacing w:val="3"/>
          <w:sz w:val="24"/>
          <w:szCs w:val="24"/>
          <w:lang w:val="ro-RO"/>
        </w:rPr>
        <w:t>a</w:t>
      </w:r>
      <w:r w:rsidRPr="00823880">
        <w:rPr>
          <w:rFonts w:ascii="Arial Narrow" w:hAnsi="Arial Narrow"/>
          <w:sz w:val="24"/>
          <w:szCs w:val="24"/>
          <w:lang w:val="ro-RO"/>
        </w:rPr>
        <w:t>i</w:t>
      </w:r>
      <w:r w:rsidRPr="00823880">
        <w:rPr>
          <w:rFonts w:ascii="Arial Narrow" w:hAnsi="Arial Narrow"/>
          <w:spacing w:val="7"/>
          <w:sz w:val="24"/>
          <w:szCs w:val="24"/>
          <w:lang w:val="ro-RO"/>
        </w:rPr>
        <w:t xml:space="preserve"> </w:t>
      </w:r>
      <w:r w:rsidRPr="00823880">
        <w:rPr>
          <w:rFonts w:ascii="Arial Narrow" w:hAnsi="Arial Narrow"/>
          <w:spacing w:val="2"/>
          <w:sz w:val="24"/>
          <w:szCs w:val="24"/>
          <w:lang w:val="ro-RO"/>
        </w:rPr>
        <w:t>s</w:t>
      </w:r>
      <w:r w:rsidRPr="00823880">
        <w:rPr>
          <w:rFonts w:ascii="Arial Narrow" w:hAnsi="Arial Narrow"/>
          <w:spacing w:val="3"/>
          <w:sz w:val="24"/>
          <w:szCs w:val="24"/>
          <w:lang w:val="ro-RO"/>
        </w:rPr>
        <w:t>u</w:t>
      </w:r>
      <w:r w:rsidRPr="00823880">
        <w:rPr>
          <w:rFonts w:ascii="Arial Narrow" w:hAnsi="Arial Narrow"/>
          <w:sz w:val="24"/>
          <w:szCs w:val="24"/>
          <w:lang w:val="ro-RO"/>
        </w:rPr>
        <w:t>s</w:t>
      </w:r>
      <w:r w:rsidRPr="00823880">
        <w:rPr>
          <w:rFonts w:ascii="Arial Narrow" w:hAnsi="Arial Narrow"/>
          <w:spacing w:val="21"/>
          <w:sz w:val="24"/>
          <w:szCs w:val="24"/>
          <w:lang w:val="ro-RO"/>
        </w:rPr>
        <w:t xml:space="preserve"> </w:t>
      </w:r>
      <w:r w:rsidRPr="00823880">
        <w:rPr>
          <w:rFonts w:ascii="Arial Narrow" w:hAnsi="Arial Narrow"/>
          <w:spacing w:val="-8"/>
          <w:sz w:val="24"/>
          <w:szCs w:val="24"/>
          <w:lang w:val="ro-RO"/>
        </w:rPr>
        <w:t>m</w:t>
      </w:r>
      <w:r w:rsidRPr="00823880">
        <w:rPr>
          <w:rFonts w:ascii="Arial Narrow" w:hAnsi="Arial Narrow"/>
          <w:spacing w:val="3"/>
          <w:sz w:val="24"/>
          <w:szCs w:val="24"/>
          <w:lang w:val="ro-RO"/>
        </w:rPr>
        <w:t>e</w:t>
      </w:r>
      <w:r w:rsidRPr="00823880">
        <w:rPr>
          <w:rFonts w:ascii="Arial Narrow" w:hAnsi="Arial Narrow"/>
          <w:spacing w:val="-1"/>
          <w:sz w:val="24"/>
          <w:szCs w:val="24"/>
          <w:lang w:val="ro-RO"/>
        </w:rPr>
        <w:t>n</w:t>
      </w:r>
      <w:r w:rsidRPr="00823880">
        <w:rPr>
          <w:rFonts w:ascii="Arial Narrow" w:hAnsi="Arial Narrow"/>
          <w:spacing w:val="1"/>
          <w:sz w:val="24"/>
          <w:szCs w:val="24"/>
          <w:lang w:val="ro-RO"/>
        </w:rPr>
        <w:t>ţ</w:t>
      </w:r>
      <w:r w:rsidRPr="00823880">
        <w:rPr>
          <w:rFonts w:ascii="Arial Narrow" w:hAnsi="Arial Narrow"/>
          <w:spacing w:val="-9"/>
          <w:sz w:val="24"/>
          <w:szCs w:val="24"/>
          <w:lang w:val="ro-RO"/>
        </w:rPr>
        <w:t>i</w:t>
      </w:r>
      <w:r w:rsidRPr="00823880">
        <w:rPr>
          <w:rFonts w:ascii="Arial Narrow" w:hAnsi="Arial Narrow"/>
          <w:spacing w:val="3"/>
          <w:sz w:val="24"/>
          <w:szCs w:val="24"/>
          <w:lang w:val="ro-RO"/>
        </w:rPr>
        <w:t>o</w:t>
      </w:r>
      <w:r w:rsidRPr="00823880">
        <w:rPr>
          <w:rFonts w:ascii="Arial Narrow" w:hAnsi="Arial Narrow"/>
          <w:spacing w:val="-1"/>
          <w:sz w:val="24"/>
          <w:szCs w:val="24"/>
          <w:lang w:val="ro-RO"/>
        </w:rPr>
        <w:t>na</w:t>
      </w:r>
      <w:r w:rsidRPr="00823880">
        <w:rPr>
          <w:rFonts w:ascii="Arial Narrow" w:hAnsi="Arial Narrow"/>
          <w:spacing w:val="1"/>
          <w:sz w:val="24"/>
          <w:szCs w:val="24"/>
          <w:lang w:val="ro-RO"/>
        </w:rPr>
        <w:t>t</w:t>
      </w:r>
      <w:r w:rsidRPr="00823880">
        <w:rPr>
          <w:rFonts w:ascii="Arial Narrow" w:hAnsi="Arial Narrow"/>
          <w:spacing w:val="-1"/>
          <w:sz w:val="24"/>
          <w:szCs w:val="24"/>
          <w:lang w:val="ro-RO"/>
        </w:rPr>
        <w:t>ă</w:t>
      </w:r>
      <w:r w:rsidRPr="00823880">
        <w:rPr>
          <w:rFonts w:ascii="Arial Narrow" w:hAnsi="Arial Narrow"/>
          <w:sz w:val="24"/>
          <w:szCs w:val="24"/>
          <w:lang w:val="ro-RO"/>
        </w:rPr>
        <w:t>,</w:t>
      </w:r>
      <w:r w:rsidRPr="00823880">
        <w:rPr>
          <w:rFonts w:ascii="Arial Narrow" w:hAnsi="Arial Narrow"/>
          <w:spacing w:val="9"/>
          <w:sz w:val="24"/>
          <w:szCs w:val="24"/>
          <w:lang w:val="ro-RO"/>
        </w:rPr>
        <w:t xml:space="preserve"> </w:t>
      </w:r>
      <w:r w:rsidRPr="00823880">
        <w:rPr>
          <w:rFonts w:ascii="Arial Narrow" w:hAnsi="Arial Narrow"/>
          <w:spacing w:val="6"/>
          <w:sz w:val="24"/>
          <w:szCs w:val="24"/>
          <w:lang w:val="ro-RO"/>
        </w:rPr>
        <w:t>s</w:t>
      </w:r>
      <w:r w:rsidRPr="00823880">
        <w:rPr>
          <w:rFonts w:ascii="Arial Narrow" w:hAnsi="Arial Narrow"/>
          <w:sz w:val="24"/>
          <w:szCs w:val="24"/>
          <w:lang w:val="ro-RO"/>
        </w:rPr>
        <w:t>ă</w:t>
      </w:r>
      <w:r w:rsidRPr="00823880">
        <w:rPr>
          <w:rFonts w:ascii="Arial Narrow" w:hAnsi="Arial Narrow"/>
          <w:spacing w:val="6"/>
          <w:sz w:val="24"/>
          <w:szCs w:val="24"/>
          <w:lang w:val="ro-RO"/>
        </w:rPr>
        <w:t xml:space="preserve"> </w:t>
      </w:r>
      <w:r w:rsidRPr="00823880">
        <w:rPr>
          <w:rFonts w:ascii="Arial Narrow" w:hAnsi="Arial Narrow"/>
          <w:spacing w:val="3"/>
          <w:sz w:val="24"/>
          <w:szCs w:val="24"/>
          <w:lang w:val="ro-RO"/>
        </w:rPr>
        <w:t>p</w:t>
      </w:r>
      <w:r w:rsidRPr="00823880">
        <w:rPr>
          <w:rFonts w:ascii="Arial Narrow" w:hAnsi="Arial Narrow"/>
          <w:spacing w:val="-6"/>
          <w:sz w:val="24"/>
          <w:szCs w:val="24"/>
          <w:lang w:val="ro-RO"/>
        </w:rPr>
        <w:t>r</w:t>
      </w:r>
      <w:r w:rsidRPr="00823880">
        <w:rPr>
          <w:rFonts w:ascii="Arial Narrow" w:hAnsi="Arial Narrow"/>
          <w:spacing w:val="3"/>
          <w:sz w:val="24"/>
          <w:szCs w:val="24"/>
          <w:lang w:val="ro-RO"/>
        </w:rPr>
        <w:t>e</w:t>
      </w:r>
      <w:r w:rsidRPr="00823880">
        <w:rPr>
          <w:rFonts w:ascii="Arial Narrow" w:hAnsi="Arial Narrow"/>
          <w:spacing w:val="2"/>
          <w:sz w:val="24"/>
          <w:szCs w:val="24"/>
          <w:lang w:val="ro-RO"/>
        </w:rPr>
        <w:t>s</w:t>
      </w:r>
      <w:r w:rsidRPr="00823880">
        <w:rPr>
          <w:rFonts w:ascii="Arial Narrow" w:hAnsi="Arial Narrow"/>
          <w:spacing w:val="-3"/>
          <w:sz w:val="24"/>
          <w:szCs w:val="24"/>
          <w:lang w:val="ro-RO"/>
        </w:rPr>
        <w:t>t</w:t>
      </w:r>
      <w:r w:rsidRPr="00823880">
        <w:rPr>
          <w:rFonts w:ascii="Arial Narrow" w:hAnsi="Arial Narrow"/>
          <w:spacing w:val="3"/>
          <w:sz w:val="24"/>
          <w:szCs w:val="24"/>
          <w:lang w:val="ro-RO"/>
        </w:rPr>
        <w:t>ă</w:t>
      </w:r>
      <w:r w:rsidR="00141633" w:rsidRPr="00823880">
        <w:rPr>
          <w:rFonts w:ascii="Arial Narrow" w:hAnsi="Arial Narrow"/>
          <w:spacing w:val="-3"/>
          <w:sz w:val="24"/>
          <w:szCs w:val="24"/>
          <w:lang w:val="ro-RO"/>
        </w:rPr>
        <w:t>m</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8"/>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z w:val="24"/>
          <w:szCs w:val="24"/>
          <w:lang w:val="ro-RO"/>
        </w:rPr>
        <w:t>...........</w:t>
      </w:r>
      <w:r w:rsidRPr="00823880">
        <w:rPr>
          <w:rFonts w:ascii="Arial Narrow" w:hAnsi="Arial Narrow"/>
          <w:i/>
          <w:sz w:val="24"/>
          <w:szCs w:val="24"/>
          <w:lang w:val="ro-RO"/>
        </w:rPr>
        <w:t>.</w:t>
      </w:r>
      <w:r w:rsidRPr="00823880">
        <w:rPr>
          <w:rFonts w:ascii="Arial Narrow" w:hAnsi="Arial Narrow"/>
          <w:i/>
          <w:spacing w:val="-1"/>
          <w:sz w:val="24"/>
          <w:szCs w:val="24"/>
          <w:lang w:val="ro-RO"/>
        </w:rPr>
        <w:t>(d</w:t>
      </w:r>
      <w:r w:rsidRPr="00823880">
        <w:rPr>
          <w:rFonts w:ascii="Arial Narrow" w:hAnsi="Arial Narrow"/>
          <w:i/>
          <w:spacing w:val="3"/>
          <w:sz w:val="24"/>
          <w:szCs w:val="24"/>
          <w:lang w:val="ro-RO"/>
        </w:rPr>
        <w:t>e</w:t>
      </w:r>
      <w:r w:rsidRPr="00823880">
        <w:rPr>
          <w:rFonts w:ascii="Arial Narrow" w:hAnsi="Arial Narrow"/>
          <w:i/>
          <w:spacing w:val="-1"/>
          <w:sz w:val="24"/>
          <w:szCs w:val="24"/>
          <w:lang w:val="ro-RO"/>
        </w:rPr>
        <w:t>nu</w:t>
      </w:r>
      <w:r w:rsidRPr="00823880">
        <w:rPr>
          <w:rFonts w:ascii="Arial Narrow" w:hAnsi="Arial Narrow"/>
          <w:i/>
          <w:spacing w:val="-3"/>
          <w:sz w:val="24"/>
          <w:szCs w:val="24"/>
          <w:lang w:val="ro-RO"/>
        </w:rPr>
        <w:t>m</w:t>
      </w:r>
      <w:r w:rsidRPr="00823880">
        <w:rPr>
          <w:rFonts w:ascii="Arial Narrow" w:hAnsi="Arial Narrow"/>
          <w:i/>
          <w:spacing w:val="-4"/>
          <w:sz w:val="24"/>
          <w:szCs w:val="24"/>
          <w:lang w:val="ro-RO"/>
        </w:rPr>
        <w:t>i</w:t>
      </w:r>
      <w:r w:rsidRPr="00823880">
        <w:rPr>
          <w:rFonts w:ascii="Arial Narrow" w:hAnsi="Arial Narrow"/>
          <w:i/>
          <w:spacing w:val="-6"/>
          <w:sz w:val="24"/>
          <w:szCs w:val="24"/>
          <w:lang w:val="ro-RO"/>
        </w:rPr>
        <w:t>r</w:t>
      </w:r>
      <w:r w:rsidRPr="00823880">
        <w:rPr>
          <w:rFonts w:ascii="Arial Narrow" w:hAnsi="Arial Narrow"/>
          <w:i/>
          <w:spacing w:val="3"/>
          <w:sz w:val="24"/>
          <w:szCs w:val="24"/>
          <w:lang w:val="ro-RO"/>
        </w:rPr>
        <w:t>e</w:t>
      </w:r>
      <w:r w:rsidRPr="00823880">
        <w:rPr>
          <w:rFonts w:ascii="Arial Narrow" w:hAnsi="Arial Narrow"/>
          <w:i/>
          <w:sz w:val="24"/>
          <w:szCs w:val="24"/>
          <w:lang w:val="ro-RO"/>
        </w:rPr>
        <w:t>a</w:t>
      </w:r>
      <w:r w:rsidRPr="00823880">
        <w:rPr>
          <w:rFonts w:ascii="Arial Narrow" w:hAnsi="Arial Narrow"/>
          <w:i/>
          <w:spacing w:val="11"/>
          <w:sz w:val="24"/>
          <w:szCs w:val="24"/>
          <w:lang w:val="ro-RO"/>
        </w:rPr>
        <w:t xml:space="preserve"> </w:t>
      </w:r>
      <w:r w:rsidRPr="00823880">
        <w:rPr>
          <w:rFonts w:ascii="Arial Narrow" w:hAnsi="Arial Narrow"/>
          <w:i/>
          <w:spacing w:val="6"/>
          <w:sz w:val="24"/>
          <w:szCs w:val="24"/>
          <w:lang w:val="ro-RO"/>
        </w:rPr>
        <w:t>s</w:t>
      </w:r>
      <w:r w:rsidRPr="00823880">
        <w:rPr>
          <w:rFonts w:ascii="Arial Narrow" w:hAnsi="Arial Narrow"/>
          <w:i/>
          <w:spacing w:val="-1"/>
          <w:sz w:val="24"/>
          <w:szCs w:val="24"/>
          <w:lang w:val="ro-RO"/>
        </w:rPr>
        <w:t>er</w:t>
      </w:r>
      <w:r w:rsidRPr="00823880">
        <w:rPr>
          <w:rFonts w:ascii="Arial Narrow" w:hAnsi="Arial Narrow"/>
          <w:i/>
          <w:spacing w:val="2"/>
          <w:sz w:val="24"/>
          <w:szCs w:val="24"/>
          <w:lang w:val="ro-RO"/>
        </w:rPr>
        <w:t>v</w:t>
      </w:r>
      <w:r w:rsidRPr="00823880">
        <w:rPr>
          <w:rFonts w:ascii="Arial Narrow" w:hAnsi="Arial Narrow"/>
          <w:i/>
          <w:spacing w:val="-4"/>
          <w:sz w:val="24"/>
          <w:szCs w:val="24"/>
          <w:lang w:val="ro-RO"/>
        </w:rPr>
        <w:t>i</w:t>
      </w:r>
      <w:r w:rsidRPr="00823880">
        <w:rPr>
          <w:rFonts w:ascii="Arial Narrow" w:hAnsi="Arial Narrow"/>
          <w:i/>
          <w:spacing w:val="2"/>
          <w:sz w:val="24"/>
          <w:szCs w:val="24"/>
          <w:lang w:val="ro-RO"/>
        </w:rPr>
        <w:t>c</w:t>
      </w:r>
      <w:r w:rsidRPr="00823880">
        <w:rPr>
          <w:rFonts w:ascii="Arial Narrow" w:hAnsi="Arial Narrow"/>
          <w:i/>
          <w:spacing w:val="-4"/>
          <w:sz w:val="24"/>
          <w:szCs w:val="24"/>
          <w:lang w:val="ro-RO"/>
        </w:rPr>
        <w:t>i</w:t>
      </w:r>
      <w:r w:rsidRPr="00823880">
        <w:rPr>
          <w:rFonts w:ascii="Arial Narrow" w:hAnsi="Arial Narrow"/>
          <w:i/>
          <w:spacing w:val="-1"/>
          <w:sz w:val="24"/>
          <w:szCs w:val="24"/>
          <w:lang w:val="ro-RO"/>
        </w:rPr>
        <w:t>u</w:t>
      </w:r>
      <w:r w:rsidRPr="00823880">
        <w:rPr>
          <w:rFonts w:ascii="Arial Narrow" w:hAnsi="Arial Narrow"/>
          <w:i/>
          <w:sz w:val="24"/>
          <w:szCs w:val="24"/>
          <w:lang w:val="ro-RO"/>
        </w:rPr>
        <w:t>l</w:t>
      </w:r>
      <w:r w:rsidRPr="00823880">
        <w:rPr>
          <w:rFonts w:ascii="Arial Narrow" w:hAnsi="Arial Narrow"/>
          <w:i/>
          <w:spacing w:val="-1"/>
          <w:sz w:val="24"/>
          <w:szCs w:val="24"/>
          <w:lang w:val="ro-RO"/>
        </w:rPr>
        <w:t>u</w:t>
      </w:r>
      <w:r w:rsidRPr="00823880">
        <w:rPr>
          <w:rFonts w:ascii="Arial Narrow" w:hAnsi="Arial Narrow"/>
          <w:i/>
          <w:sz w:val="24"/>
          <w:szCs w:val="24"/>
          <w:lang w:val="ro-RO"/>
        </w:rPr>
        <w:t>i</w:t>
      </w:r>
      <w:r w:rsidRPr="00823880">
        <w:rPr>
          <w:rFonts w:ascii="Arial Narrow" w:hAnsi="Arial Narrow"/>
          <w:i/>
          <w:spacing w:val="-6"/>
          <w:sz w:val="24"/>
          <w:szCs w:val="24"/>
          <w:lang w:val="ro-RO"/>
        </w:rPr>
        <w:t>)</w:t>
      </w:r>
      <w:r w:rsidRPr="00823880">
        <w:rPr>
          <w:rFonts w:ascii="Arial Narrow" w:hAnsi="Arial Narrow"/>
          <w:i/>
          <w:sz w:val="24"/>
          <w:szCs w:val="24"/>
          <w:lang w:val="ro-RO"/>
        </w:rPr>
        <w:t>,</w:t>
      </w:r>
      <w:r w:rsidRPr="00823880">
        <w:rPr>
          <w:rFonts w:ascii="Arial Narrow" w:hAnsi="Arial Narrow"/>
          <w:i/>
          <w:w w:val="101"/>
          <w:sz w:val="24"/>
          <w:szCs w:val="24"/>
          <w:lang w:val="ro-RO"/>
        </w:rPr>
        <w:t xml:space="preserve"> </w:t>
      </w:r>
      <w:r w:rsidRPr="00823880">
        <w:rPr>
          <w:rFonts w:ascii="Arial Narrow" w:hAnsi="Arial Narrow"/>
          <w:color w:val="000000"/>
          <w:sz w:val="24"/>
          <w:szCs w:val="24"/>
          <w:lang w:val="ro-RO"/>
        </w:rPr>
        <w:t>la sediul …………….,</w:t>
      </w:r>
    </w:p>
    <w:p w14:paraId="5916E093" w14:textId="77777777" w:rsidR="00990BDE" w:rsidRPr="00823880"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823880">
        <w:rPr>
          <w:rFonts w:ascii="Arial Narrow" w:hAnsi="Arial Narrow"/>
          <w:color w:val="000000"/>
          <w:sz w:val="24"/>
          <w:szCs w:val="24"/>
          <w:lang w:val="ro-RO"/>
        </w:rPr>
        <w:t>pentru un preţ total al acordului cadru de……………….</w:t>
      </w:r>
      <w:r w:rsidRPr="00823880">
        <w:rPr>
          <w:rFonts w:ascii="Arial Narrow" w:hAnsi="Arial Narrow"/>
          <w:spacing w:val="7"/>
          <w:sz w:val="24"/>
          <w:szCs w:val="24"/>
          <w:lang w:val="ro-RO"/>
        </w:rPr>
        <w:t xml:space="preserve"> lei fără TVA</w:t>
      </w:r>
      <w:r w:rsidRPr="00823880">
        <w:rPr>
          <w:rFonts w:ascii="Arial Narrow" w:hAnsi="Arial Narrow"/>
          <w:i/>
          <w:color w:val="000000"/>
          <w:sz w:val="24"/>
          <w:szCs w:val="24"/>
          <w:lang w:val="ro-RO"/>
        </w:rPr>
        <w:t xml:space="preserve"> (suma în litere şi în cifre</w:t>
      </w:r>
      <w:r w:rsidRPr="00823880">
        <w:rPr>
          <w:rFonts w:ascii="Arial Narrow" w:hAnsi="Arial Narrow"/>
          <w:color w:val="000000"/>
          <w:sz w:val="24"/>
          <w:szCs w:val="24"/>
          <w:lang w:val="ro-RO"/>
        </w:rPr>
        <w:t xml:space="preserve">), </w:t>
      </w:r>
      <w:r w:rsidRPr="00823880">
        <w:rPr>
          <w:rFonts w:ascii="Arial Narrow" w:hAnsi="Arial Narrow"/>
          <w:spacing w:val="-4"/>
          <w:sz w:val="24"/>
          <w:szCs w:val="24"/>
          <w:lang w:val="ro-RO"/>
        </w:rPr>
        <w:t>l</w:t>
      </w:r>
      <w:r w:rsidRPr="00823880">
        <w:rPr>
          <w:rFonts w:ascii="Arial Narrow" w:hAnsi="Arial Narrow"/>
          <w:sz w:val="24"/>
          <w:szCs w:val="24"/>
          <w:lang w:val="ro-RO"/>
        </w:rPr>
        <w:t>a</w:t>
      </w:r>
      <w:r w:rsidRPr="00823880">
        <w:rPr>
          <w:rFonts w:ascii="Arial Narrow" w:hAnsi="Arial Narrow"/>
          <w:spacing w:val="11"/>
          <w:sz w:val="24"/>
          <w:szCs w:val="24"/>
          <w:lang w:val="ro-RO"/>
        </w:rPr>
        <w:t xml:space="preserve"> </w:t>
      </w:r>
      <w:r w:rsidRPr="00823880">
        <w:rPr>
          <w:rFonts w:ascii="Arial Narrow" w:hAnsi="Arial Narrow"/>
          <w:spacing w:val="2"/>
          <w:sz w:val="24"/>
          <w:szCs w:val="24"/>
          <w:lang w:val="ro-RO"/>
        </w:rPr>
        <w:t>c</w:t>
      </w:r>
      <w:r w:rsidRPr="00823880">
        <w:rPr>
          <w:rFonts w:ascii="Arial Narrow" w:hAnsi="Arial Narrow"/>
          <w:spacing w:val="-1"/>
          <w:sz w:val="24"/>
          <w:szCs w:val="24"/>
          <w:lang w:val="ro-RO"/>
        </w:rPr>
        <w:t>ar</w:t>
      </w:r>
      <w:r w:rsidRPr="00823880">
        <w:rPr>
          <w:rFonts w:ascii="Arial Narrow" w:hAnsi="Arial Narrow"/>
          <w:sz w:val="24"/>
          <w:szCs w:val="24"/>
          <w:lang w:val="ro-RO"/>
        </w:rPr>
        <w:t>e</w:t>
      </w:r>
      <w:r w:rsidRPr="00823880">
        <w:rPr>
          <w:rFonts w:ascii="Arial Narrow" w:hAnsi="Arial Narrow"/>
          <w:spacing w:val="11"/>
          <w:sz w:val="24"/>
          <w:szCs w:val="24"/>
          <w:lang w:val="ro-RO"/>
        </w:rPr>
        <w:t xml:space="preserve"> </w:t>
      </w:r>
      <w:r w:rsidRPr="00823880">
        <w:rPr>
          <w:rFonts w:ascii="Arial Narrow" w:hAnsi="Arial Narrow"/>
          <w:spacing w:val="2"/>
          <w:sz w:val="24"/>
          <w:szCs w:val="24"/>
          <w:lang w:val="ro-RO"/>
        </w:rPr>
        <w:t>s</w:t>
      </w:r>
      <w:r w:rsidRPr="00823880">
        <w:rPr>
          <w:rFonts w:ascii="Arial Narrow" w:hAnsi="Arial Narrow"/>
          <w:sz w:val="24"/>
          <w:szCs w:val="24"/>
          <w:lang w:val="ro-RO"/>
        </w:rPr>
        <w:t>e</w:t>
      </w:r>
      <w:r w:rsidRPr="00823880">
        <w:rPr>
          <w:rFonts w:ascii="Arial Narrow" w:hAnsi="Arial Narrow"/>
          <w:spacing w:val="6"/>
          <w:sz w:val="24"/>
          <w:szCs w:val="24"/>
          <w:lang w:val="ro-RO"/>
        </w:rPr>
        <w:t xml:space="preserve"> </w:t>
      </w:r>
      <w:r w:rsidRPr="00823880">
        <w:rPr>
          <w:rFonts w:ascii="Arial Narrow" w:hAnsi="Arial Narrow"/>
          <w:spacing w:val="-1"/>
          <w:sz w:val="24"/>
          <w:szCs w:val="24"/>
          <w:lang w:val="ro-RO"/>
        </w:rPr>
        <w:t>a</w:t>
      </w:r>
      <w:r w:rsidRPr="00823880">
        <w:rPr>
          <w:rFonts w:ascii="Arial Narrow" w:hAnsi="Arial Narrow"/>
          <w:spacing w:val="3"/>
          <w:sz w:val="24"/>
          <w:szCs w:val="24"/>
          <w:lang w:val="ro-RO"/>
        </w:rPr>
        <w:t>d</w:t>
      </w:r>
      <w:r w:rsidRPr="00823880">
        <w:rPr>
          <w:rFonts w:ascii="Arial Narrow" w:hAnsi="Arial Narrow"/>
          <w:spacing w:val="-1"/>
          <w:sz w:val="24"/>
          <w:szCs w:val="24"/>
          <w:lang w:val="ro-RO"/>
        </w:rPr>
        <w:t>a</w:t>
      </w:r>
      <w:r w:rsidRPr="00823880">
        <w:rPr>
          <w:rFonts w:ascii="Arial Narrow" w:hAnsi="Arial Narrow"/>
          <w:spacing w:val="-5"/>
          <w:sz w:val="24"/>
          <w:szCs w:val="24"/>
          <w:lang w:val="ro-RO"/>
        </w:rPr>
        <w:t>u</w:t>
      </w:r>
      <w:r w:rsidRPr="00823880">
        <w:rPr>
          <w:rFonts w:ascii="Arial Narrow" w:hAnsi="Arial Narrow"/>
          <w:spacing w:val="-1"/>
          <w:sz w:val="24"/>
          <w:szCs w:val="24"/>
          <w:lang w:val="ro-RO"/>
        </w:rPr>
        <w:t>g</w:t>
      </w:r>
      <w:r w:rsidRPr="00823880">
        <w:rPr>
          <w:rFonts w:ascii="Arial Narrow" w:hAnsi="Arial Narrow"/>
          <w:sz w:val="24"/>
          <w:szCs w:val="24"/>
          <w:lang w:val="ro-RO"/>
        </w:rPr>
        <w:t>ă</w:t>
      </w:r>
      <w:r w:rsidRPr="00823880">
        <w:rPr>
          <w:rFonts w:ascii="Arial Narrow" w:hAnsi="Arial Narrow"/>
          <w:spacing w:val="12"/>
          <w:sz w:val="24"/>
          <w:szCs w:val="24"/>
          <w:lang w:val="ro-RO"/>
        </w:rPr>
        <w:t xml:space="preserve"> </w:t>
      </w:r>
      <w:r w:rsidRPr="00823880">
        <w:rPr>
          <w:rFonts w:ascii="Arial Narrow" w:hAnsi="Arial Narrow"/>
          <w:spacing w:val="1"/>
          <w:sz w:val="24"/>
          <w:szCs w:val="24"/>
          <w:lang w:val="ro-RO"/>
        </w:rPr>
        <w:t>t</w:t>
      </w:r>
      <w:r w:rsidRPr="00823880">
        <w:rPr>
          <w:rFonts w:ascii="Arial Narrow" w:hAnsi="Arial Narrow"/>
          <w:spacing w:val="-1"/>
          <w:sz w:val="24"/>
          <w:szCs w:val="24"/>
          <w:lang w:val="ro-RO"/>
        </w:rPr>
        <w:t>a</w:t>
      </w:r>
      <w:r w:rsidRPr="00823880">
        <w:rPr>
          <w:rFonts w:ascii="Arial Narrow" w:hAnsi="Arial Narrow"/>
          <w:spacing w:val="2"/>
          <w:sz w:val="24"/>
          <w:szCs w:val="24"/>
          <w:lang w:val="ro-RO"/>
        </w:rPr>
        <w:t>x</w:t>
      </w:r>
      <w:r w:rsidRPr="00823880">
        <w:rPr>
          <w:rFonts w:ascii="Arial Narrow" w:hAnsi="Arial Narrow"/>
          <w:sz w:val="24"/>
          <w:szCs w:val="24"/>
          <w:lang w:val="ro-RO"/>
        </w:rPr>
        <w:t>a</w:t>
      </w:r>
      <w:r w:rsidRPr="00823880">
        <w:rPr>
          <w:rFonts w:ascii="Arial Narrow" w:hAnsi="Arial Narrow"/>
          <w:spacing w:val="1"/>
          <w:sz w:val="24"/>
          <w:szCs w:val="24"/>
          <w:lang w:val="ro-RO"/>
        </w:rPr>
        <w:t xml:space="preserve"> </w:t>
      </w:r>
      <w:r w:rsidRPr="00823880">
        <w:rPr>
          <w:rFonts w:ascii="Arial Narrow" w:hAnsi="Arial Narrow"/>
          <w:spacing w:val="3"/>
          <w:sz w:val="24"/>
          <w:szCs w:val="24"/>
          <w:lang w:val="ro-RO"/>
        </w:rPr>
        <w:t>p</w:t>
      </w:r>
      <w:r w:rsidRPr="00823880">
        <w:rPr>
          <w:rFonts w:ascii="Arial Narrow" w:hAnsi="Arial Narrow"/>
          <w:sz w:val="24"/>
          <w:szCs w:val="24"/>
          <w:lang w:val="ro-RO"/>
        </w:rPr>
        <w:t>e</w:t>
      </w:r>
      <w:r w:rsidRPr="00823880">
        <w:rPr>
          <w:rFonts w:ascii="Arial Narrow" w:hAnsi="Arial Narrow"/>
          <w:spacing w:val="6"/>
          <w:sz w:val="24"/>
          <w:szCs w:val="24"/>
          <w:lang w:val="ro-RO"/>
        </w:rPr>
        <w:t xml:space="preserve"> </w:t>
      </w:r>
      <w:r w:rsidRPr="00823880">
        <w:rPr>
          <w:rFonts w:ascii="Arial Narrow" w:hAnsi="Arial Narrow"/>
          <w:spacing w:val="2"/>
          <w:sz w:val="24"/>
          <w:szCs w:val="24"/>
          <w:lang w:val="ro-RO"/>
        </w:rPr>
        <w:t>v</w:t>
      </w:r>
      <w:r w:rsidRPr="00823880">
        <w:rPr>
          <w:rFonts w:ascii="Arial Narrow" w:hAnsi="Arial Narrow"/>
          <w:spacing w:val="-1"/>
          <w:sz w:val="24"/>
          <w:szCs w:val="24"/>
          <w:lang w:val="ro-RO"/>
        </w:rPr>
        <w:t>a</w:t>
      </w:r>
      <w:r w:rsidRPr="00823880">
        <w:rPr>
          <w:rFonts w:ascii="Arial Narrow" w:hAnsi="Arial Narrow"/>
          <w:spacing w:val="-4"/>
          <w:sz w:val="24"/>
          <w:szCs w:val="24"/>
          <w:lang w:val="ro-RO"/>
        </w:rPr>
        <w:t>l</w:t>
      </w:r>
      <w:r w:rsidRPr="00823880">
        <w:rPr>
          <w:rFonts w:ascii="Arial Narrow" w:hAnsi="Arial Narrow"/>
          <w:spacing w:val="-1"/>
          <w:sz w:val="24"/>
          <w:szCs w:val="24"/>
          <w:lang w:val="ro-RO"/>
        </w:rPr>
        <w:t>oare</w:t>
      </w:r>
      <w:r w:rsidRPr="00823880">
        <w:rPr>
          <w:rFonts w:ascii="Arial Narrow" w:hAnsi="Arial Narrow"/>
          <w:sz w:val="24"/>
          <w:szCs w:val="24"/>
          <w:lang w:val="ro-RO"/>
        </w:rPr>
        <w:t>a</w:t>
      </w:r>
      <w:r w:rsidRPr="00823880">
        <w:rPr>
          <w:rFonts w:ascii="Arial Narrow" w:hAnsi="Arial Narrow"/>
          <w:spacing w:val="11"/>
          <w:sz w:val="24"/>
          <w:szCs w:val="24"/>
          <w:lang w:val="ro-RO"/>
        </w:rPr>
        <w:t xml:space="preserve"> </w:t>
      </w:r>
      <w:r w:rsidRPr="00823880">
        <w:rPr>
          <w:rFonts w:ascii="Arial Narrow" w:hAnsi="Arial Narrow"/>
          <w:spacing w:val="-1"/>
          <w:sz w:val="24"/>
          <w:szCs w:val="24"/>
          <w:lang w:val="ro-RO"/>
        </w:rPr>
        <w:t>a</w:t>
      </w:r>
      <w:r w:rsidRPr="00823880">
        <w:rPr>
          <w:rFonts w:ascii="Arial Narrow" w:hAnsi="Arial Narrow"/>
          <w:spacing w:val="3"/>
          <w:sz w:val="24"/>
          <w:szCs w:val="24"/>
          <w:lang w:val="ro-RO"/>
        </w:rPr>
        <w:t>d</w:t>
      </w:r>
      <w:r w:rsidRPr="00823880">
        <w:rPr>
          <w:rFonts w:ascii="Arial Narrow" w:hAnsi="Arial Narrow"/>
          <w:spacing w:val="-1"/>
          <w:sz w:val="24"/>
          <w:szCs w:val="24"/>
          <w:lang w:val="ro-RO"/>
        </w:rPr>
        <w:t>ău</w:t>
      </w:r>
      <w:r w:rsidRPr="00823880">
        <w:rPr>
          <w:rFonts w:ascii="Arial Narrow" w:hAnsi="Arial Narrow"/>
          <w:spacing w:val="-5"/>
          <w:sz w:val="24"/>
          <w:szCs w:val="24"/>
          <w:lang w:val="ro-RO"/>
        </w:rPr>
        <w:t>g</w:t>
      </w:r>
      <w:r w:rsidRPr="00823880">
        <w:rPr>
          <w:rFonts w:ascii="Arial Narrow" w:hAnsi="Arial Narrow"/>
          <w:spacing w:val="3"/>
          <w:sz w:val="24"/>
          <w:szCs w:val="24"/>
          <w:lang w:val="ro-RO"/>
        </w:rPr>
        <w:t>a</w:t>
      </w:r>
      <w:r w:rsidRPr="00823880">
        <w:rPr>
          <w:rFonts w:ascii="Arial Narrow" w:hAnsi="Arial Narrow"/>
          <w:spacing w:val="-3"/>
          <w:sz w:val="24"/>
          <w:szCs w:val="24"/>
          <w:lang w:val="ro-RO"/>
        </w:rPr>
        <w:t>t</w:t>
      </w:r>
      <w:r w:rsidRPr="00823880">
        <w:rPr>
          <w:rFonts w:ascii="Arial Narrow" w:hAnsi="Arial Narrow"/>
          <w:sz w:val="24"/>
          <w:szCs w:val="24"/>
          <w:lang w:val="ro-RO"/>
        </w:rPr>
        <w:t>ă</w:t>
      </w:r>
      <w:r w:rsidRPr="00823880">
        <w:rPr>
          <w:rFonts w:ascii="Arial Narrow" w:hAnsi="Arial Narrow"/>
          <w:spacing w:val="13"/>
          <w:sz w:val="24"/>
          <w:szCs w:val="24"/>
          <w:lang w:val="ro-RO"/>
        </w:rPr>
        <w:t xml:space="preserve"> </w:t>
      </w:r>
      <w:r w:rsidRPr="00823880">
        <w:rPr>
          <w:rFonts w:ascii="Arial Narrow" w:hAnsi="Arial Narrow"/>
          <w:spacing w:val="-4"/>
          <w:sz w:val="24"/>
          <w:szCs w:val="24"/>
          <w:lang w:val="ro-RO"/>
        </w:rPr>
        <w:t>î</w:t>
      </w:r>
      <w:r w:rsidRPr="00823880">
        <w:rPr>
          <w:rFonts w:ascii="Arial Narrow" w:hAnsi="Arial Narrow"/>
          <w:sz w:val="24"/>
          <w:szCs w:val="24"/>
          <w:lang w:val="ro-RO"/>
        </w:rPr>
        <w:t>n</w:t>
      </w:r>
      <w:r w:rsidRPr="00823880">
        <w:rPr>
          <w:rFonts w:ascii="Arial Narrow" w:hAnsi="Arial Narrow"/>
          <w:spacing w:val="10"/>
          <w:sz w:val="24"/>
          <w:szCs w:val="24"/>
          <w:lang w:val="ro-RO"/>
        </w:rPr>
        <w:t xml:space="preserve"> </w:t>
      </w:r>
      <w:r w:rsidRPr="00823880">
        <w:rPr>
          <w:rFonts w:ascii="Arial Narrow" w:hAnsi="Arial Narrow"/>
          <w:spacing w:val="2"/>
          <w:sz w:val="24"/>
          <w:szCs w:val="24"/>
          <w:lang w:val="ro-RO"/>
        </w:rPr>
        <w:t>v</w:t>
      </w:r>
      <w:r w:rsidRPr="00823880">
        <w:rPr>
          <w:rFonts w:ascii="Arial Narrow" w:hAnsi="Arial Narrow"/>
          <w:spacing w:val="-1"/>
          <w:sz w:val="24"/>
          <w:szCs w:val="24"/>
          <w:lang w:val="ro-RO"/>
        </w:rPr>
        <w:t>a</w:t>
      </w:r>
      <w:r w:rsidRPr="00823880">
        <w:rPr>
          <w:rFonts w:ascii="Arial Narrow" w:hAnsi="Arial Narrow"/>
          <w:spacing w:val="-4"/>
          <w:sz w:val="24"/>
          <w:szCs w:val="24"/>
          <w:lang w:val="ro-RO"/>
        </w:rPr>
        <w:t>l</w:t>
      </w:r>
      <w:r w:rsidRPr="00823880">
        <w:rPr>
          <w:rFonts w:ascii="Arial Narrow" w:hAnsi="Arial Narrow"/>
          <w:spacing w:val="-1"/>
          <w:sz w:val="24"/>
          <w:szCs w:val="24"/>
          <w:lang w:val="ro-RO"/>
        </w:rPr>
        <w:t>o</w:t>
      </w:r>
      <w:r w:rsidRPr="00823880">
        <w:rPr>
          <w:rFonts w:ascii="Arial Narrow" w:hAnsi="Arial Narrow"/>
          <w:spacing w:val="3"/>
          <w:sz w:val="24"/>
          <w:szCs w:val="24"/>
          <w:lang w:val="ro-RO"/>
        </w:rPr>
        <w:t>a</w:t>
      </w:r>
      <w:r w:rsidRPr="00823880">
        <w:rPr>
          <w:rFonts w:ascii="Arial Narrow" w:hAnsi="Arial Narrow"/>
          <w:spacing w:val="-6"/>
          <w:sz w:val="24"/>
          <w:szCs w:val="24"/>
          <w:lang w:val="ro-RO"/>
        </w:rPr>
        <w:t>r</w:t>
      </w:r>
      <w:r w:rsidRPr="00823880">
        <w:rPr>
          <w:rFonts w:ascii="Arial Narrow" w:hAnsi="Arial Narrow"/>
          <w:sz w:val="24"/>
          <w:szCs w:val="24"/>
          <w:lang w:val="ro-RO"/>
        </w:rPr>
        <w:t>e</w:t>
      </w:r>
      <w:r w:rsidRPr="00823880">
        <w:rPr>
          <w:rFonts w:ascii="Arial Narrow" w:hAnsi="Arial Narrow"/>
          <w:spacing w:val="11"/>
          <w:sz w:val="24"/>
          <w:szCs w:val="24"/>
          <w:lang w:val="ro-RO"/>
        </w:rPr>
        <w:t xml:space="preserve"> </w:t>
      </w:r>
      <w:r w:rsidRPr="00823880">
        <w:rPr>
          <w:rFonts w:ascii="Arial Narrow" w:hAnsi="Arial Narrow"/>
          <w:spacing w:val="-1"/>
          <w:sz w:val="24"/>
          <w:szCs w:val="24"/>
          <w:lang w:val="ro-RO"/>
        </w:rPr>
        <w:t>d</w:t>
      </w:r>
      <w:r w:rsidRPr="00823880">
        <w:rPr>
          <w:rFonts w:ascii="Arial Narrow" w:hAnsi="Arial Narrow"/>
          <w:sz w:val="24"/>
          <w:szCs w:val="24"/>
          <w:lang w:val="ro-RO"/>
        </w:rPr>
        <w:t>e</w:t>
      </w:r>
      <w:r w:rsidRPr="00823880">
        <w:rPr>
          <w:rFonts w:ascii="Arial Narrow" w:hAnsi="Arial Narrow"/>
          <w:spacing w:val="13"/>
          <w:sz w:val="24"/>
          <w:szCs w:val="24"/>
          <w:lang w:val="ro-RO"/>
        </w:rPr>
        <w:t xml:space="preserve"> </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8"/>
          <w:sz w:val="24"/>
          <w:szCs w:val="24"/>
          <w:lang w:val="ro-RO"/>
        </w:rPr>
        <w:t>.lei</w:t>
      </w:r>
      <w:r w:rsidRPr="00823880">
        <w:rPr>
          <w:rFonts w:ascii="Arial Narrow" w:hAnsi="Arial Narrow"/>
          <w:w w:val="101"/>
          <w:sz w:val="24"/>
          <w:szCs w:val="24"/>
          <w:lang w:val="ro-RO"/>
        </w:rPr>
        <w:t xml:space="preserve"> </w:t>
      </w:r>
      <w:r w:rsidRPr="00823880">
        <w:rPr>
          <w:rFonts w:ascii="Arial Narrow" w:hAnsi="Arial Narrow"/>
          <w:i/>
          <w:spacing w:val="-6"/>
          <w:sz w:val="24"/>
          <w:szCs w:val="24"/>
          <w:lang w:val="ro-RO"/>
        </w:rPr>
        <w:t>(</w:t>
      </w:r>
      <w:r w:rsidRPr="00823880">
        <w:rPr>
          <w:rFonts w:ascii="Arial Narrow" w:hAnsi="Arial Narrow"/>
          <w:i/>
          <w:spacing w:val="6"/>
          <w:sz w:val="24"/>
          <w:szCs w:val="24"/>
          <w:lang w:val="ro-RO"/>
        </w:rPr>
        <w:t>s</w:t>
      </w:r>
      <w:r w:rsidRPr="00823880">
        <w:rPr>
          <w:rFonts w:ascii="Arial Narrow" w:hAnsi="Arial Narrow"/>
          <w:i/>
          <w:spacing w:val="-1"/>
          <w:sz w:val="24"/>
          <w:szCs w:val="24"/>
          <w:lang w:val="ro-RO"/>
        </w:rPr>
        <w:t>u</w:t>
      </w:r>
      <w:r w:rsidRPr="00823880">
        <w:rPr>
          <w:rFonts w:ascii="Arial Narrow" w:hAnsi="Arial Narrow"/>
          <w:i/>
          <w:spacing w:val="-3"/>
          <w:sz w:val="24"/>
          <w:szCs w:val="24"/>
          <w:lang w:val="ro-RO"/>
        </w:rPr>
        <w:t>m</w:t>
      </w:r>
      <w:r w:rsidRPr="00823880">
        <w:rPr>
          <w:rFonts w:ascii="Arial Narrow" w:hAnsi="Arial Narrow"/>
          <w:i/>
          <w:sz w:val="24"/>
          <w:szCs w:val="24"/>
          <w:lang w:val="ro-RO"/>
        </w:rPr>
        <w:t>a</w:t>
      </w:r>
      <w:r w:rsidRPr="00823880">
        <w:rPr>
          <w:rFonts w:ascii="Arial Narrow" w:hAnsi="Arial Narrow"/>
          <w:i/>
          <w:spacing w:val="7"/>
          <w:sz w:val="24"/>
          <w:szCs w:val="24"/>
          <w:lang w:val="ro-RO"/>
        </w:rPr>
        <w:t xml:space="preserve"> </w:t>
      </w:r>
      <w:r w:rsidRPr="00823880">
        <w:rPr>
          <w:rFonts w:ascii="Arial Narrow" w:hAnsi="Arial Narrow"/>
          <w:i/>
          <w:spacing w:val="-9"/>
          <w:sz w:val="24"/>
          <w:szCs w:val="24"/>
          <w:lang w:val="ro-RO"/>
        </w:rPr>
        <w:t>î</w:t>
      </w:r>
      <w:r w:rsidRPr="00823880">
        <w:rPr>
          <w:rFonts w:ascii="Arial Narrow" w:hAnsi="Arial Narrow"/>
          <w:i/>
          <w:sz w:val="24"/>
          <w:szCs w:val="24"/>
          <w:lang w:val="ro-RO"/>
        </w:rPr>
        <w:t>n</w:t>
      </w:r>
      <w:r w:rsidRPr="00823880">
        <w:rPr>
          <w:rFonts w:ascii="Arial Narrow" w:hAnsi="Arial Narrow"/>
          <w:i/>
          <w:spacing w:val="13"/>
          <w:sz w:val="24"/>
          <w:szCs w:val="24"/>
          <w:lang w:val="ro-RO"/>
        </w:rPr>
        <w:t xml:space="preserve"> </w:t>
      </w:r>
      <w:r w:rsidRPr="00823880">
        <w:rPr>
          <w:rFonts w:ascii="Arial Narrow" w:hAnsi="Arial Narrow"/>
          <w:i/>
          <w:sz w:val="24"/>
          <w:szCs w:val="24"/>
          <w:lang w:val="ro-RO"/>
        </w:rPr>
        <w:t>l</w:t>
      </w:r>
      <w:r w:rsidRPr="00823880">
        <w:rPr>
          <w:rFonts w:ascii="Arial Narrow" w:hAnsi="Arial Narrow"/>
          <w:i/>
          <w:spacing w:val="-4"/>
          <w:sz w:val="24"/>
          <w:szCs w:val="24"/>
          <w:lang w:val="ro-RO"/>
        </w:rPr>
        <w:t>i</w:t>
      </w:r>
      <w:r w:rsidRPr="00823880">
        <w:rPr>
          <w:rFonts w:ascii="Arial Narrow" w:hAnsi="Arial Narrow"/>
          <w:i/>
          <w:spacing w:val="-3"/>
          <w:sz w:val="24"/>
          <w:szCs w:val="24"/>
          <w:lang w:val="ro-RO"/>
        </w:rPr>
        <w:t>t</w:t>
      </w:r>
      <w:r w:rsidRPr="00823880">
        <w:rPr>
          <w:rFonts w:ascii="Arial Narrow" w:hAnsi="Arial Narrow"/>
          <w:i/>
          <w:spacing w:val="3"/>
          <w:sz w:val="24"/>
          <w:szCs w:val="24"/>
          <w:lang w:val="ro-RO"/>
        </w:rPr>
        <w:t>e</w:t>
      </w:r>
      <w:r w:rsidRPr="00823880">
        <w:rPr>
          <w:rFonts w:ascii="Arial Narrow" w:hAnsi="Arial Narrow"/>
          <w:i/>
          <w:spacing w:val="-6"/>
          <w:sz w:val="24"/>
          <w:szCs w:val="24"/>
          <w:lang w:val="ro-RO"/>
        </w:rPr>
        <w:t>r</w:t>
      </w:r>
      <w:r w:rsidRPr="00823880">
        <w:rPr>
          <w:rFonts w:ascii="Arial Narrow" w:hAnsi="Arial Narrow"/>
          <w:i/>
          <w:sz w:val="24"/>
          <w:szCs w:val="24"/>
          <w:lang w:val="ro-RO"/>
        </w:rPr>
        <w:t>e</w:t>
      </w:r>
      <w:r w:rsidRPr="00823880">
        <w:rPr>
          <w:rFonts w:ascii="Arial Narrow" w:hAnsi="Arial Narrow"/>
          <w:i/>
          <w:spacing w:val="8"/>
          <w:sz w:val="24"/>
          <w:szCs w:val="24"/>
          <w:lang w:val="ro-RO"/>
        </w:rPr>
        <w:t xml:space="preserve"> </w:t>
      </w:r>
      <w:r w:rsidRPr="00823880">
        <w:rPr>
          <w:rFonts w:ascii="Arial Narrow" w:hAnsi="Arial Narrow"/>
          <w:i/>
          <w:spacing w:val="2"/>
          <w:sz w:val="24"/>
          <w:szCs w:val="24"/>
          <w:lang w:val="ro-RO"/>
        </w:rPr>
        <w:t>ş</w:t>
      </w:r>
      <w:r w:rsidRPr="00823880">
        <w:rPr>
          <w:rFonts w:ascii="Arial Narrow" w:hAnsi="Arial Narrow"/>
          <w:i/>
          <w:sz w:val="24"/>
          <w:szCs w:val="24"/>
          <w:lang w:val="ro-RO"/>
        </w:rPr>
        <w:t>i</w:t>
      </w:r>
      <w:r w:rsidRPr="00823880">
        <w:rPr>
          <w:rFonts w:ascii="Arial Narrow" w:hAnsi="Arial Narrow"/>
          <w:i/>
          <w:spacing w:val="9"/>
          <w:sz w:val="24"/>
          <w:szCs w:val="24"/>
          <w:lang w:val="ro-RO"/>
        </w:rPr>
        <w:t xml:space="preserve"> </w:t>
      </w:r>
      <w:r w:rsidRPr="00823880">
        <w:rPr>
          <w:rFonts w:ascii="Arial Narrow" w:hAnsi="Arial Narrow"/>
          <w:i/>
          <w:spacing w:val="-9"/>
          <w:sz w:val="24"/>
          <w:szCs w:val="24"/>
          <w:lang w:val="ro-RO"/>
        </w:rPr>
        <w:t>î</w:t>
      </w:r>
      <w:r w:rsidRPr="00823880">
        <w:rPr>
          <w:rFonts w:ascii="Arial Narrow" w:hAnsi="Arial Narrow"/>
          <w:i/>
          <w:sz w:val="24"/>
          <w:szCs w:val="24"/>
          <w:lang w:val="ro-RO"/>
        </w:rPr>
        <w:t>n</w:t>
      </w:r>
      <w:r w:rsidRPr="00823880">
        <w:rPr>
          <w:rFonts w:ascii="Arial Narrow" w:hAnsi="Arial Narrow"/>
          <w:i/>
          <w:spacing w:val="9"/>
          <w:sz w:val="24"/>
          <w:szCs w:val="24"/>
          <w:lang w:val="ro-RO"/>
        </w:rPr>
        <w:t xml:space="preserve"> </w:t>
      </w:r>
      <w:r w:rsidRPr="00823880">
        <w:rPr>
          <w:rFonts w:ascii="Arial Narrow" w:hAnsi="Arial Narrow"/>
          <w:i/>
          <w:spacing w:val="6"/>
          <w:sz w:val="24"/>
          <w:szCs w:val="24"/>
          <w:lang w:val="ro-RO"/>
        </w:rPr>
        <w:t>c</w:t>
      </w:r>
      <w:r w:rsidRPr="00823880">
        <w:rPr>
          <w:rFonts w:ascii="Arial Narrow" w:hAnsi="Arial Narrow"/>
          <w:i/>
          <w:spacing w:val="-9"/>
          <w:sz w:val="24"/>
          <w:szCs w:val="24"/>
          <w:lang w:val="ro-RO"/>
        </w:rPr>
        <w:t>i</w:t>
      </w:r>
      <w:r w:rsidRPr="00823880">
        <w:rPr>
          <w:rFonts w:ascii="Arial Narrow" w:hAnsi="Arial Narrow"/>
          <w:i/>
          <w:spacing w:val="1"/>
          <w:sz w:val="24"/>
          <w:szCs w:val="24"/>
          <w:lang w:val="ro-RO"/>
        </w:rPr>
        <w:t>f</w:t>
      </w:r>
      <w:r w:rsidRPr="00823880">
        <w:rPr>
          <w:rFonts w:ascii="Arial Narrow" w:hAnsi="Arial Narrow"/>
          <w:i/>
          <w:spacing w:val="-6"/>
          <w:sz w:val="24"/>
          <w:szCs w:val="24"/>
          <w:lang w:val="ro-RO"/>
        </w:rPr>
        <w:t>r</w:t>
      </w:r>
      <w:r w:rsidRPr="00823880">
        <w:rPr>
          <w:rFonts w:ascii="Arial Narrow" w:hAnsi="Arial Narrow"/>
          <w:i/>
          <w:spacing w:val="8"/>
          <w:sz w:val="24"/>
          <w:szCs w:val="24"/>
          <w:lang w:val="ro-RO"/>
        </w:rPr>
        <w:t>e</w:t>
      </w:r>
      <w:r w:rsidRPr="00823880">
        <w:rPr>
          <w:rFonts w:ascii="Arial Narrow" w:hAnsi="Arial Narrow"/>
          <w:i/>
          <w:spacing w:val="-6"/>
          <w:sz w:val="24"/>
          <w:szCs w:val="24"/>
          <w:lang w:val="ro-RO"/>
        </w:rPr>
        <w:t>)</w:t>
      </w:r>
      <w:r w:rsidRPr="00823880">
        <w:rPr>
          <w:rFonts w:ascii="Arial Narrow" w:hAnsi="Arial Narrow"/>
          <w:i/>
          <w:sz w:val="24"/>
          <w:szCs w:val="24"/>
          <w:lang w:val="ro-RO"/>
        </w:rPr>
        <w:t>.</w:t>
      </w:r>
    </w:p>
    <w:p w14:paraId="5DB25865" w14:textId="77777777" w:rsidR="00D37293" w:rsidRPr="00823880" w:rsidRDefault="00D37293" w:rsidP="00D37293">
      <w:pPr>
        <w:ind w:firstLine="708"/>
        <w:jc w:val="both"/>
        <w:rPr>
          <w:rFonts w:ascii="Arial Narrow" w:hAnsi="Arial Narrow"/>
          <w:color w:val="000000"/>
          <w:lang w:val="ro-RO"/>
        </w:rPr>
      </w:pPr>
      <w:r w:rsidRPr="00823880">
        <w:rPr>
          <w:rFonts w:ascii="Arial Narrow" w:hAnsi="Arial Narrow"/>
          <w:color w:val="000000"/>
          <w:lang w:val="ro-RO"/>
        </w:rPr>
        <w:t>Ne angajăm ca, în cazul în care oferta noastră este stabilită câştigătoare, să prestăm serviciile în graficul de timp anexat.</w:t>
      </w:r>
    </w:p>
    <w:p w14:paraId="1DF5F13C" w14:textId="77777777" w:rsidR="00D37293" w:rsidRPr="00823880" w:rsidRDefault="00D37293" w:rsidP="00D37293">
      <w:pPr>
        <w:ind w:firstLine="708"/>
        <w:jc w:val="both"/>
        <w:rPr>
          <w:rFonts w:ascii="Arial Narrow" w:hAnsi="Arial Narrow"/>
          <w:color w:val="000000"/>
          <w:lang w:val="ro-RO"/>
        </w:rPr>
      </w:pPr>
      <w:r w:rsidRPr="00823880">
        <w:rPr>
          <w:rFonts w:ascii="Arial Narrow" w:hAnsi="Arial Narrow"/>
          <w:color w:val="000000"/>
          <w:lang w:val="ro-RO"/>
        </w:rPr>
        <w:t>Ne angajăm să menţinem această ofe</w:t>
      </w:r>
      <w:r w:rsidR="00CB4687" w:rsidRPr="00823880">
        <w:rPr>
          <w:rFonts w:ascii="Arial Narrow" w:hAnsi="Arial Narrow"/>
          <w:color w:val="000000"/>
          <w:lang w:val="ro-RO"/>
        </w:rPr>
        <w:t>rtă valabilă pentru o durată de……………………</w:t>
      </w:r>
      <w:r w:rsidRPr="00823880">
        <w:rPr>
          <w:rFonts w:ascii="Arial Narrow" w:hAnsi="Arial Narrow"/>
          <w:i/>
          <w:color w:val="000000"/>
          <w:lang w:val="ro-RO"/>
        </w:rPr>
        <w:t>(durata în litere şi cifre)</w:t>
      </w:r>
      <w:r w:rsidR="00141633" w:rsidRPr="00823880">
        <w:rPr>
          <w:rFonts w:ascii="Arial Narrow" w:hAnsi="Arial Narrow"/>
          <w:color w:val="000000"/>
          <w:lang w:val="ro-RO"/>
        </w:rPr>
        <w:t>, respectiv până la data de…………………….</w:t>
      </w:r>
      <w:r w:rsidRPr="00823880">
        <w:rPr>
          <w:rFonts w:ascii="Arial Narrow" w:hAnsi="Arial Narrow"/>
          <w:color w:val="000000"/>
          <w:lang w:val="ro-RO"/>
        </w:rPr>
        <w:t xml:space="preserve"> </w:t>
      </w:r>
      <w:r w:rsidRPr="00823880">
        <w:rPr>
          <w:rFonts w:ascii="Arial Narrow" w:hAnsi="Arial Narrow"/>
          <w:i/>
          <w:color w:val="000000"/>
          <w:lang w:val="ro-RO"/>
        </w:rPr>
        <w:t>(ziua/luna/anul)</w:t>
      </w:r>
      <w:r w:rsidRPr="00823880">
        <w:rPr>
          <w:rFonts w:ascii="Arial Narrow" w:hAnsi="Arial Narrow"/>
          <w:color w:val="000000"/>
          <w:lang w:val="ro-RO"/>
        </w:rPr>
        <w:t>, şi ea va rămâne obligatorie pentru noi şi poate fi acceptată oricând înainte de expirarea perioadei de valabilitate.</w:t>
      </w:r>
    </w:p>
    <w:p w14:paraId="7F345CC4" w14:textId="77777777" w:rsidR="00D37293" w:rsidRPr="00823880" w:rsidRDefault="00D37293" w:rsidP="00D37293">
      <w:pPr>
        <w:ind w:firstLine="708"/>
        <w:jc w:val="both"/>
        <w:rPr>
          <w:rFonts w:ascii="Arial Narrow" w:hAnsi="Arial Narrow"/>
          <w:color w:val="000000"/>
          <w:lang w:val="ro-RO"/>
        </w:rPr>
      </w:pPr>
      <w:r w:rsidRPr="00823880">
        <w:rPr>
          <w:rFonts w:ascii="Arial Narrow" w:hAnsi="Arial Narrow"/>
          <w:color w:val="000000"/>
          <w:lang w:val="ro-RO"/>
        </w:rPr>
        <w:t>Până la înc</w:t>
      </w:r>
      <w:r w:rsidR="00CB4687" w:rsidRPr="00823880">
        <w:rPr>
          <w:rFonts w:ascii="Arial Narrow" w:hAnsi="Arial Narrow"/>
          <w:color w:val="000000"/>
          <w:lang w:val="ro-RO"/>
        </w:rPr>
        <w:t>heierea şi semnarea acordului cadru</w:t>
      </w:r>
      <w:r w:rsidRPr="00823880">
        <w:rPr>
          <w:rFonts w:ascii="Arial Narrow" w:hAnsi="Arial Narrow"/>
          <w:color w:val="000000"/>
          <w:lang w:val="ro-RO"/>
        </w:rPr>
        <w:t xml:space="preserve"> de a</w:t>
      </w:r>
      <w:r w:rsidR="00CB4687" w:rsidRPr="00823880">
        <w:rPr>
          <w:rFonts w:ascii="Arial Narrow" w:hAnsi="Arial Narrow"/>
          <w:color w:val="000000"/>
          <w:lang w:val="ro-RO"/>
        </w:rPr>
        <w:t>chiziţie publică, această ofertă</w:t>
      </w:r>
      <w:r w:rsidRPr="00823880">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16D7C078" w14:textId="77777777" w:rsidR="00D37293" w:rsidRPr="00823880" w:rsidRDefault="00D37293" w:rsidP="00D37293">
      <w:pPr>
        <w:ind w:firstLine="709"/>
        <w:jc w:val="both"/>
        <w:rPr>
          <w:rFonts w:ascii="Arial Narrow" w:hAnsi="Arial Narrow"/>
          <w:color w:val="000000"/>
          <w:lang w:val="ro-RO"/>
        </w:rPr>
      </w:pPr>
      <w:r w:rsidRPr="00823880">
        <w:rPr>
          <w:rFonts w:ascii="Arial Narrow" w:hAnsi="Arial Narrow"/>
          <w:color w:val="000000"/>
          <w:lang w:val="ro-RO"/>
        </w:rPr>
        <w:t>Precizăm că:</w:t>
      </w:r>
    </w:p>
    <w:p w14:paraId="6DFF7968" w14:textId="77777777" w:rsidR="00D37293" w:rsidRPr="00823880" w:rsidRDefault="00D37293" w:rsidP="00D37293">
      <w:pPr>
        <w:ind w:left="540" w:hanging="360"/>
        <w:jc w:val="both"/>
        <w:rPr>
          <w:rFonts w:ascii="Arial Narrow" w:hAnsi="Arial Narrow"/>
          <w:color w:val="000000"/>
          <w:lang w:val="ro-RO"/>
        </w:rPr>
      </w:pPr>
      <w:r w:rsidRPr="00823880">
        <w:rPr>
          <w:rFonts w:ascii="Arial Narrow" w:hAnsi="Arial Narrow"/>
          <w:color w:val="000000"/>
          <w:lang w:val="ro-RO"/>
        </w:rPr>
        <w:sym w:font="Wingdings 2" w:char="002A"/>
      </w:r>
      <w:r w:rsidRPr="00823880">
        <w:rPr>
          <w:rFonts w:ascii="Arial Narrow" w:hAnsi="Arial Narrow"/>
          <w:color w:val="000000"/>
          <w:lang w:val="ro-RO"/>
        </w:rPr>
        <w:t xml:space="preserve">  depunem ofertă alternativă, ale cărei detalii sunt prezentate într-un formular de ofertă separat, marcat în mod clar "alternativă";</w:t>
      </w:r>
    </w:p>
    <w:p w14:paraId="7CE1855C" w14:textId="77777777" w:rsidR="00D37293" w:rsidRPr="00823880" w:rsidRDefault="00D37293" w:rsidP="00D37293">
      <w:pPr>
        <w:jc w:val="both"/>
        <w:rPr>
          <w:rFonts w:ascii="Arial Narrow" w:hAnsi="Arial Narrow"/>
          <w:color w:val="000000"/>
          <w:lang w:val="ro-RO"/>
        </w:rPr>
      </w:pPr>
      <w:r w:rsidRPr="00823880">
        <w:rPr>
          <w:rFonts w:ascii="Arial Narrow" w:hAnsi="Arial Narrow"/>
          <w:color w:val="000000"/>
          <w:lang w:val="ro-RO"/>
        </w:rPr>
        <w:t xml:space="preserve">   </w:t>
      </w:r>
      <w:r w:rsidRPr="00823880">
        <w:rPr>
          <w:rFonts w:ascii="Arial Narrow" w:hAnsi="Arial Narrow"/>
          <w:color w:val="000000"/>
          <w:lang w:val="ro-RO"/>
        </w:rPr>
        <w:sym w:font="Wingdings 2" w:char="002A"/>
      </w:r>
      <w:r w:rsidRPr="00823880">
        <w:rPr>
          <w:rFonts w:ascii="Arial Narrow" w:hAnsi="Arial Narrow"/>
          <w:color w:val="000000"/>
          <w:lang w:val="ro-RO"/>
        </w:rPr>
        <w:t xml:space="preserve">    nu depunem ofertă alternativă.</w:t>
      </w:r>
    </w:p>
    <w:p w14:paraId="72C620EA" w14:textId="77777777" w:rsidR="00D37293" w:rsidRPr="00823880" w:rsidRDefault="00D37293" w:rsidP="00D37293">
      <w:pPr>
        <w:jc w:val="both"/>
        <w:rPr>
          <w:rFonts w:ascii="Arial Narrow" w:hAnsi="Arial Narrow"/>
          <w:i/>
          <w:color w:val="000000"/>
          <w:lang w:val="ro-RO"/>
        </w:rPr>
      </w:pPr>
      <w:r w:rsidRPr="00823880">
        <w:rPr>
          <w:rFonts w:ascii="Arial Narrow" w:hAnsi="Arial Narrow"/>
          <w:color w:val="000000"/>
          <w:lang w:val="ro-RO"/>
        </w:rPr>
        <w:t xml:space="preserve">          </w:t>
      </w:r>
      <w:r w:rsidRPr="00823880">
        <w:rPr>
          <w:rFonts w:ascii="Arial Narrow" w:hAnsi="Arial Narrow"/>
          <w:i/>
          <w:color w:val="000000"/>
          <w:lang w:val="ro-RO"/>
        </w:rPr>
        <w:t>(se bifează opţiunea corespunzătoare)</w:t>
      </w:r>
    </w:p>
    <w:p w14:paraId="35E9B302" w14:textId="77777777" w:rsidR="00D37293" w:rsidRPr="00823880" w:rsidRDefault="00D37293" w:rsidP="00D37293">
      <w:pPr>
        <w:ind w:firstLine="709"/>
        <w:jc w:val="both"/>
        <w:rPr>
          <w:rFonts w:ascii="Arial Narrow" w:hAnsi="Arial Narrow"/>
          <w:color w:val="000000"/>
          <w:lang w:val="ro-RO"/>
        </w:rPr>
      </w:pPr>
      <w:r w:rsidRPr="00823880">
        <w:rPr>
          <w:rFonts w:ascii="Arial Narrow" w:hAnsi="Arial Narrow"/>
          <w:color w:val="000000"/>
          <w:lang w:val="ro-RO"/>
        </w:rPr>
        <w:t>Înţelegem ca nu sunteţi obligaţi să acceptaţi oferta cu cel mai scăzut preţ sau orice altă ofertă pe care o puteţi primi.</w:t>
      </w:r>
    </w:p>
    <w:p w14:paraId="61853342" w14:textId="77777777" w:rsidR="00D37293" w:rsidRPr="00823880" w:rsidRDefault="00D37293" w:rsidP="00D37293">
      <w:pPr>
        <w:tabs>
          <w:tab w:val="right" w:pos="9360"/>
        </w:tabs>
        <w:ind w:right="33"/>
        <w:jc w:val="both"/>
        <w:rPr>
          <w:rFonts w:ascii="Arial Narrow" w:hAnsi="Arial Narrow"/>
          <w:color w:val="000000"/>
          <w:lang w:val="ro-RO"/>
        </w:rPr>
      </w:pPr>
    </w:p>
    <w:p w14:paraId="4E0C5B85" w14:textId="77777777" w:rsidR="00D37293" w:rsidRPr="00823880" w:rsidRDefault="00D37293" w:rsidP="00D37293">
      <w:pPr>
        <w:tabs>
          <w:tab w:val="left" w:pos="0"/>
        </w:tabs>
        <w:jc w:val="both"/>
        <w:rPr>
          <w:rFonts w:ascii="Arial Narrow" w:hAnsi="Arial Narrow"/>
          <w:color w:val="000000"/>
          <w:lang w:val="ro-RO"/>
        </w:rPr>
      </w:pPr>
    </w:p>
    <w:p w14:paraId="4B1FD069" w14:textId="77777777" w:rsidR="00D37293" w:rsidRPr="00823880" w:rsidRDefault="00D37293" w:rsidP="00D37293">
      <w:pPr>
        <w:autoSpaceDE w:val="0"/>
        <w:jc w:val="both"/>
        <w:outlineLvl w:val="0"/>
        <w:rPr>
          <w:rFonts w:ascii="Arial Narrow" w:hAnsi="Arial Narrow"/>
          <w:color w:val="000000"/>
          <w:lang w:val="ro-RO"/>
        </w:rPr>
      </w:pPr>
      <w:r w:rsidRPr="00823880">
        <w:rPr>
          <w:rFonts w:ascii="Arial Narrow" w:hAnsi="Arial Narrow"/>
          <w:color w:val="000000"/>
          <w:lang w:val="ro-RO"/>
        </w:rPr>
        <w:t>Data completării: …………………………</w:t>
      </w:r>
    </w:p>
    <w:p w14:paraId="1E8B36D8" w14:textId="77777777" w:rsidR="00D37293" w:rsidRPr="00823880" w:rsidRDefault="00D37293" w:rsidP="00D37293">
      <w:pPr>
        <w:autoSpaceDE w:val="0"/>
        <w:jc w:val="both"/>
        <w:rPr>
          <w:rFonts w:ascii="Arial Narrow" w:hAnsi="Arial Narrow"/>
          <w:color w:val="000000"/>
          <w:lang w:val="ro-RO"/>
        </w:rPr>
      </w:pPr>
    </w:p>
    <w:p w14:paraId="5DC3C91E" w14:textId="77777777" w:rsidR="00D37293" w:rsidRPr="00823880" w:rsidRDefault="00D37293" w:rsidP="00D37293">
      <w:pPr>
        <w:autoSpaceDE w:val="0"/>
        <w:jc w:val="both"/>
        <w:rPr>
          <w:rFonts w:ascii="Arial Narrow" w:hAnsi="Arial Narrow"/>
          <w:color w:val="000000"/>
          <w:lang w:val="ro-RO"/>
        </w:rPr>
      </w:pPr>
    </w:p>
    <w:p w14:paraId="3B077D22" w14:textId="77777777" w:rsidR="00D37293" w:rsidRPr="00823880" w:rsidRDefault="00D37293" w:rsidP="00D37293">
      <w:pPr>
        <w:pStyle w:val="Style6"/>
        <w:widowControl/>
        <w:ind w:left="6248" w:firstLine="273"/>
        <w:jc w:val="left"/>
        <w:rPr>
          <w:rStyle w:val="FontStyle113"/>
          <w:rFonts w:ascii="Arial Narrow" w:hAnsi="Arial Narrow"/>
          <w:color w:val="000000"/>
          <w:sz w:val="24"/>
          <w:szCs w:val="24"/>
          <w:lang w:val="ro-RO"/>
        </w:rPr>
      </w:pPr>
      <w:r w:rsidRPr="00823880">
        <w:rPr>
          <w:rStyle w:val="FontStyle113"/>
          <w:rFonts w:ascii="Arial Narrow" w:hAnsi="Arial Narrow"/>
          <w:color w:val="000000"/>
          <w:sz w:val="24"/>
          <w:szCs w:val="24"/>
          <w:lang w:val="ro-RO"/>
        </w:rPr>
        <w:t>Operator economic,</w:t>
      </w:r>
    </w:p>
    <w:p w14:paraId="29585725" w14:textId="77777777" w:rsidR="00D37293" w:rsidRPr="00823880" w:rsidRDefault="00D37293" w:rsidP="00D37293">
      <w:pPr>
        <w:pStyle w:val="Style39"/>
        <w:widowControl/>
        <w:spacing w:line="240" w:lineRule="auto"/>
        <w:ind w:left="346"/>
        <w:jc w:val="left"/>
        <w:rPr>
          <w:rFonts w:ascii="Arial Narrow" w:hAnsi="Arial Narrow"/>
          <w:color w:val="000000"/>
          <w:lang w:val="ro-RO"/>
        </w:rPr>
      </w:pP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t xml:space="preserve">   _________________</w:t>
      </w:r>
      <w:r w:rsidRPr="00823880">
        <w:rPr>
          <w:rFonts w:ascii="Arial Narrow" w:hAnsi="Arial Narrow"/>
          <w:color w:val="000000"/>
          <w:lang w:val="ro-RO"/>
        </w:rPr>
        <w:tab/>
      </w:r>
    </w:p>
    <w:p w14:paraId="3D13FF75" w14:textId="77777777" w:rsidR="00D37293" w:rsidRPr="00823880" w:rsidRDefault="00D37293" w:rsidP="00D37293">
      <w:pPr>
        <w:tabs>
          <w:tab w:val="left" w:pos="0"/>
        </w:tabs>
        <w:jc w:val="both"/>
        <w:rPr>
          <w:rStyle w:val="FontStyle109"/>
          <w:rFonts w:ascii="Arial Narrow" w:hAnsi="Arial Narrow"/>
          <w:color w:val="000000"/>
          <w:sz w:val="24"/>
          <w:szCs w:val="24"/>
          <w:lang w:val="ro-RO"/>
        </w:rPr>
      </w:pPr>
      <w:r w:rsidRPr="00823880">
        <w:rPr>
          <w:rStyle w:val="FontStyle109"/>
          <w:rFonts w:ascii="Arial Narrow" w:hAnsi="Arial Narrow"/>
          <w:color w:val="000000"/>
          <w:sz w:val="24"/>
          <w:szCs w:val="24"/>
          <w:lang w:val="ro-RO"/>
        </w:rPr>
        <w:tab/>
        <w:t xml:space="preserve">              </w:t>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r>
      <w:r w:rsidRPr="00823880">
        <w:rPr>
          <w:rStyle w:val="FontStyle109"/>
          <w:rFonts w:ascii="Arial Narrow" w:hAnsi="Arial Narrow"/>
          <w:color w:val="000000"/>
          <w:sz w:val="24"/>
          <w:szCs w:val="24"/>
          <w:lang w:val="ro-RO"/>
        </w:rPr>
        <w:tab/>
        <w:t xml:space="preserve">  (semnătura autorizată)</w:t>
      </w:r>
    </w:p>
    <w:p w14:paraId="433BFD40" w14:textId="77777777" w:rsidR="00D37293" w:rsidRPr="00823880" w:rsidRDefault="00D37293" w:rsidP="00D37293">
      <w:pPr>
        <w:tabs>
          <w:tab w:val="left" w:pos="0"/>
        </w:tabs>
        <w:jc w:val="both"/>
        <w:rPr>
          <w:rStyle w:val="FontStyle109"/>
          <w:rFonts w:ascii="Arial Narrow" w:hAnsi="Arial Narrow"/>
          <w:color w:val="000000"/>
          <w:lang w:val="ro-RO"/>
        </w:rPr>
      </w:pPr>
    </w:p>
    <w:p w14:paraId="6F6F609B"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1EDA0AC7"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2DDC407F"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75A3178F"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0CCBB779"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7E4A4D6F" w14:textId="77777777" w:rsidR="00D37293" w:rsidRPr="00823880" w:rsidRDefault="00D37293" w:rsidP="00006D37">
      <w:pPr>
        <w:pStyle w:val="BodyText"/>
        <w:spacing w:before="73"/>
        <w:ind w:left="363" w:right="447"/>
        <w:jc w:val="right"/>
        <w:rPr>
          <w:rFonts w:ascii="Arial Narrow" w:hAnsi="Arial Narrow"/>
          <w:b/>
          <w:sz w:val="24"/>
          <w:szCs w:val="24"/>
          <w:lang w:val="ro-RO"/>
        </w:rPr>
      </w:pPr>
    </w:p>
    <w:p w14:paraId="0389892C" w14:textId="77777777" w:rsidR="00D37293" w:rsidRPr="00823880" w:rsidRDefault="00D37293" w:rsidP="00006D37">
      <w:pPr>
        <w:pStyle w:val="BodyText"/>
        <w:jc w:val="right"/>
        <w:rPr>
          <w:rFonts w:ascii="Arial Narrow" w:hAnsi="Arial Narrow" w:cs="Calibri"/>
          <w:b/>
          <w:sz w:val="24"/>
          <w:szCs w:val="24"/>
          <w:lang w:val="ro-RO"/>
        </w:rPr>
      </w:pPr>
    </w:p>
    <w:p w14:paraId="4E601B8D" w14:textId="77777777" w:rsidR="00AB24AE" w:rsidRPr="00823880" w:rsidRDefault="00AB24AE" w:rsidP="00006D37">
      <w:pPr>
        <w:pStyle w:val="BodyText"/>
        <w:jc w:val="right"/>
        <w:rPr>
          <w:rFonts w:ascii="Arial Narrow" w:hAnsi="Arial Narrow" w:cs="Calibri"/>
          <w:b/>
          <w:sz w:val="24"/>
          <w:szCs w:val="24"/>
          <w:lang w:val="ro-RO"/>
        </w:rPr>
      </w:pPr>
    </w:p>
    <w:p w14:paraId="580DBD66" w14:textId="77777777" w:rsidR="00006D37" w:rsidRPr="00823880" w:rsidRDefault="00006D37" w:rsidP="00006D37">
      <w:pPr>
        <w:pStyle w:val="BodyText"/>
        <w:jc w:val="right"/>
        <w:rPr>
          <w:rFonts w:ascii="Arial Narrow" w:hAnsi="Arial Narrow" w:cs="Calibri"/>
          <w:b/>
          <w:sz w:val="24"/>
          <w:szCs w:val="24"/>
          <w:lang w:val="ro-RO"/>
        </w:rPr>
      </w:pPr>
      <w:r w:rsidRPr="00823880">
        <w:rPr>
          <w:rFonts w:ascii="Arial Narrow" w:hAnsi="Arial Narrow" w:cs="Calibri"/>
          <w:b/>
          <w:sz w:val="24"/>
          <w:szCs w:val="24"/>
          <w:lang w:val="ro-RO"/>
        </w:rPr>
        <w:t>Anexa nr.</w:t>
      </w:r>
      <w:r w:rsidR="008C3800" w:rsidRPr="00823880">
        <w:rPr>
          <w:rFonts w:ascii="Arial Narrow" w:hAnsi="Arial Narrow" w:cs="Calibri"/>
          <w:b/>
          <w:sz w:val="24"/>
          <w:szCs w:val="24"/>
          <w:lang w:val="ro-RO"/>
        </w:rPr>
        <w:t xml:space="preserve"> 1.1</w:t>
      </w:r>
      <w:r w:rsidRPr="00823880">
        <w:rPr>
          <w:rFonts w:ascii="Arial Narrow" w:hAnsi="Arial Narrow" w:cs="Calibri"/>
          <w:b/>
          <w:sz w:val="24"/>
          <w:szCs w:val="24"/>
          <w:lang w:val="ro-RO"/>
        </w:rPr>
        <w:t xml:space="preserve"> </w:t>
      </w:r>
    </w:p>
    <w:p w14:paraId="2227CF58" w14:textId="77777777" w:rsidR="00006D37" w:rsidRPr="00823880" w:rsidRDefault="00006D37" w:rsidP="00006D37">
      <w:pPr>
        <w:pStyle w:val="BodyText"/>
        <w:rPr>
          <w:rFonts w:ascii="Arial Narrow" w:hAnsi="Arial Narrow" w:cs="Calibri"/>
          <w:sz w:val="24"/>
          <w:szCs w:val="24"/>
          <w:lang w:val="ro-RO"/>
        </w:rPr>
      </w:pPr>
    </w:p>
    <w:p w14:paraId="6C4A1BE9" w14:textId="77777777" w:rsidR="00006D37" w:rsidRPr="00823880" w:rsidRDefault="00006D37" w:rsidP="00006D37">
      <w:pPr>
        <w:pStyle w:val="BodyText"/>
        <w:rPr>
          <w:rFonts w:ascii="Arial Narrow" w:hAnsi="Arial Narrow"/>
          <w:sz w:val="24"/>
          <w:szCs w:val="24"/>
          <w:lang w:val="ro-RO"/>
        </w:rPr>
      </w:pPr>
      <w:r w:rsidRPr="00823880">
        <w:rPr>
          <w:rFonts w:ascii="Arial Narrow" w:hAnsi="Arial Narrow"/>
          <w:sz w:val="24"/>
          <w:szCs w:val="24"/>
          <w:lang w:val="ro-RO"/>
        </w:rPr>
        <w:t>O</w:t>
      </w:r>
      <w:r w:rsidRPr="00823880">
        <w:rPr>
          <w:rFonts w:ascii="Arial Narrow" w:hAnsi="Arial Narrow"/>
          <w:spacing w:val="-1"/>
          <w:sz w:val="24"/>
          <w:szCs w:val="24"/>
          <w:lang w:val="ro-RO"/>
        </w:rPr>
        <w:t>pera</w:t>
      </w:r>
      <w:r w:rsidRPr="00823880">
        <w:rPr>
          <w:rFonts w:ascii="Arial Narrow" w:hAnsi="Arial Narrow"/>
          <w:spacing w:val="1"/>
          <w:sz w:val="24"/>
          <w:szCs w:val="24"/>
          <w:lang w:val="ro-RO"/>
        </w:rPr>
        <w:t>t</w:t>
      </w:r>
      <w:r w:rsidRPr="00823880">
        <w:rPr>
          <w:rFonts w:ascii="Arial Narrow" w:hAnsi="Arial Narrow"/>
          <w:spacing w:val="-1"/>
          <w:sz w:val="24"/>
          <w:szCs w:val="24"/>
          <w:lang w:val="ro-RO"/>
        </w:rPr>
        <w:t>o</w:t>
      </w:r>
      <w:r w:rsidRPr="00823880">
        <w:rPr>
          <w:rFonts w:ascii="Arial Narrow" w:hAnsi="Arial Narrow"/>
          <w:sz w:val="24"/>
          <w:szCs w:val="24"/>
          <w:lang w:val="ro-RO"/>
        </w:rPr>
        <w:t>r</w:t>
      </w:r>
      <w:r w:rsidRPr="00823880">
        <w:rPr>
          <w:rFonts w:ascii="Arial Narrow" w:hAnsi="Arial Narrow"/>
          <w:spacing w:val="17"/>
          <w:sz w:val="24"/>
          <w:szCs w:val="24"/>
          <w:lang w:val="ro-RO"/>
        </w:rPr>
        <w:t xml:space="preserve"> </w:t>
      </w:r>
      <w:r w:rsidRPr="00823880">
        <w:rPr>
          <w:rFonts w:ascii="Arial Narrow" w:hAnsi="Arial Narrow"/>
          <w:spacing w:val="-1"/>
          <w:sz w:val="24"/>
          <w:szCs w:val="24"/>
          <w:lang w:val="ro-RO"/>
        </w:rPr>
        <w:t>e</w:t>
      </w:r>
      <w:r w:rsidRPr="00823880">
        <w:rPr>
          <w:rFonts w:ascii="Arial Narrow" w:hAnsi="Arial Narrow"/>
          <w:spacing w:val="6"/>
          <w:sz w:val="24"/>
          <w:szCs w:val="24"/>
          <w:lang w:val="ro-RO"/>
        </w:rPr>
        <w:t>c</w:t>
      </w:r>
      <w:r w:rsidRPr="00823880">
        <w:rPr>
          <w:rFonts w:ascii="Arial Narrow" w:hAnsi="Arial Narrow"/>
          <w:spacing w:val="-1"/>
          <w:sz w:val="24"/>
          <w:szCs w:val="24"/>
          <w:lang w:val="ro-RO"/>
        </w:rPr>
        <w:t>o</w:t>
      </w:r>
      <w:r w:rsidRPr="00823880">
        <w:rPr>
          <w:rFonts w:ascii="Arial Narrow" w:hAnsi="Arial Narrow"/>
          <w:spacing w:val="-5"/>
          <w:sz w:val="24"/>
          <w:szCs w:val="24"/>
          <w:lang w:val="ro-RO"/>
        </w:rPr>
        <w:t>n</w:t>
      </w:r>
      <w:r w:rsidRPr="00823880">
        <w:rPr>
          <w:rFonts w:ascii="Arial Narrow" w:hAnsi="Arial Narrow"/>
          <w:spacing w:val="-1"/>
          <w:sz w:val="24"/>
          <w:szCs w:val="24"/>
          <w:lang w:val="ro-RO"/>
        </w:rPr>
        <w:t>o</w:t>
      </w:r>
      <w:r w:rsidRPr="00823880">
        <w:rPr>
          <w:rFonts w:ascii="Arial Narrow" w:hAnsi="Arial Narrow"/>
          <w:spacing w:val="-3"/>
          <w:sz w:val="24"/>
          <w:szCs w:val="24"/>
          <w:lang w:val="ro-RO"/>
        </w:rPr>
        <w:t>m</w:t>
      </w:r>
      <w:r w:rsidRPr="00823880">
        <w:rPr>
          <w:rFonts w:ascii="Arial Narrow" w:hAnsi="Arial Narrow"/>
          <w:spacing w:val="-4"/>
          <w:sz w:val="24"/>
          <w:szCs w:val="24"/>
          <w:lang w:val="ro-RO"/>
        </w:rPr>
        <w:t>i</w:t>
      </w:r>
      <w:r w:rsidRPr="00823880">
        <w:rPr>
          <w:rFonts w:ascii="Arial Narrow" w:hAnsi="Arial Narrow"/>
          <w:sz w:val="24"/>
          <w:szCs w:val="24"/>
          <w:lang w:val="ro-RO"/>
        </w:rPr>
        <w:t>c</w:t>
      </w:r>
    </w:p>
    <w:p w14:paraId="721DBBA4" w14:textId="77777777" w:rsidR="00006D37" w:rsidRPr="00823880" w:rsidRDefault="00BB2F28" w:rsidP="00006D37">
      <w:pPr>
        <w:pStyle w:val="BodyText"/>
        <w:spacing w:line="264" w:lineRule="exact"/>
        <w:ind w:right="6187"/>
        <w:jc w:val="center"/>
        <w:rPr>
          <w:rFonts w:ascii="Arial Narrow" w:hAnsi="Arial Narrow"/>
          <w:sz w:val="24"/>
          <w:szCs w:val="24"/>
          <w:lang w:val="ro-RO"/>
        </w:rPr>
      </w:pPr>
      <w:r w:rsidRPr="00823880">
        <w:rPr>
          <w:rFonts w:ascii="Arial Narrow" w:hAnsi="Arial Narrow"/>
          <w:spacing w:val="-3"/>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8"/>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r w:rsidR="00006D37" w:rsidRPr="00823880">
        <w:rPr>
          <w:rFonts w:ascii="Arial Narrow" w:hAnsi="Arial Narrow"/>
          <w:spacing w:val="-3"/>
          <w:sz w:val="24"/>
          <w:szCs w:val="24"/>
          <w:lang w:val="ro-RO"/>
        </w:rPr>
        <w:t>.</w:t>
      </w:r>
      <w:r w:rsidR="00006D37" w:rsidRPr="00823880">
        <w:rPr>
          <w:rFonts w:ascii="Arial Narrow" w:hAnsi="Arial Narrow"/>
          <w:spacing w:val="1"/>
          <w:sz w:val="24"/>
          <w:szCs w:val="24"/>
          <w:lang w:val="ro-RO"/>
        </w:rPr>
        <w:t>.</w:t>
      </w:r>
    </w:p>
    <w:p w14:paraId="79B48879" w14:textId="77777777" w:rsidR="00006D37" w:rsidRPr="00823880" w:rsidRDefault="00006D37" w:rsidP="00006D37">
      <w:pPr>
        <w:pStyle w:val="BodyText"/>
        <w:spacing w:before="9"/>
        <w:rPr>
          <w:rFonts w:ascii="Arial Narrow" w:hAnsi="Arial Narrow"/>
          <w:i/>
          <w:sz w:val="24"/>
          <w:szCs w:val="24"/>
          <w:lang w:val="ro-RO"/>
        </w:rPr>
      </w:pPr>
      <w:r w:rsidRPr="00823880">
        <w:rPr>
          <w:rFonts w:ascii="Arial Narrow" w:hAnsi="Arial Narrow"/>
          <w:i/>
          <w:spacing w:val="-6"/>
          <w:sz w:val="24"/>
          <w:szCs w:val="24"/>
          <w:lang w:val="ro-RO"/>
        </w:rPr>
        <w:t>(</w:t>
      </w:r>
      <w:r w:rsidRPr="00823880">
        <w:rPr>
          <w:rFonts w:ascii="Arial Narrow" w:hAnsi="Arial Narrow"/>
          <w:i/>
          <w:sz w:val="24"/>
          <w:szCs w:val="24"/>
          <w:lang w:val="ro-RO"/>
        </w:rPr>
        <w:t>d</w:t>
      </w:r>
      <w:r w:rsidRPr="00823880">
        <w:rPr>
          <w:rFonts w:ascii="Arial Narrow" w:hAnsi="Arial Narrow"/>
          <w:i/>
          <w:spacing w:val="-1"/>
          <w:sz w:val="24"/>
          <w:szCs w:val="24"/>
          <w:lang w:val="ro-RO"/>
        </w:rPr>
        <w:t>e</w:t>
      </w:r>
      <w:r w:rsidRPr="00823880">
        <w:rPr>
          <w:rFonts w:ascii="Arial Narrow" w:hAnsi="Arial Narrow"/>
          <w:i/>
          <w:spacing w:val="-5"/>
          <w:sz w:val="24"/>
          <w:szCs w:val="24"/>
          <w:lang w:val="ro-RO"/>
        </w:rPr>
        <w:t>n</w:t>
      </w:r>
      <w:r w:rsidRPr="00823880">
        <w:rPr>
          <w:rFonts w:ascii="Arial Narrow" w:hAnsi="Arial Narrow"/>
          <w:i/>
          <w:spacing w:val="-1"/>
          <w:sz w:val="24"/>
          <w:szCs w:val="24"/>
          <w:lang w:val="ro-RO"/>
        </w:rPr>
        <w:t>u</w:t>
      </w:r>
      <w:r w:rsidRPr="00823880">
        <w:rPr>
          <w:rFonts w:ascii="Arial Narrow" w:hAnsi="Arial Narrow"/>
          <w:i/>
          <w:spacing w:val="-3"/>
          <w:sz w:val="24"/>
          <w:szCs w:val="24"/>
          <w:lang w:val="ro-RO"/>
        </w:rPr>
        <w:t>m</w:t>
      </w:r>
      <w:r w:rsidRPr="00823880">
        <w:rPr>
          <w:rFonts w:ascii="Arial Narrow" w:hAnsi="Arial Narrow"/>
          <w:i/>
          <w:sz w:val="24"/>
          <w:szCs w:val="24"/>
          <w:lang w:val="ro-RO"/>
        </w:rPr>
        <w:t>i</w:t>
      </w:r>
      <w:r w:rsidRPr="00823880">
        <w:rPr>
          <w:rFonts w:ascii="Arial Narrow" w:hAnsi="Arial Narrow"/>
          <w:i/>
          <w:spacing w:val="-1"/>
          <w:sz w:val="24"/>
          <w:szCs w:val="24"/>
          <w:lang w:val="ro-RO"/>
        </w:rPr>
        <w:t>re</w:t>
      </w:r>
      <w:r w:rsidRPr="00823880">
        <w:rPr>
          <w:rFonts w:ascii="Arial Narrow" w:hAnsi="Arial Narrow"/>
          <w:i/>
          <w:sz w:val="24"/>
          <w:szCs w:val="24"/>
          <w:lang w:val="ro-RO"/>
        </w:rPr>
        <w:t>,</w:t>
      </w:r>
      <w:r w:rsidRPr="00823880">
        <w:rPr>
          <w:rFonts w:ascii="Arial Narrow" w:hAnsi="Arial Narrow"/>
          <w:i/>
          <w:spacing w:val="22"/>
          <w:sz w:val="24"/>
          <w:szCs w:val="24"/>
          <w:lang w:val="ro-RO"/>
        </w:rPr>
        <w:t xml:space="preserve"> </w:t>
      </w:r>
      <w:r w:rsidRPr="00823880">
        <w:rPr>
          <w:rFonts w:ascii="Arial Narrow" w:hAnsi="Arial Narrow"/>
          <w:i/>
          <w:spacing w:val="-1"/>
          <w:sz w:val="24"/>
          <w:szCs w:val="24"/>
          <w:lang w:val="ro-RO"/>
        </w:rPr>
        <w:t>n</w:t>
      </w:r>
      <w:r w:rsidRPr="00823880">
        <w:rPr>
          <w:rFonts w:ascii="Arial Narrow" w:hAnsi="Arial Narrow"/>
          <w:i/>
          <w:sz w:val="24"/>
          <w:szCs w:val="24"/>
          <w:lang w:val="ro-RO"/>
        </w:rPr>
        <w:t>u</w:t>
      </w:r>
      <w:r w:rsidRPr="00823880">
        <w:rPr>
          <w:rFonts w:ascii="Arial Narrow" w:hAnsi="Arial Narrow"/>
          <w:i/>
          <w:spacing w:val="-3"/>
          <w:sz w:val="24"/>
          <w:szCs w:val="24"/>
          <w:lang w:val="ro-RO"/>
        </w:rPr>
        <w:t>m</w:t>
      </w:r>
      <w:r w:rsidRPr="00823880">
        <w:rPr>
          <w:rFonts w:ascii="Arial Narrow" w:hAnsi="Arial Narrow"/>
          <w:i/>
          <w:sz w:val="24"/>
          <w:szCs w:val="24"/>
          <w:lang w:val="ro-RO"/>
        </w:rPr>
        <w:t>e</w:t>
      </w:r>
      <w:r w:rsidRPr="00823880">
        <w:rPr>
          <w:rFonts w:ascii="Arial Narrow" w:hAnsi="Arial Narrow"/>
          <w:i/>
          <w:spacing w:val="-4"/>
          <w:sz w:val="24"/>
          <w:szCs w:val="24"/>
          <w:lang w:val="ro-RO"/>
        </w:rPr>
        <w:t>l</w:t>
      </w:r>
      <w:r w:rsidRPr="00823880">
        <w:rPr>
          <w:rFonts w:ascii="Arial Narrow" w:hAnsi="Arial Narrow"/>
          <w:i/>
          <w:spacing w:val="-1"/>
          <w:sz w:val="24"/>
          <w:szCs w:val="24"/>
          <w:lang w:val="ro-RO"/>
        </w:rPr>
        <w:t>e</w:t>
      </w:r>
      <w:r w:rsidRPr="00823880">
        <w:rPr>
          <w:rFonts w:ascii="Arial Narrow" w:hAnsi="Arial Narrow"/>
          <w:i/>
          <w:sz w:val="24"/>
          <w:szCs w:val="24"/>
          <w:lang w:val="ro-RO"/>
        </w:rPr>
        <w:t>)</w:t>
      </w:r>
    </w:p>
    <w:p w14:paraId="1DE47A94" w14:textId="77777777" w:rsidR="00006D37" w:rsidRPr="00823880" w:rsidRDefault="00006D37" w:rsidP="00006D37">
      <w:pPr>
        <w:pStyle w:val="BodyText"/>
        <w:spacing w:line="264" w:lineRule="exact"/>
        <w:ind w:right="-108"/>
        <w:jc w:val="center"/>
        <w:rPr>
          <w:rFonts w:ascii="Arial Narrow" w:hAnsi="Arial Narrow"/>
          <w:sz w:val="24"/>
          <w:szCs w:val="24"/>
          <w:lang w:val="ro-RO"/>
        </w:rPr>
      </w:pPr>
    </w:p>
    <w:p w14:paraId="613F338A" w14:textId="77777777" w:rsidR="00006D37" w:rsidRPr="00823880" w:rsidRDefault="00006D37" w:rsidP="00006D37">
      <w:pPr>
        <w:pStyle w:val="BodyText"/>
        <w:spacing w:line="264" w:lineRule="exact"/>
        <w:ind w:right="-108"/>
        <w:jc w:val="center"/>
        <w:rPr>
          <w:rFonts w:ascii="Arial Narrow" w:hAnsi="Arial Narrow"/>
          <w:sz w:val="24"/>
          <w:szCs w:val="24"/>
          <w:lang w:val="ro-RO"/>
        </w:rPr>
      </w:pPr>
    </w:p>
    <w:p w14:paraId="50A922AD" w14:textId="77777777" w:rsidR="00006D37" w:rsidRPr="00823880" w:rsidRDefault="00006D37" w:rsidP="00006D37">
      <w:pPr>
        <w:pStyle w:val="BodyText"/>
        <w:spacing w:line="264" w:lineRule="exact"/>
        <w:ind w:right="-108"/>
        <w:jc w:val="center"/>
        <w:rPr>
          <w:rFonts w:ascii="Arial Narrow" w:hAnsi="Arial Narrow"/>
          <w:sz w:val="24"/>
          <w:szCs w:val="24"/>
          <w:lang w:val="ro-RO"/>
        </w:rPr>
      </w:pPr>
    </w:p>
    <w:p w14:paraId="03A4361F" w14:textId="77777777" w:rsidR="003E4000" w:rsidRPr="00823880" w:rsidRDefault="003E4000" w:rsidP="003E4000">
      <w:pPr>
        <w:jc w:val="center"/>
        <w:rPr>
          <w:rFonts w:ascii="Arial Narrow" w:hAnsi="Arial Narrow"/>
          <w:b/>
          <w:color w:val="000000"/>
          <w:lang w:val="ro-RO"/>
        </w:rPr>
      </w:pPr>
      <w:r w:rsidRPr="00823880">
        <w:rPr>
          <w:rFonts w:ascii="Arial Narrow" w:hAnsi="Arial Narrow"/>
          <w:b/>
          <w:color w:val="000000"/>
          <w:lang w:val="ro-RO"/>
        </w:rPr>
        <w:t>CENTRALIZATOR DE PREȚURI LOT_______________________</w:t>
      </w:r>
    </w:p>
    <w:p w14:paraId="4DBCEC9F" w14:textId="77777777" w:rsidR="003E4000" w:rsidRPr="00823880" w:rsidRDefault="003E4000" w:rsidP="003E4000">
      <w:pPr>
        <w:jc w:val="center"/>
        <w:rPr>
          <w:rFonts w:ascii="Arial Narrow" w:hAnsi="Arial Narrow"/>
          <w:b/>
          <w:color w:val="000000"/>
          <w:lang w:val="ro-RO"/>
        </w:rPr>
      </w:pPr>
    </w:p>
    <w:p w14:paraId="63CE73CA" w14:textId="77777777" w:rsidR="002815F1" w:rsidRPr="00823880" w:rsidRDefault="002815F1" w:rsidP="003E4000">
      <w:pPr>
        <w:jc w:val="center"/>
        <w:rPr>
          <w:rFonts w:ascii="Arial Narrow" w:hAnsi="Arial Narrow"/>
          <w:b/>
          <w:color w:val="000000"/>
          <w:lang w:val="ro-RO"/>
        </w:rPr>
      </w:pPr>
    </w:p>
    <w:p w14:paraId="023CF908" w14:textId="77777777" w:rsidR="003E4000" w:rsidRPr="00823880" w:rsidRDefault="003E4000" w:rsidP="003E4000">
      <w:pPr>
        <w:rPr>
          <w:rFonts w:ascii="Arial Narrow" w:hAnsi="Arial Narrow"/>
          <w:b/>
          <w:lang w:val="ro-RO" w:eastAsia="ro-RO"/>
        </w:rPr>
      </w:pPr>
      <w:r w:rsidRPr="00823880">
        <w:rPr>
          <w:rFonts w:ascii="Arial Narrow" w:hAnsi="Arial Narrow"/>
          <w:b/>
          <w:color w:val="000000"/>
          <w:lang w:val="ro-RO"/>
        </w:rPr>
        <w:t xml:space="preserve">VALABIL </w:t>
      </w:r>
      <w:r w:rsidRPr="00823880">
        <w:rPr>
          <w:rFonts w:ascii="Arial Narrow" w:hAnsi="Arial Narrow"/>
          <w:b/>
          <w:lang w:val="ro-RO" w:eastAsia="ro-RO"/>
        </w:rPr>
        <w:t xml:space="preserve">PENTRU FIECARE DIN LOTURILE: </w:t>
      </w:r>
    </w:p>
    <w:p w14:paraId="782A69EA" w14:textId="77777777" w:rsidR="00876B54" w:rsidRPr="00823880" w:rsidRDefault="00876B54" w:rsidP="003E4000">
      <w:pPr>
        <w:rPr>
          <w:rFonts w:ascii="Arial Narrow" w:hAnsi="Arial Narrow"/>
          <w:b/>
          <w:lang w:val="ro-RO" w:eastAsia="ro-RO"/>
        </w:rPr>
      </w:pPr>
    </w:p>
    <w:p w14:paraId="0E2E3731" w14:textId="77777777" w:rsidR="002815F1" w:rsidRPr="00823880" w:rsidRDefault="002815F1" w:rsidP="002815F1">
      <w:pPr>
        <w:pStyle w:val="Stil"/>
        <w:tabs>
          <w:tab w:val="left" w:leader="dot" w:pos="8863"/>
        </w:tabs>
        <w:ind w:right="-306"/>
        <w:jc w:val="both"/>
        <w:rPr>
          <w:rFonts w:ascii="Arial Narrow" w:hAnsi="Arial Narrow" w:cs="Arial"/>
          <w:b/>
        </w:rPr>
      </w:pPr>
      <w:r w:rsidRPr="00823880">
        <w:rPr>
          <w:rFonts w:ascii="Arial Narrow" w:hAnsi="Arial Narrow" w:cs="Arial"/>
          <w:b/>
        </w:rPr>
        <w:t>Lot 19</w:t>
      </w:r>
      <w:r w:rsidR="00CC7E45" w:rsidRPr="00823880">
        <w:rPr>
          <w:rFonts w:ascii="Arial Narrow" w:hAnsi="Arial Narrow" w:cs="Arial"/>
          <w:b/>
        </w:rPr>
        <w:t xml:space="preserve"> </w:t>
      </w:r>
      <w:r w:rsidRPr="00823880">
        <w:rPr>
          <w:rFonts w:ascii="Arial Narrow" w:hAnsi="Arial Narrow" w:cs="Arial"/>
          <w:b/>
        </w:rPr>
        <w:t>-</w:t>
      </w:r>
      <w:r w:rsidR="00CC7E45" w:rsidRPr="00823880">
        <w:rPr>
          <w:rFonts w:ascii="Arial Narrow" w:hAnsi="Arial Narrow" w:cs="Arial"/>
          <w:b/>
        </w:rPr>
        <w:t xml:space="preserve"> </w:t>
      </w:r>
      <w:r w:rsidRPr="00823880">
        <w:rPr>
          <w:rFonts w:ascii="Arial Narrow" w:hAnsi="Arial Narrow" w:cs="Arial"/>
          <w:b/>
        </w:rPr>
        <w:t xml:space="preserve">ORCT GALAȚI, Lot </w:t>
      </w:r>
      <w:r w:rsidRPr="00823880">
        <w:rPr>
          <w:rFonts w:ascii="Arial Narrow" w:hAnsi="Arial Narrow" w:cs="Arial"/>
          <w:b/>
          <w:bCs/>
        </w:rPr>
        <w:t>38</w:t>
      </w:r>
      <w:r w:rsidR="00CC7E45" w:rsidRPr="00823880">
        <w:rPr>
          <w:rFonts w:ascii="Arial Narrow" w:hAnsi="Arial Narrow" w:cs="Arial"/>
          <w:b/>
          <w:bCs/>
        </w:rPr>
        <w:t xml:space="preserve"> </w:t>
      </w:r>
      <w:r w:rsidRPr="00823880">
        <w:rPr>
          <w:rFonts w:ascii="Arial Narrow" w:hAnsi="Arial Narrow" w:cs="Arial"/>
          <w:b/>
          <w:bCs/>
        </w:rPr>
        <w:t>-</w:t>
      </w:r>
      <w:r w:rsidR="00CC7E45" w:rsidRPr="00823880">
        <w:rPr>
          <w:rFonts w:ascii="Arial Narrow" w:hAnsi="Arial Narrow" w:cs="Arial"/>
          <w:b/>
          <w:bCs/>
        </w:rPr>
        <w:t xml:space="preserve"> </w:t>
      </w:r>
      <w:r w:rsidRPr="00823880">
        <w:rPr>
          <w:rFonts w:ascii="Arial Narrow" w:hAnsi="Arial Narrow" w:cs="Arial"/>
          <w:b/>
          <w:bCs/>
        </w:rPr>
        <w:t>ORCT TIMIȘ, Lot</w:t>
      </w:r>
      <w:r w:rsidRPr="00823880">
        <w:rPr>
          <w:rFonts w:ascii="Arial Narrow" w:hAnsi="Arial Narrow" w:cs="Arial"/>
          <w:b/>
        </w:rPr>
        <w:t xml:space="preserve"> 42</w:t>
      </w:r>
      <w:r w:rsidR="00CC7E45" w:rsidRPr="00823880">
        <w:rPr>
          <w:rFonts w:ascii="Arial Narrow" w:hAnsi="Arial Narrow" w:cs="Arial"/>
          <w:b/>
        </w:rPr>
        <w:t xml:space="preserve"> </w:t>
      </w:r>
      <w:r w:rsidRPr="00823880">
        <w:rPr>
          <w:rFonts w:ascii="Arial Narrow" w:hAnsi="Arial Narrow" w:cs="Arial"/>
          <w:b/>
        </w:rPr>
        <w:t>-</w:t>
      </w:r>
      <w:r w:rsidR="00CC7E45" w:rsidRPr="00823880">
        <w:rPr>
          <w:rFonts w:ascii="Arial Narrow" w:hAnsi="Arial Narrow" w:cs="Arial"/>
          <w:b/>
        </w:rPr>
        <w:t xml:space="preserve"> </w:t>
      </w:r>
      <w:r w:rsidRPr="00823880">
        <w:rPr>
          <w:rFonts w:ascii="Arial Narrow" w:hAnsi="Arial Narrow" w:cs="Arial"/>
          <w:b/>
        </w:rPr>
        <w:t xml:space="preserve">ORCT VRANCEA. </w:t>
      </w:r>
    </w:p>
    <w:p w14:paraId="1E07FCB0" w14:textId="77777777" w:rsidR="002815F1" w:rsidRPr="00823880" w:rsidRDefault="002815F1" w:rsidP="003E4000">
      <w:pPr>
        <w:rPr>
          <w:rFonts w:ascii="Arial Narrow" w:hAnsi="Arial Narrow"/>
          <w:b/>
          <w:lang w:val="ro-RO" w:eastAsia="ro-RO"/>
        </w:rPr>
      </w:pPr>
    </w:p>
    <w:tbl>
      <w:tblPr>
        <w:tblW w:w="10080" w:type="dxa"/>
        <w:tblInd w:w="93" w:type="dxa"/>
        <w:tblLook w:val="04A0" w:firstRow="1" w:lastRow="0" w:firstColumn="1" w:lastColumn="0" w:noHBand="0" w:noVBand="1"/>
      </w:tblPr>
      <w:tblGrid>
        <w:gridCol w:w="866"/>
        <w:gridCol w:w="2453"/>
        <w:gridCol w:w="1517"/>
        <w:gridCol w:w="1842"/>
        <w:gridCol w:w="1417"/>
        <w:gridCol w:w="1985"/>
      </w:tblGrid>
      <w:tr w:rsidR="003E4000" w:rsidRPr="00823880" w14:paraId="45322413" w14:textId="77777777" w:rsidTr="004E041B">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5B405" w14:textId="77777777" w:rsidR="003E4000" w:rsidRPr="00823880" w:rsidRDefault="003E4000" w:rsidP="00E302B3">
            <w:pPr>
              <w:jc w:val="center"/>
              <w:rPr>
                <w:rFonts w:ascii="Arial Narrow" w:hAnsi="Arial Narrow" w:cs="Arial"/>
                <w:b/>
                <w:bCs/>
                <w:lang w:val="ro-RO" w:eastAsia="ro-RO"/>
              </w:rPr>
            </w:pPr>
            <w:r w:rsidRPr="00823880">
              <w:rPr>
                <w:rFonts w:ascii="Arial Narrow" w:hAnsi="Arial Narrow" w:cs="Arial"/>
                <w:b/>
                <w:bCs/>
                <w:lang w:val="ro-RO" w:eastAsia="ro-RO"/>
              </w:rPr>
              <w:t>NR. LOT</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4587F39D" w14:textId="77777777" w:rsidR="003E4000" w:rsidRPr="00823880" w:rsidRDefault="003E4000" w:rsidP="00E302B3">
            <w:pPr>
              <w:jc w:val="center"/>
              <w:rPr>
                <w:rFonts w:ascii="Arial Narrow" w:hAnsi="Arial Narrow" w:cs="Arial"/>
                <w:b/>
                <w:bCs/>
                <w:lang w:val="ro-RO" w:eastAsia="ro-RO"/>
              </w:rPr>
            </w:pPr>
            <w:r w:rsidRPr="00823880">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0B99B909" w14:textId="77777777" w:rsidR="003E4000" w:rsidRPr="00823880" w:rsidRDefault="003E4000" w:rsidP="00E302B3">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35C506F" w14:textId="77777777" w:rsidR="003E4000" w:rsidRPr="00823880" w:rsidRDefault="003E4000" w:rsidP="001C7F7B">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w:t>
            </w:r>
            <w:r w:rsidR="001C7F7B" w:rsidRPr="00823880">
              <w:rPr>
                <w:rFonts w:ascii="Arial Narrow" w:hAnsi="Arial Narrow" w:cs="Arial"/>
                <w:b/>
                <w:bCs/>
                <w:lang w:val="ro-RO" w:eastAsia="ro-RO"/>
              </w:rPr>
              <w:t xml:space="preserve">maximă </w:t>
            </w:r>
            <w:r w:rsidRPr="00823880">
              <w:rPr>
                <w:rFonts w:ascii="Arial Narrow" w:hAnsi="Arial Narrow" w:cs="Arial"/>
                <w:b/>
                <w:bCs/>
                <w:lang w:val="ro-RO" w:eastAsia="ro-RO"/>
              </w:rPr>
              <w:t>pază umană (nr</w:t>
            </w:r>
            <w:r w:rsidR="00640226" w:rsidRPr="00823880">
              <w:rPr>
                <w:rFonts w:ascii="Arial Narrow" w:hAnsi="Arial Narrow" w:cs="Arial"/>
                <w:b/>
                <w:bCs/>
                <w:lang w:val="ro-RO" w:eastAsia="ro-RO"/>
              </w:rPr>
              <w:t>.</w:t>
            </w:r>
            <w:r w:rsidRPr="00823880">
              <w:rPr>
                <w:rFonts w:ascii="Arial Narrow" w:hAnsi="Arial Narrow" w:cs="Arial"/>
                <w:b/>
                <w:bCs/>
                <w:lang w:val="ro-RO" w:eastAsia="ro-RO"/>
              </w:rPr>
              <w:t xml:space="preserve"> ore prestate estimate</w:t>
            </w:r>
            <w:r w:rsidR="00640226" w:rsidRPr="00823880">
              <w:rPr>
                <w:rFonts w:ascii="Arial Narrow" w:hAnsi="Arial Narrow" w:cs="Arial"/>
                <w:b/>
                <w:bCs/>
                <w:lang w:val="ro-RO" w:eastAsia="ro-RO"/>
              </w:rPr>
              <w:t xml:space="preserve"> pt. </w:t>
            </w:r>
            <w:r w:rsidRPr="00823880">
              <w:rPr>
                <w:rFonts w:ascii="Arial Narrow" w:hAnsi="Arial Narrow" w:cs="Arial"/>
                <w:b/>
                <w:bCs/>
                <w:lang w:val="ro-RO" w:eastAsia="ro-RO"/>
              </w:rPr>
              <w:t xml:space="preserve">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8674B6" w14:textId="77777777" w:rsidR="003E4000" w:rsidRPr="00823880" w:rsidRDefault="003E4000" w:rsidP="00E302B3">
            <w:pPr>
              <w:jc w:val="center"/>
              <w:rPr>
                <w:rFonts w:ascii="Arial Narrow" w:hAnsi="Arial Narrow" w:cs="Arial"/>
                <w:b/>
                <w:bCs/>
                <w:lang w:val="ro-RO" w:eastAsia="ro-RO"/>
              </w:rPr>
            </w:pPr>
            <w:r w:rsidRPr="00823880">
              <w:rPr>
                <w:rFonts w:ascii="Arial Narrow" w:hAnsi="Arial Narrow" w:cs="Arial"/>
                <w:b/>
                <w:bCs/>
                <w:lang w:val="ro-RO" w:eastAsia="ro-RO"/>
              </w:rPr>
              <w:t xml:space="preserve"> </w:t>
            </w:r>
            <w:r w:rsidRPr="00823880">
              <w:rPr>
                <w:rFonts w:ascii="Arial Narrow" w:hAnsi="Arial Narrow" w:cs="Arial"/>
                <w:b/>
                <w:lang w:val="ro-RO" w:eastAsia="ro-RO"/>
              </w:rPr>
              <w:t>TA</w:t>
            </w:r>
            <w:r w:rsidRPr="00823880">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384168" w14:textId="77777777" w:rsidR="003E4000" w:rsidRPr="00823880" w:rsidRDefault="003E4000" w:rsidP="003E4000">
            <w:pPr>
              <w:jc w:val="center"/>
              <w:rPr>
                <w:rFonts w:ascii="Arial Narrow" w:hAnsi="Arial Narrow" w:cs="Arial"/>
                <w:b/>
                <w:bCs/>
                <w:lang w:val="ro-RO" w:eastAsia="ro-RO"/>
              </w:rPr>
            </w:pPr>
            <w:r w:rsidRPr="00823880">
              <w:rPr>
                <w:rFonts w:ascii="Arial Narrow" w:hAnsi="Arial Narrow" w:cs="Arial"/>
                <w:b/>
                <w:bCs/>
                <w:lang w:val="ro-RO" w:eastAsia="ro-RO"/>
              </w:rPr>
              <w:t>Total lei fără TVA</w:t>
            </w:r>
          </w:p>
        </w:tc>
      </w:tr>
      <w:tr w:rsidR="003E4000" w:rsidRPr="00823880" w14:paraId="08E70496" w14:textId="77777777" w:rsidTr="004E041B">
        <w:trPr>
          <w:trHeight w:val="300"/>
        </w:trPr>
        <w:tc>
          <w:tcPr>
            <w:tcW w:w="866" w:type="dxa"/>
            <w:tcBorders>
              <w:top w:val="nil"/>
              <w:left w:val="single" w:sz="8" w:space="0" w:color="auto"/>
              <w:bottom w:val="single" w:sz="4" w:space="0" w:color="auto"/>
              <w:right w:val="single" w:sz="8" w:space="0" w:color="auto"/>
            </w:tcBorders>
            <w:shd w:val="clear" w:color="auto" w:fill="auto"/>
          </w:tcPr>
          <w:p w14:paraId="2F9EB8F5" w14:textId="77777777" w:rsidR="003E4000" w:rsidRPr="00823880" w:rsidRDefault="003E4000" w:rsidP="00E302B3">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2453" w:type="dxa"/>
            <w:tcBorders>
              <w:top w:val="nil"/>
              <w:left w:val="nil"/>
              <w:bottom w:val="single" w:sz="4" w:space="0" w:color="auto"/>
              <w:right w:val="single" w:sz="8" w:space="0" w:color="auto"/>
            </w:tcBorders>
            <w:shd w:val="clear" w:color="auto" w:fill="auto"/>
          </w:tcPr>
          <w:p w14:paraId="772A507D" w14:textId="77777777" w:rsidR="003E4000" w:rsidRPr="00823880" w:rsidRDefault="003E4000" w:rsidP="00E302B3">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tcPr>
          <w:p w14:paraId="2D5EC22C" w14:textId="77777777" w:rsidR="003E4000" w:rsidRPr="00823880" w:rsidRDefault="003E4000" w:rsidP="00E302B3">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bottom"/>
          </w:tcPr>
          <w:p w14:paraId="274BE814" w14:textId="77777777" w:rsidR="003E4000" w:rsidRPr="00823880" w:rsidRDefault="003E4000" w:rsidP="00E302B3">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tcPr>
          <w:p w14:paraId="261315CB" w14:textId="77777777" w:rsidR="003E4000" w:rsidRPr="00823880" w:rsidRDefault="003E4000" w:rsidP="00E302B3">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537CE02" w14:textId="77777777" w:rsidR="003E4000" w:rsidRPr="00823880" w:rsidRDefault="003E4000" w:rsidP="00E302B3">
            <w:pPr>
              <w:jc w:val="center"/>
              <w:rPr>
                <w:rFonts w:ascii="Arial" w:hAnsi="Arial" w:cs="Arial"/>
                <w:i/>
                <w:sz w:val="20"/>
                <w:szCs w:val="20"/>
                <w:lang w:val="ro-RO" w:eastAsia="ro-RO"/>
              </w:rPr>
            </w:pPr>
            <w:r w:rsidRPr="00823880">
              <w:rPr>
                <w:rFonts w:ascii="Arial" w:hAnsi="Arial" w:cs="Arial"/>
                <w:i/>
                <w:sz w:val="20"/>
                <w:szCs w:val="20"/>
                <w:lang w:val="ro-RO" w:eastAsia="ro-RO"/>
              </w:rPr>
              <w:t>5=3X4</w:t>
            </w:r>
          </w:p>
        </w:tc>
      </w:tr>
      <w:tr w:rsidR="003E4000" w:rsidRPr="00823880" w14:paraId="39BA1638" w14:textId="77777777" w:rsidTr="00A040AD">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21A7AA83" w14:textId="77777777" w:rsidR="003E4000" w:rsidRPr="00823880" w:rsidRDefault="002740FB" w:rsidP="00A040AD">
            <w:pPr>
              <w:jc w:val="center"/>
              <w:rPr>
                <w:rFonts w:ascii="Arial Narrow" w:hAnsi="Arial Narrow" w:cs="Arial"/>
                <w:b/>
                <w:lang w:val="ro-RO" w:eastAsia="ro-RO"/>
              </w:rPr>
            </w:pPr>
            <w:r>
              <w:rPr>
                <w:rFonts w:ascii="Arial Narrow" w:hAnsi="Arial Narrow" w:cs="Arial"/>
                <w:b/>
                <w:lang w:val="ro-RO" w:eastAsia="ro-RO"/>
              </w:rPr>
              <w:t>___</w:t>
            </w:r>
            <w:r w:rsidR="003E4000" w:rsidRPr="00823880">
              <w:rPr>
                <w:rFonts w:ascii="Arial Narrow" w:hAnsi="Arial Narrow" w:cs="Arial"/>
                <w:b/>
                <w:lang w:val="ro-RO" w:eastAsia="ro-RO"/>
              </w:rPr>
              <w:t>.</w:t>
            </w:r>
          </w:p>
        </w:tc>
        <w:tc>
          <w:tcPr>
            <w:tcW w:w="2453" w:type="dxa"/>
            <w:tcBorders>
              <w:top w:val="nil"/>
              <w:left w:val="nil"/>
              <w:bottom w:val="single" w:sz="4" w:space="0" w:color="auto"/>
              <w:right w:val="single" w:sz="8" w:space="0" w:color="auto"/>
            </w:tcBorders>
            <w:shd w:val="clear" w:color="auto" w:fill="auto"/>
            <w:vAlign w:val="center"/>
            <w:hideMark/>
          </w:tcPr>
          <w:p w14:paraId="38452A06" w14:textId="77777777" w:rsidR="003E4000" w:rsidRPr="00823880" w:rsidRDefault="003E4000" w:rsidP="00A040AD">
            <w:pPr>
              <w:jc w:val="center"/>
              <w:rPr>
                <w:rFonts w:ascii="Arial Narrow" w:hAnsi="Arial Narrow" w:cs="Arial"/>
                <w:b/>
                <w:lang w:val="ro-RO" w:eastAsia="ro-RO"/>
              </w:rPr>
            </w:pPr>
          </w:p>
          <w:p w14:paraId="5069F821" w14:textId="77777777" w:rsidR="003E4000" w:rsidRPr="00823880" w:rsidRDefault="00BB2F28" w:rsidP="00A040AD">
            <w:pPr>
              <w:jc w:val="center"/>
              <w:rPr>
                <w:rFonts w:ascii="Arial Narrow" w:hAnsi="Arial Narrow" w:cs="Arial"/>
                <w:b/>
                <w:lang w:val="ro-RO" w:eastAsia="ro-RO"/>
              </w:rPr>
            </w:pPr>
            <w:r w:rsidRPr="00823880">
              <w:rPr>
                <w:rFonts w:ascii="Arial Narrow" w:hAnsi="Arial Narrow" w:cs="Arial"/>
                <w:b/>
                <w:lang w:val="ro-RO" w:eastAsia="ro-RO"/>
              </w:rPr>
              <w:t>ORCT…………….</w:t>
            </w:r>
            <w:r w:rsidR="00876B54" w:rsidRPr="00823880">
              <w:rPr>
                <w:rFonts w:ascii="Arial Narrow" w:hAnsi="Arial Narrow" w:cs="Arial"/>
                <w:b/>
                <w:lang w:val="ro-RO" w:eastAsia="ro-RO"/>
              </w:rPr>
              <w:t>....</w:t>
            </w:r>
            <w:r w:rsidR="004E041B" w:rsidRPr="00823880">
              <w:rPr>
                <w:rFonts w:ascii="Arial Narrow" w:hAnsi="Arial Narrow" w:cs="Arial"/>
                <w:b/>
                <w:lang w:val="ro-RO" w:eastAsia="ro-RO"/>
              </w:rPr>
              <w:t>.......</w:t>
            </w:r>
          </w:p>
        </w:tc>
        <w:tc>
          <w:tcPr>
            <w:tcW w:w="1517" w:type="dxa"/>
            <w:tcBorders>
              <w:top w:val="nil"/>
              <w:left w:val="nil"/>
              <w:bottom w:val="single" w:sz="4" w:space="0" w:color="auto"/>
              <w:right w:val="single" w:sz="8" w:space="0" w:color="auto"/>
            </w:tcBorders>
            <w:shd w:val="clear" w:color="auto" w:fill="auto"/>
            <w:vAlign w:val="center"/>
            <w:hideMark/>
          </w:tcPr>
          <w:p w14:paraId="0C60DC90" w14:textId="77777777" w:rsidR="003E4000" w:rsidRPr="00823880" w:rsidRDefault="003E4000" w:rsidP="00A040AD">
            <w:pPr>
              <w:jc w:val="center"/>
              <w:rPr>
                <w:rFonts w:ascii="Arial Narrow" w:hAnsi="Arial Narrow" w:cs="Arial"/>
                <w:b/>
                <w:lang w:val="ro-RO" w:eastAsia="ro-RO"/>
              </w:rPr>
            </w:pPr>
          </w:p>
          <w:p w14:paraId="7AFA3A3B" w14:textId="77777777" w:rsidR="003E4000" w:rsidRPr="00823880" w:rsidRDefault="003E4000" w:rsidP="00A040AD">
            <w:pPr>
              <w:jc w:val="center"/>
              <w:rPr>
                <w:rFonts w:ascii="Arial Narrow" w:hAnsi="Arial Narrow" w:cs="Arial"/>
                <w:b/>
                <w:lang w:val="ro-RO" w:eastAsia="ro-RO"/>
              </w:rPr>
            </w:pPr>
            <w:r w:rsidRPr="00823880">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6C98D2EE" w14:textId="77777777" w:rsidR="003E4000" w:rsidRPr="00823880" w:rsidRDefault="00085349" w:rsidP="00463366">
            <w:pPr>
              <w:jc w:val="center"/>
              <w:rPr>
                <w:rFonts w:ascii="Arial Narrow" w:hAnsi="Arial Narrow" w:cs="Arial"/>
                <w:b/>
                <w:lang w:val="ro-RO" w:eastAsia="ro-RO"/>
              </w:rPr>
            </w:pPr>
            <w:r w:rsidRPr="00823880">
              <w:rPr>
                <w:rFonts w:ascii="Arial Narrow" w:hAnsi="Arial Narrow" w:cs="Arial"/>
                <w:b/>
                <w:lang w:val="ro-RO" w:eastAsia="ro-RO"/>
              </w:rPr>
              <w:t>2</w:t>
            </w:r>
            <w:r w:rsidR="001C7F7B" w:rsidRPr="00823880">
              <w:rPr>
                <w:rFonts w:ascii="Arial Narrow" w:hAnsi="Arial Narrow" w:cs="Arial"/>
                <w:b/>
                <w:lang w:val="ro-RO" w:eastAsia="ro-RO"/>
              </w:rPr>
              <w:t>.</w:t>
            </w:r>
            <w:r w:rsidR="00463366">
              <w:rPr>
                <w:rFonts w:ascii="Arial Narrow" w:hAnsi="Arial Narrow" w:cs="Arial"/>
                <w:b/>
                <w:lang w:val="ro-RO" w:eastAsia="ro-RO"/>
              </w:rPr>
              <w:t>399</w:t>
            </w:r>
            <w:r w:rsidR="001C7F7B" w:rsidRPr="00823880">
              <w:rPr>
                <w:rFonts w:ascii="Arial Narrow" w:hAnsi="Arial Narrow" w:cs="Arial"/>
                <w:b/>
                <w:lang w:val="ro-RO" w:eastAsia="ro-RO"/>
              </w:rPr>
              <w:t>,5 ore</w:t>
            </w:r>
          </w:p>
        </w:tc>
        <w:tc>
          <w:tcPr>
            <w:tcW w:w="1417" w:type="dxa"/>
            <w:tcBorders>
              <w:top w:val="nil"/>
              <w:left w:val="nil"/>
              <w:bottom w:val="single" w:sz="4" w:space="0" w:color="auto"/>
              <w:right w:val="single" w:sz="4" w:space="0" w:color="auto"/>
            </w:tcBorders>
            <w:shd w:val="clear" w:color="auto" w:fill="auto"/>
            <w:noWrap/>
            <w:vAlign w:val="center"/>
            <w:hideMark/>
          </w:tcPr>
          <w:p w14:paraId="3DE0EB13" w14:textId="77777777" w:rsidR="003E4000" w:rsidRPr="00081534" w:rsidRDefault="003E4000" w:rsidP="00A040AD">
            <w:pPr>
              <w:jc w:val="center"/>
              <w:rPr>
                <w:rFonts w:ascii="Arial Narrow" w:hAnsi="Arial Narrow" w:cs="Arial"/>
                <w:b/>
                <w:i/>
                <w:lang w:val="ro-RO" w:eastAsia="ro-RO"/>
              </w:rPr>
            </w:pPr>
            <w:r w:rsidRPr="00081534">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8A7000E" w14:textId="77777777" w:rsidR="003E4000" w:rsidRPr="00823880" w:rsidRDefault="003E4000" w:rsidP="00A040AD">
            <w:pPr>
              <w:jc w:val="center"/>
              <w:rPr>
                <w:rFonts w:ascii="Arial Narrow" w:hAnsi="Arial Narrow" w:cs="Arial"/>
                <w:b/>
                <w:lang w:val="ro-RO" w:eastAsia="ro-RO"/>
              </w:rPr>
            </w:pPr>
          </w:p>
        </w:tc>
      </w:tr>
    </w:tbl>
    <w:p w14:paraId="32F32302" w14:textId="77777777" w:rsidR="003E4000" w:rsidRPr="00823880" w:rsidRDefault="003E4000" w:rsidP="003E4000">
      <w:pPr>
        <w:jc w:val="center"/>
        <w:rPr>
          <w:rFonts w:ascii="Arial Narrow" w:hAnsi="Arial Narrow"/>
          <w:b/>
          <w:color w:val="000000"/>
          <w:lang w:val="ro-RO"/>
        </w:rPr>
      </w:pPr>
    </w:p>
    <w:p w14:paraId="3492D433" w14:textId="77777777" w:rsidR="003E4000" w:rsidRPr="00823880" w:rsidRDefault="003E4000" w:rsidP="003E4000">
      <w:pPr>
        <w:autoSpaceDE w:val="0"/>
        <w:jc w:val="both"/>
        <w:outlineLvl w:val="0"/>
        <w:rPr>
          <w:rFonts w:ascii="Arial Narrow" w:hAnsi="Arial Narrow"/>
          <w:color w:val="000000"/>
          <w:lang w:val="ro-RO"/>
        </w:rPr>
      </w:pPr>
      <w:r w:rsidRPr="00823880">
        <w:rPr>
          <w:rFonts w:ascii="Arial Narrow" w:hAnsi="Arial Narrow"/>
          <w:color w:val="000000"/>
          <w:lang w:val="ro-RO"/>
        </w:rPr>
        <w:t>TA = TARIF UNIC/ORA AGENT DE PAZĂ</w:t>
      </w:r>
    </w:p>
    <w:p w14:paraId="7FE38583" w14:textId="77777777" w:rsidR="003E4000" w:rsidRPr="00823880" w:rsidRDefault="003E4000" w:rsidP="003E4000">
      <w:pPr>
        <w:autoSpaceDE w:val="0"/>
        <w:jc w:val="both"/>
        <w:outlineLvl w:val="0"/>
        <w:rPr>
          <w:rFonts w:ascii="Arial Narrow" w:hAnsi="Arial Narrow"/>
          <w:color w:val="000000"/>
          <w:lang w:val="ro-RO"/>
        </w:rPr>
      </w:pPr>
    </w:p>
    <w:p w14:paraId="5685DC63" w14:textId="77777777" w:rsidR="003E4000" w:rsidRPr="00823880" w:rsidRDefault="003E4000" w:rsidP="003E4000">
      <w:pPr>
        <w:autoSpaceDE w:val="0"/>
        <w:jc w:val="both"/>
        <w:outlineLvl w:val="0"/>
        <w:rPr>
          <w:rFonts w:ascii="Arial Narrow" w:hAnsi="Arial Narrow"/>
          <w:color w:val="000000"/>
          <w:lang w:val="ro-RO"/>
        </w:rPr>
      </w:pPr>
    </w:p>
    <w:p w14:paraId="6864AE16" w14:textId="77777777" w:rsidR="003E4000" w:rsidRPr="00823880" w:rsidRDefault="003E4000" w:rsidP="003E4000">
      <w:pPr>
        <w:autoSpaceDE w:val="0"/>
        <w:jc w:val="both"/>
        <w:outlineLvl w:val="0"/>
        <w:rPr>
          <w:rFonts w:ascii="Arial Narrow" w:hAnsi="Arial Narrow"/>
          <w:color w:val="000000"/>
          <w:lang w:val="ro-RO"/>
        </w:rPr>
      </w:pPr>
    </w:p>
    <w:p w14:paraId="79775FF3" w14:textId="77777777" w:rsidR="003E4000" w:rsidRPr="00823880" w:rsidRDefault="003E4000" w:rsidP="003E4000">
      <w:pPr>
        <w:autoSpaceDE w:val="0"/>
        <w:jc w:val="both"/>
        <w:outlineLvl w:val="0"/>
        <w:rPr>
          <w:rFonts w:ascii="Arial Narrow" w:hAnsi="Arial Narrow"/>
          <w:color w:val="000000"/>
          <w:lang w:val="ro-RO"/>
        </w:rPr>
      </w:pPr>
      <w:r w:rsidRPr="00823880">
        <w:rPr>
          <w:rFonts w:ascii="Arial Narrow" w:hAnsi="Arial Narrow"/>
          <w:color w:val="000000"/>
          <w:lang w:val="ro-RO"/>
        </w:rPr>
        <w:t>Data completării: …………………………</w:t>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t xml:space="preserve">   Operator economic,</w:t>
      </w:r>
      <w:r w:rsidRPr="00823880">
        <w:rPr>
          <w:rFonts w:ascii="Arial Narrow" w:hAnsi="Arial Narrow"/>
          <w:color w:val="000000"/>
          <w:lang w:val="ro-RO"/>
        </w:rPr>
        <w:tab/>
      </w:r>
    </w:p>
    <w:p w14:paraId="73A8E4EF" w14:textId="77777777" w:rsidR="003E4000" w:rsidRPr="00823880" w:rsidRDefault="003E4000" w:rsidP="003E4000">
      <w:pPr>
        <w:tabs>
          <w:tab w:val="left" w:pos="0"/>
        </w:tabs>
        <w:jc w:val="both"/>
        <w:rPr>
          <w:rFonts w:ascii="Arial Narrow" w:hAnsi="Arial Narrow"/>
          <w:i/>
          <w:iCs/>
          <w:color w:val="000000"/>
          <w:lang w:val="ro-RO"/>
        </w:rPr>
      </w:pPr>
      <w:r w:rsidRPr="00823880">
        <w:rPr>
          <w:rFonts w:ascii="Arial Narrow" w:hAnsi="Arial Narrow"/>
          <w:i/>
          <w:iCs/>
          <w:color w:val="000000"/>
          <w:lang w:val="ro-RO"/>
        </w:rPr>
        <w:tab/>
        <w:t xml:space="preserve">              </w:t>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t xml:space="preserve">  (semnătura autorizată)</w:t>
      </w:r>
    </w:p>
    <w:p w14:paraId="3163A82D" w14:textId="77777777" w:rsidR="003E4000" w:rsidRPr="00823880" w:rsidRDefault="003E4000" w:rsidP="003E4000">
      <w:pPr>
        <w:tabs>
          <w:tab w:val="left" w:pos="0"/>
        </w:tabs>
        <w:jc w:val="both"/>
        <w:rPr>
          <w:rFonts w:ascii="Arial Narrow" w:hAnsi="Arial Narrow"/>
          <w:i/>
          <w:iCs/>
          <w:color w:val="000000"/>
          <w:lang w:val="ro-RO"/>
        </w:rPr>
      </w:pPr>
    </w:p>
    <w:p w14:paraId="573789DB"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08B089A7"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779D7F24"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7023801C"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1CF6B214"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F1A5F24"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71C0B28E" w14:textId="77777777" w:rsidR="004E041B" w:rsidRPr="00823880" w:rsidRDefault="004E041B" w:rsidP="004E041B">
      <w:pPr>
        <w:rPr>
          <w:rFonts w:ascii="Arial Narrow" w:hAnsi="Arial Narrow"/>
          <w:b/>
          <w:lang w:val="ro-RO"/>
        </w:rPr>
      </w:pPr>
      <w:r w:rsidRPr="00823880">
        <w:rPr>
          <w:rFonts w:ascii="Arial Narrow" w:hAnsi="Arial Narrow"/>
          <w:b/>
          <w:lang w:val="ro-RO"/>
        </w:rPr>
        <w:t>NOTĂ: CENTRALIZATORUL DE PREȚURI SE COMPLETEAZĂ PENTRU FIECARE LOT OFERTAT</w:t>
      </w:r>
    </w:p>
    <w:p w14:paraId="088EE08F"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C4981DF" w14:textId="77777777" w:rsidR="00006D37" w:rsidRPr="00823880"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5B08437E" w14:textId="77777777" w:rsidR="005F1372" w:rsidRPr="00823880" w:rsidRDefault="005F1372"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7121FCC" w14:textId="77777777" w:rsidR="00FF68F0" w:rsidRPr="00823880"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D5ACBF2" w14:textId="77777777" w:rsidR="00006D37" w:rsidRPr="00823880" w:rsidRDefault="00006D37" w:rsidP="00006D37">
      <w:pPr>
        <w:spacing w:line="200" w:lineRule="exact"/>
        <w:rPr>
          <w:rFonts w:ascii="Arial Narrow" w:hAnsi="Arial Narrow"/>
          <w:lang w:val="ro-RO"/>
        </w:rPr>
      </w:pPr>
    </w:p>
    <w:p w14:paraId="5F4EDFE6" w14:textId="77777777" w:rsidR="005F1372" w:rsidRPr="00823880" w:rsidRDefault="005F1372" w:rsidP="00006D37">
      <w:pPr>
        <w:spacing w:line="200" w:lineRule="exact"/>
        <w:rPr>
          <w:rFonts w:ascii="Arial Narrow" w:hAnsi="Arial Narrow"/>
          <w:lang w:val="ro-RO"/>
        </w:rPr>
      </w:pPr>
    </w:p>
    <w:p w14:paraId="6FF0645A" w14:textId="77777777" w:rsidR="005F1372" w:rsidRPr="00823880" w:rsidRDefault="005F1372">
      <w:pPr>
        <w:suppressAutoHyphens w:val="0"/>
        <w:spacing w:after="200" w:line="276" w:lineRule="auto"/>
        <w:rPr>
          <w:rFonts w:ascii="Arial Narrow" w:hAnsi="Arial Narrow"/>
          <w:lang w:val="ro-RO"/>
        </w:rPr>
      </w:pPr>
    </w:p>
    <w:p w14:paraId="7446BCD0" w14:textId="77777777" w:rsidR="002815F1" w:rsidRPr="00823880" w:rsidRDefault="002815F1">
      <w:pPr>
        <w:suppressAutoHyphens w:val="0"/>
        <w:spacing w:after="200" w:line="276" w:lineRule="auto"/>
        <w:rPr>
          <w:rFonts w:ascii="Arial Narrow" w:hAnsi="Arial Narrow"/>
          <w:lang w:val="ro-RO"/>
        </w:rPr>
      </w:pPr>
    </w:p>
    <w:p w14:paraId="58C67BF6" w14:textId="77777777" w:rsidR="00545396" w:rsidRPr="00823880" w:rsidRDefault="00545396">
      <w:pPr>
        <w:suppressAutoHyphens w:val="0"/>
        <w:spacing w:after="200" w:line="276" w:lineRule="auto"/>
        <w:rPr>
          <w:rFonts w:ascii="Arial Narrow" w:hAnsi="Arial Narrow"/>
          <w:lang w:val="ro-RO"/>
        </w:rPr>
      </w:pPr>
    </w:p>
    <w:p w14:paraId="518E64B5" w14:textId="77777777" w:rsidR="00545396" w:rsidRPr="00823880" w:rsidRDefault="00545396">
      <w:pPr>
        <w:suppressAutoHyphens w:val="0"/>
        <w:spacing w:after="200" w:line="276" w:lineRule="auto"/>
        <w:rPr>
          <w:rFonts w:ascii="Arial Narrow" w:hAnsi="Arial Narrow"/>
          <w:lang w:val="ro-RO"/>
        </w:rPr>
      </w:pPr>
    </w:p>
    <w:p w14:paraId="5EBA5383" w14:textId="77777777" w:rsidR="002815F1" w:rsidRPr="00823880" w:rsidRDefault="002815F1" w:rsidP="002815F1">
      <w:pPr>
        <w:pStyle w:val="BodyText"/>
        <w:jc w:val="right"/>
        <w:rPr>
          <w:rFonts w:ascii="Arial Narrow" w:hAnsi="Arial Narrow" w:cs="Calibri"/>
          <w:b/>
          <w:sz w:val="24"/>
          <w:szCs w:val="24"/>
          <w:lang w:val="ro-RO"/>
        </w:rPr>
      </w:pPr>
      <w:r w:rsidRPr="00823880">
        <w:rPr>
          <w:rFonts w:ascii="Arial Narrow" w:hAnsi="Arial Narrow" w:cs="Calibri"/>
          <w:b/>
          <w:sz w:val="24"/>
          <w:szCs w:val="24"/>
          <w:lang w:val="ro-RO"/>
        </w:rPr>
        <w:t xml:space="preserve">Anexa nr. </w:t>
      </w:r>
      <w:r w:rsidR="008C3800" w:rsidRPr="00823880">
        <w:rPr>
          <w:rFonts w:ascii="Arial Narrow" w:hAnsi="Arial Narrow" w:cs="Calibri"/>
          <w:b/>
          <w:sz w:val="24"/>
          <w:szCs w:val="24"/>
          <w:lang w:val="ro-RO"/>
        </w:rPr>
        <w:t>1.2</w:t>
      </w:r>
    </w:p>
    <w:p w14:paraId="2D22A7AD" w14:textId="77777777" w:rsidR="002815F1" w:rsidRPr="00823880" w:rsidRDefault="002815F1" w:rsidP="002815F1">
      <w:pPr>
        <w:pStyle w:val="BodyText"/>
        <w:rPr>
          <w:rFonts w:ascii="Arial Narrow" w:hAnsi="Arial Narrow" w:cs="Calibri"/>
          <w:sz w:val="24"/>
          <w:szCs w:val="24"/>
          <w:lang w:val="ro-RO"/>
        </w:rPr>
      </w:pPr>
    </w:p>
    <w:p w14:paraId="25875E95" w14:textId="77777777" w:rsidR="002815F1" w:rsidRPr="00823880" w:rsidRDefault="002815F1" w:rsidP="002815F1">
      <w:pPr>
        <w:pStyle w:val="BodyText"/>
        <w:rPr>
          <w:rFonts w:ascii="Arial Narrow" w:hAnsi="Arial Narrow"/>
          <w:sz w:val="24"/>
          <w:szCs w:val="24"/>
          <w:lang w:val="ro-RO"/>
        </w:rPr>
      </w:pPr>
      <w:r w:rsidRPr="00823880">
        <w:rPr>
          <w:rFonts w:ascii="Arial Narrow" w:hAnsi="Arial Narrow"/>
          <w:sz w:val="24"/>
          <w:szCs w:val="24"/>
          <w:lang w:val="ro-RO"/>
        </w:rPr>
        <w:t>O</w:t>
      </w:r>
      <w:r w:rsidRPr="00823880">
        <w:rPr>
          <w:rFonts w:ascii="Arial Narrow" w:hAnsi="Arial Narrow"/>
          <w:spacing w:val="-1"/>
          <w:sz w:val="24"/>
          <w:szCs w:val="24"/>
          <w:lang w:val="ro-RO"/>
        </w:rPr>
        <w:t>pera</w:t>
      </w:r>
      <w:r w:rsidRPr="00823880">
        <w:rPr>
          <w:rFonts w:ascii="Arial Narrow" w:hAnsi="Arial Narrow"/>
          <w:spacing w:val="1"/>
          <w:sz w:val="24"/>
          <w:szCs w:val="24"/>
          <w:lang w:val="ro-RO"/>
        </w:rPr>
        <w:t>t</w:t>
      </w:r>
      <w:r w:rsidRPr="00823880">
        <w:rPr>
          <w:rFonts w:ascii="Arial Narrow" w:hAnsi="Arial Narrow"/>
          <w:spacing w:val="-1"/>
          <w:sz w:val="24"/>
          <w:szCs w:val="24"/>
          <w:lang w:val="ro-RO"/>
        </w:rPr>
        <w:t>o</w:t>
      </w:r>
      <w:r w:rsidRPr="00823880">
        <w:rPr>
          <w:rFonts w:ascii="Arial Narrow" w:hAnsi="Arial Narrow"/>
          <w:sz w:val="24"/>
          <w:szCs w:val="24"/>
          <w:lang w:val="ro-RO"/>
        </w:rPr>
        <w:t>r</w:t>
      </w:r>
      <w:r w:rsidRPr="00823880">
        <w:rPr>
          <w:rFonts w:ascii="Arial Narrow" w:hAnsi="Arial Narrow"/>
          <w:spacing w:val="17"/>
          <w:sz w:val="24"/>
          <w:szCs w:val="24"/>
          <w:lang w:val="ro-RO"/>
        </w:rPr>
        <w:t xml:space="preserve"> </w:t>
      </w:r>
      <w:r w:rsidRPr="00823880">
        <w:rPr>
          <w:rFonts w:ascii="Arial Narrow" w:hAnsi="Arial Narrow"/>
          <w:spacing w:val="-1"/>
          <w:sz w:val="24"/>
          <w:szCs w:val="24"/>
          <w:lang w:val="ro-RO"/>
        </w:rPr>
        <w:t>e</w:t>
      </w:r>
      <w:r w:rsidRPr="00823880">
        <w:rPr>
          <w:rFonts w:ascii="Arial Narrow" w:hAnsi="Arial Narrow"/>
          <w:spacing w:val="6"/>
          <w:sz w:val="24"/>
          <w:szCs w:val="24"/>
          <w:lang w:val="ro-RO"/>
        </w:rPr>
        <w:t>c</w:t>
      </w:r>
      <w:r w:rsidRPr="00823880">
        <w:rPr>
          <w:rFonts w:ascii="Arial Narrow" w:hAnsi="Arial Narrow"/>
          <w:spacing w:val="-1"/>
          <w:sz w:val="24"/>
          <w:szCs w:val="24"/>
          <w:lang w:val="ro-RO"/>
        </w:rPr>
        <w:t>o</w:t>
      </w:r>
      <w:r w:rsidRPr="00823880">
        <w:rPr>
          <w:rFonts w:ascii="Arial Narrow" w:hAnsi="Arial Narrow"/>
          <w:spacing w:val="-5"/>
          <w:sz w:val="24"/>
          <w:szCs w:val="24"/>
          <w:lang w:val="ro-RO"/>
        </w:rPr>
        <w:t>n</w:t>
      </w:r>
      <w:r w:rsidRPr="00823880">
        <w:rPr>
          <w:rFonts w:ascii="Arial Narrow" w:hAnsi="Arial Narrow"/>
          <w:spacing w:val="-1"/>
          <w:sz w:val="24"/>
          <w:szCs w:val="24"/>
          <w:lang w:val="ro-RO"/>
        </w:rPr>
        <w:t>o</w:t>
      </w:r>
      <w:r w:rsidRPr="00823880">
        <w:rPr>
          <w:rFonts w:ascii="Arial Narrow" w:hAnsi="Arial Narrow"/>
          <w:spacing w:val="-3"/>
          <w:sz w:val="24"/>
          <w:szCs w:val="24"/>
          <w:lang w:val="ro-RO"/>
        </w:rPr>
        <w:t>m</w:t>
      </w:r>
      <w:r w:rsidRPr="00823880">
        <w:rPr>
          <w:rFonts w:ascii="Arial Narrow" w:hAnsi="Arial Narrow"/>
          <w:spacing w:val="-4"/>
          <w:sz w:val="24"/>
          <w:szCs w:val="24"/>
          <w:lang w:val="ro-RO"/>
        </w:rPr>
        <w:t>i</w:t>
      </w:r>
      <w:r w:rsidRPr="00823880">
        <w:rPr>
          <w:rFonts w:ascii="Arial Narrow" w:hAnsi="Arial Narrow"/>
          <w:sz w:val="24"/>
          <w:szCs w:val="24"/>
          <w:lang w:val="ro-RO"/>
        </w:rPr>
        <w:t>c</w:t>
      </w:r>
    </w:p>
    <w:p w14:paraId="55443F96" w14:textId="77777777" w:rsidR="002815F1" w:rsidRPr="00823880" w:rsidRDefault="002815F1" w:rsidP="002815F1">
      <w:pPr>
        <w:pStyle w:val="BodyText"/>
        <w:spacing w:line="264" w:lineRule="exact"/>
        <w:ind w:right="6187"/>
        <w:jc w:val="center"/>
        <w:rPr>
          <w:rFonts w:ascii="Arial Narrow" w:hAnsi="Arial Narrow"/>
          <w:sz w:val="24"/>
          <w:szCs w:val="24"/>
          <w:lang w:val="ro-RO"/>
        </w:rPr>
      </w:pP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8"/>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r w:rsidRPr="00823880">
        <w:rPr>
          <w:rFonts w:ascii="Arial Narrow" w:hAnsi="Arial Narrow"/>
          <w:spacing w:val="-3"/>
          <w:sz w:val="24"/>
          <w:szCs w:val="24"/>
          <w:lang w:val="ro-RO"/>
        </w:rPr>
        <w:t>.</w:t>
      </w:r>
      <w:r w:rsidRPr="00823880">
        <w:rPr>
          <w:rFonts w:ascii="Arial Narrow" w:hAnsi="Arial Narrow"/>
          <w:spacing w:val="1"/>
          <w:sz w:val="24"/>
          <w:szCs w:val="24"/>
          <w:lang w:val="ro-RO"/>
        </w:rPr>
        <w:t>.</w:t>
      </w:r>
    </w:p>
    <w:p w14:paraId="364845F1" w14:textId="77777777" w:rsidR="002815F1" w:rsidRPr="00823880" w:rsidRDefault="002815F1" w:rsidP="002815F1">
      <w:pPr>
        <w:pStyle w:val="BodyText"/>
        <w:spacing w:before="9"/>
        <w:rPr>
          <w:rFonts w:ascii="Arial Narrow" w:hAnsi="Arial Narrow"/>
          <w:i/>
          <w:sz w:val="24"/>
          <w:szCs w:val="24"/>
          <w:lang w:val="ro-RO"/>
        </w:rPr>
      </w:pPr>
      <w:r w:rsidRPr="00823880">
        <w:rPr>
          <w:rFonts w:ascii="Arial Narrow" w:hAnsi="Arial Narrow"/>
          <w:i/>
          <w:spacing w:val="-6"/>
          <w:sz w:val="24"/>
          <w:szCs w:val="24"/>
          <w:lang w:val="ro-RO"/>
        </w:rPr>
        <w:t>(</w:t>
      </w:r>
      <w:r w:rsidRPr="00823880">
        <w:rPr>
          <w:rFonts w:ascii="Arial Narrow" w:hAnsi="Arial Narrow"/>
          <w:i/>
          <w:sz w:val="24"/>
          <w:szCs w:val="24"/>
          <w:lang w:val="ro-RO"/>
        </w:rPr>
        <w:t>d</w:t>
      </w:r>
      <w:r w:rsidRPr="00823880">
        <w:rPr>
          <w:rFonts w:ascii="Arial Narrow" w:hAnsi="Arial Narrow"/>
          <w:i/>
          <w:spacing w:val="-1"/>
          <w:sz w:val="24"/>
          <w:szCs w:val="24"/>
          <w:lang w:val="ro-RO"/>
        </w:rPr>
        <w:t>e</w:t>
      </w:r>
      <w:r w:rsidRPr="00823880">
        <w:rPr>
          <w:rFonts w:ascii="Arial Narrow" w:hAnsi="Arial Narrow"/>
          <w:i/>
          <w:spacing w:val="-5"/>
          <w:sz w:val="24"/>
          <w:szCs w:val="24"/>
          <w:lang w:val="ro-RO"/>
        </w:rPr>
        <w:t>n</w:t>
      </w:r>
      <w:r w:rsidRPr="00823880">
        <w:rPr>
          <w:rFonts w:ascii="Arial Narrow" w:hAnsi="Arial Narrow"/>
          <w:i/>
          <w:spacing w:val="-1"/>
          <w:sz w:val="24"/>
          <w:szCs w:val="24"/>
          <w:lang w:val="ro-RO"/>
        </w:rPr>
        <w:t>u</w:t>
      </w:r>
      <w:r w:rsidRPr="00823880">
        <w:rPr>
          <w:rFonts w:ascii="Arial Narrow" w:hAnsi="Arial Narrow"/>
          <w:i/>
          <w:spacing w:val="-3"/>
          <w:sz w:val="24"/>
          <w:szCs w:val="24"/>
          <w:lang w:val="ro-RO"/>
        </w:rPr>
        <w:t>m</w:t>
      </w:r>
      <w:r w:rsidRPr="00823880">
        <w:rPr>
          <w:rFonts w:ascii="Arial Narrow" w:hAnsi="Arial Narrow"/>
          <w:i/>
          <w:sz w:val="24"/>
          <w:szCs w:val="24"/>
          <w:lang w:val="ro-RO"/>
        </w:rPr>
        <w:t>i</w:t>
      </w:r>
      <w:r w:rsidRPr="00823880">
        <w:rPr>
          <w:rFonts w:ascii="Arial Narrow" w:hAnsi="Arial Narrow"/>
          <w:i/>
          <w:spacing w:val="-1"/>
          <w:sz w:val="24"/>
          <w:szCs w:val="24"/>
          <w:lang w:val="ro-RO"/>
        </w:rPr>
        <w:t>re</w:t>
      </w:r>
      <w:r w:rsidRPr="00823880">
        <w:rPr>
          <w:rFonts w:ascii="Arial Narrow" w:hAnsi="Arial Narrow"/>
          <w:i/>
          <w:sz w:val="24"/>
          <w:szCs w:val="24"/>
          <w:lang w:val="ro-RO"/>
        </w:rPr>
        <w:t>,</w:t>
      </w:r>
      <w:r w:rsidRPr="00823880">
        <w:rPr>
          <w:rFonts w:ascii="Arial Narrow" w:hAnsi="Arial Narrow"/>
          <w:i/>
          <w:spacing w:val="22"/>
          <w:sz w:val="24"/>
          <w:szCs w:val="24"/>
          <w:lang w:val="ro-RO"/>
        </w:rPr>
        <w:t xml:space="preserve"> </w:t>
      </w:r>
      <w:r w:rsidRPr="00823880">
        <w:rPr>
          <w:rFonts w:ascii="Arial Narrow" w:hAnsi="Arial Narrow"/>
          <w:i/>
          <w:spacing w:val="-1"/>
          <w:sz w:val="24"/>
          <w:szCs w:val="24"/>
          <w:lang w:val="ro-RO"/>
        </w:rPr>
        <w:t>n</w:t>
      </w:r>
      <w:r w:rsidRPr="00823880">
        <w:rPr>
          <w:rFonts w:ascii="Arial Narrow" w:hAnsi="Arial Narrow"/>
          <w:i/>
          <w:sz w:val="24"/>
          <w:szCs w:val="24"/>
          <w:lang w:val="ro-RO"/>
        </w:rPr>
        <w:t>u</w:t>
      </w:r>
      <w:r w:rsidRPr="00823880">
        <w:rPr>
          <w:rFonts w:ascii="Arial Narrow" w:hAnsi="Arial Narrow"/>
          <w:i/>
          <w:spacing w:val="-3"/>
          <w:sz w:val="24"/>
          <w:szCs w:val="24"/>
          <w:lang w:val="ro-RO"/>
        </w:rPr>
        <w:t>m</w:t>
      </w:r>
      <w:r w:rsidRPr="00823880">
        <w:rPr>
          <w:rFonts w:ascii="Arial Narrow" w:hAnsi="Arial Narrow"/>
          <w:i/>
          <w:sz w:val="24"/>
          <w:szCs w:val="24"/>
          <w:lang w:val="ro-RO"/>
        </w:rPr>
        <w:t>e</w:t>
      </w:r>
      <w:r w:rsidRPr="00823880">
        <w:rPr>
          <w:rFonts w:ascii="Arial Narrow" w:hAnsi="Arial Narrow"/>
          <w:i/>
          <w:spacing w:val="-4"/>
          <w:sz w:val="24"/>
          <w:szCs w:val="24"/>
          <w:lang w:val="ro-RO"/>
        </w:rPr>
        <w:t>l</w:t>
      </w:r>
      <w:r w:rsidRPr="00823880">
        <w:rPr>
          <w:rFonts w:ascii="Arial Narrow" w:hAnsi="Arial Narrow"/>
          <w:i/>
          <w:spacing w:val="-1"/>
          <w:sz w:val="24"/>
          <w:szCs w:val="24"/>
          <w:lang w:val="ro-RO"/>
        </w:rPr>
        <w:t>e</w:t>
      </w:r>
      <w:r w:rsidRPr="00823880">
        <w:rPr>
          <w:rFonts w:ascii="Arial Narrow" w:hAnsi="Arial Narrow"/>
          <w:i/>
          <w:sz w:val="24"/>
          <w:szCs w:val="24"/>
          <w:lang w:val="ro-RO"/>
        </w:rPr>
        <w:t>)</w:t>
      </w:r>
    </w:p>
    <w:p w14:paraId="0DB01056" w14:textId="77777777" w:rsidR="002815F1" w:rsidRPr="00823880" w:rsidRDefault="002815F1" w:rsidP="002815F1">
      <w:pPr>
        <w:pStyle w:val="BodyText"/>
        <w:spacing w:line="264" w:lineRule="exact"/>
        <w:ind w:right="-108"/>
        <w:jc w:val="center"/>
        <w:rPr>
          <w:rFonts w:ascii="Arial Narrow" w:hAnsi="Arial Narrow"/>
          <w:sz w:val="24"/>
          <w:szCs w:val="24"/>
          <w:lang w:val="ro-RO"/>
        </w:rPr>
      </w:pPr>
    </w:p>
    <w:p w14:paraId="366F684B" w14:textId="77777777" w:rsidR="002815F1" w:rsidRPr="00823880" w:rsidRDefault="002815F1" w:rsidP="002815F1">
      <w:pPr>
        <w:pStyle w:val="BodyText"/>
        <w:spacing w:line="264" w:lineRule="exact"/>
        <w:ind w:right="-108"/>
        <w:jc w:val="center"/>
        <w:rPr>
          <w:rFonts w:ascii="Arial Narrow" w:hAnsi="Arial Narrow"/>
          <w:sz w:val="24"/>
          <w:szCs w:val="24"/>
          <w:lang w:val="ro-RO"/>
        </w:rPr>
      </w:pPr>
    </w:p>
    <w:p w14:paraId="6B00CFCC" w14:textId="77777777" w:rsidR="002815F1" w:rsidRPr="00823880" w:rsidRDefault="002815F1" w:rsidP="002815F1">
      <w:pPr>
        <w:pStyle w:val="BodyText"/>
        <w:spacing w:line="264" w:lineRule="exact"/>
        <w:ind w:right="-108"/>
        <w:jc w:val="center"/>
        <w:rPr>
          <w:rFonts w:ascii="Arial Narrow" w:hAnsi="Arial Narrow"/>
          <w:sz w:val="24"/>
          <w:szCs w:val="24"/>
          <w:lang w:val="ro-RO"/>
        </w:rPr>
      </w:pPr>
    </w:p>
    <w:p w14:paraId="1930BB0D" w14:textId="77777777" w:rsidR="002815F1" w:rsidRPr="00823880" w:rsidRDefault="002815F1" w:rsidP="002815F1">
      <w:pPr>
        <w:jc w:val="center"/>
        <w:rPr>
          <w:rFonts w:ascii="Arial Narrow" w:hAnsi="Arial Narrow"/>
          <w:b/>
          <w:color w:val="000000"/>
          <w:lang w:val="ro-RO"/>
        </w:rPr>
      </w:pPr>
      <w:r w:rsidRPr="00823880">
        <w:rPr>
          <w:rFonts w:ascii="Arial Narrow" w:hAnsi="Arial Narrow"/>
          <w:b/>
          <w:color w:val="000000"/>
          <w:lang w:val="ro-RO"/>
        </w:rPr>
        <w:t>CENTRALIZATOR DE PREȚURI LOT</w:t>
      </w:r>
      <w:r w:rsidR="00876B54" w:rsidRPr="00823880">
        <w:rPr>
          <w:rFonts w:ascii="Arial Narrow" w:hAnsi="Arial Narrow" w:cs="Arial"/>
          <w:b/>
          <w:lang w:val="ro-RO"/>
        </w:rPr>
        <w:t xml:space="preserve"> 26 - ORCT ILFOV</w:t>
      </w:r>
    </w:p>
    <w:p w14:paraId="7D849199" w14:textId="77777777" w:rsidR="002815F1" w:rsidRPr="00823880" w:rsidRDefault="002815F1" w:rsidP="002815F1">
      <w:pPr>
        <w:jc w:val="center"/>
        <w:rPr>
          <w:rFonts w:ascii="Arial Narrow" w:hAnsi="Arial Narrow"/>
          <w:b/>
          <w:color w:val="000000"/>
          <w:lang w:val="ro-RO"/>
        </w:rPr>
      </w:pPr>
    </w:p>
    <w:p w14:paraId="61D29D68" w14:textId="77777777" w:rsidR="002815F1" w:rsidRPr="00823880" w:rsidRDefault="002815F1" w:rsidP="002815F1">
      <w:pPr>
        <w:jc w:val="center"/>
        <w:rPr>
          <w:rFonts w:ascii="Arial Narrow" w:hAnsi="Arial Narrow"/>
          <w:b/>
          <w:color w:val="000000"/>
          <w:lang w:val="ro-RO"/>
        </w:rPr>
      </w:pPr>
    </w:p>
    <w:p w14:paraId="67ED7E50" w14:textId="77777777" w:rsidR="002815F1" w:rsidRPr="00823880" w:rsidRDefault="002815F1" w:rsidP="002815F1">
      <w:pPr>
        <w:rPr>
          <w:rFonts w:ascii="Arial Narrow" w:hAnsi="Arial Narrow"/>
          <w:b/>
          <w:lang w:val="ro-RO" w:eastAsia="ro-RO"/>
        </w:rPr>
      </w:pPr>
      <w:r w:rsidRPr="00823880">
        <w:rPr>
          <w:rFonts w:ascii="Arial Narrow" w:hAnsi="Arial Narrow"/>
          <w:b/>
          <w:color w:val="000000"/>
          <w:lang w:val="ro-RO"/>
        </w:rPr>
        <w:t xml:space="preserve">VALABIL </w:t>
      </w:r>
      <w:r w:rsidRPr="00823880">
        <w:rPr>
          <w:rFonts w:ascii="Arial Narrow" w:hAnsi="Arial Narrow"/>
          <w:b/>
          <w:lang w:val="ro-RO" w:eastAsia="ro-RO"/>
        </w:rPr>
        <w:t xml:space="preserve">PENTRU LOTUL: </w:t>
      </w:r>
    </w:p>
    <w:p w14:paraId="1D13B39B" w14:textId="77777777" w:rsidR="002815F1" w:rsidRPr="00823880" w:rsidRDefault="002815F1" w:rsidP="002815F1">
      <w:pPr>
        <w:rPr>
          <w:rFonts w:ascii="Arial Narrow" w:hAnsi="Arial Narrow" w:cs="Arial"/>
          <w:b/>
          <w:lang w:val="ro-RO"/>
        </w:rPr>
      </w:pPr>
      <w:r w:rsidRPr="00823880">
        <w:rPr>
          <w:rFonts w:ascii="Arial Narrow" w:hAnsi="Arial Narrow" w:cs="Arial"/>
          <w:b/>
          <w:lang w:val="ro-RO"/>
        </w:rPr>
        <w:t>Lot 26</w:t>
      </w:r>
      <w:r w:rsidR="00876B54" w:rsidRPr="00823880">
        <w:rPr>
          <w:rFonts w:ascii="Arial Narrow" w:hAnsi="Arial Narrow" w:cs="Arial"/>
          <w:b/>
          <w:lang w:val="ro-RO"/>
        </w:rPr>
        <w:t xml:space="preserve"> </w:t>
      </w:r>
      <w:r w:rsidRPr="00823880">
        <w:rPr>
          <w:rFonts w:ascii="Arial Narrow" w:hAnsi="Arial Narrow" w:cs="Arial"/>
          <w:b/>
          <w:lang w:val="ro-RO"/>
        </w:rPr>
        <w:t>-</w:t>
      </w:r>
      <w:r w:rsidR="00876B54" w:rsidRPr="00823880">
        <w:rPr>
          <w:rFonts w:ascii="Arial Narrow" w:hAnsi="Arial Narrow" w:cs="Arial"/>
          <w:b/>
          <w:lang w:val="ro-RO"/>
        </w:rPr>
        <w:t xml:space="preserve"> </w:t>
      </w:r>
      <w:r w:rsidRPr="00823880">
        <w:rPr>
          <w:rFonts w:ascii="Arial Narrow" w:hAnsi="Arial Narrow" w:cs="Arial"/>
          <w:b/>
          <w:lang w:val="ro-RO"/>
        </w:rPr>
        <w:t>ORCT ILFOV</w:t>
      </w:r>
    </w:p>
    <w:p w14:paraId="17DE1468" w14:textId="77777777" w:rsidR="00876B54" w:rsidRPr="00823880" w:rsidRDefault="00876B54" w:rsidP="002815F1">
      <w:pPr>
        <w:rPr>
          <w:rFonts w:ascii="Arial Narrow" w:hAnsi="Arial Narrow"/>
          <w:b/>
          <w:lang w:val="ro-RO" w:eastAsia="ro-RO"/>
        </w:rPr>
      </w:pPr>
    </w:p>
    <w:tbl>
      <w:tblPr>
        <w:tblW w:w="10080" w:type="dxa"/>
        <w:tblInd w:w="93" w:type="dxa"/>
        <w:tblLook w:val="04A0" w:firstRow="1" w:lastRow="0" w:firstColumn="1" w:lastColumn="0" w:noHBand="0" w:noVBand="1"/>
      </w:tblPr>
      <w:tblGrid>
        <w:gridCol w:w="1123"/>
        <w:gridCol w:w="2196"/>
        <w:gridCol w:w="1517"/>
        <w:gridCol w:w="1842"/>
        <w:gridCol w:w="1417"/>
        <w:gridCol w:w="1985"/>
      </w:tblGrid>
      <w:tr w:rsidR="002815F1" w:rsidRPr="00823880" w14:paraId="1F065672" w14:textId="77777777" w:rsidTr="002815F1">
        <w:trPr>
          <w:trHeight w:val="102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9E1E"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NR. LOT</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47DBB18D"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2374118"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CC90B83"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maximă pază umană (nr. ore prestate estimate pt. 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CB799B"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 xml:space="preserve"> </w:t>
            </w:r>
            <w:r w:rsidRPr="00823880">
              <w:rPr>
                <w:rFonts w:ascii="Arial Narrow" w:hAnsi="Arial Narrow" w:cs="Arial"/>
                <w:b/>
                <w:lang w:val="ro-RO" w:eastAsia="ro-RO"/>
              </w:rPr>
              <w:t>TA</w:t>
            </w:r>
            <w:r w:rsidRPr="00823880">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05010F" w14:textId="77777777" w:rsidR="002815F1" w:rsidRPr="00823880" w:rsidRDefault="002815F1" w:rsidP="002815F1">
            <w:pPr>
              <w:jc w:val="center"/>
              <w:rPr>
                <w:rFonts w:ascii="Arial Narrow" w:hAnsi="Arial Narrow" w:cs="Arial"/>
                <w:b/>
                <w:bCs/>
                <w:lang w:val="ro-RO" w:eastAsia="ro-RO"/>
              </w:rPr>
            </w:pPr>
            <w:r w:rsidRPr="00823880">
              <w:rPr>
                <w:rFonts w:ascii="Arial Narrow" w:hAnsi="Arial Narrow" w:cs="Arial"/>
                <w:b/>
                <w:bCs/>
                <w:lang w:val="ro-RO" w:eastAsia="ro-RO"/>
              </w:rPr>
              <w:t>Total lei fără TVA</w:t>
            </w:r>
          </w:p>
        </w:tc>
      </w:tr>
      <w:tr w:rsidR="002815F1" w:rsidRPr="00823880" w14:paraId="228256D0" w14:textId="77777777" w:rsidTr="00876B54">
        <w:trPr>
          <w:trHeight w:val="300"/>
        </w:trPr>
        <w:tc>
          <w:tcPr>
            <w:tcW w:w="1123" w:type="dxa"/>
            <w:tcBorders>
              <w:top w:val="nil"/>
              <w:left w:val="single" w:sz="8" w:space="0" w:color="auto"/>
              <w:bottom w:val="single" w:sz="4" w:space="0" w:color="auto"/>
              <w:right w:val="single" w:sz="8" w:space="0" w:color="auto"/>
            </w:tcBorders>
            <w:shd w:val="clear" w:color="auto" w:fill="auto"/>
            <w:vAlign w:val="center"/>
          </w:tcPr>
          <w:p w14:paraId="512F1D84" w14:textId="77777777" w:rsidR="002815F1" w:rsidRPr="00823880" w:rsidRDefault="002815F1" w:rsidP="00876B54">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2196" w:type="dxa"/>
            <w:tcBorders>
              <w:top w:val="nil"/>
              <w:left w:val="nil"/>
              <w:bottom w:val="single" w:sz="4" w:space="0" w:color="auto"/>
              <w:right w:val="single" w:sz="8" w:space="0" w:color="auto"/>
            </w:tcBorders>
            <w:shd w:val="clear" w:color="auto" w:fill="auto"/>
            <w:vAlign w:val="center"/>
          </w:tcPr>
          <w:p w14:paraId="178C4372" w14:textId="77777777" w:rsidR="002815F1" w:rsidRPr="00823880" w:rsidRDefault="002815F1" w:rsidP="00876B54">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vAlign w:val="center"/>
          </w:tcPr>
          <w:p w14:paraId="7B0434DE" w14:textId="77777777" w:rsidR="002815F1" w:rsidRPr="00823880" w:rsidRDefault="002815F1" w:rsidP="00876B54">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center"/>
          </w:tcPr>
          <w:p w14:paraId="6B6D1B49" w14:textId="77777777" w:rsidR="002815F1" w:rsidRPr="00823880" w:rsidRDefault="002815F1" w:rsidP="00876B54">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center"/>
          </w:tcPr>
          <w:p w14:paraId="53BCBC6D" w14:textId="77777777" w:rsidR="002815F1" w:rsidRPr="00823880" w:rsidRDefault="002815F1" w:rsidP="00876B54">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A9573A6" w14:textId="77777777" w:rsidR="002815F1" w:rsidRPr="00823880" w:rsidRDefault="002815F1" w:rsidP="00876B54">
            <w:pPr>
              <w:jc w:val="center"/>
              <w:rPr>
                <w:rFonts w:ascii="Arial" w:hAnsi="Arial" w:cs="Arial"/>
                <w:i/>
                <w:sz w:val="20"/>
                <w:szCs w:val="20"/>
                <w:lang w:val="ro-RO" w:eastAsia="ro-RO"/>
              </w:rPr>
            </w:pPr>
            <w:r w:rsidRPr="00823880">
              <w:rPr>
                <w:rFonts w:ascii="Arial" w:hAnsi="Arial" w:cs="Arial"/>
                <w:i/>
                <w:sz w:val="20"/>
                <w:szCs w:val="20"/>
                <w:lang w:val="ro-RO" w:eastAsia="ro-RO"/>
              </w:rPr>
              <w:t>5=3X4</w:t>
            </w:r>
          </w:p>
        </w:tc>
      </w:tr>
      <w:tr w:rsidR="002815F1" w:rsidRPr="00823880" w14:paraId="4E28560B" w14:textId="77777777" w:rsidTr="00A040AD">
        <w:trPr>
          <w:trHeight w:val="300"/>
        </w:trPr>
        <w:tc>
          <w:tcPr>
            <w:tcW w:w="1123" w:type="dxa"/>
            <w:tcBorders>
              <w:top w:val="nil"/>
              <w:left w:val="single" w:sz="8" w:space="0" w:color="auto"/>
              <w:bottom w:val="single" w:sz="4" w:space="0" w:color="auto"/>
              <w:right w:val="single" w:sz="8" w:space="0" w:color="auto"/>
            </w:tcBorders>
            <w:shd w:val="clear" w:color="auto" w:fill="auto"/>
            <w:vAlign w:val="center"/>
            <w:hideMark/>
          </w:tcPr>
          <w:p w14:paraId="7D49232E" w14:textId="77777777" w:rsidR="002815F1" w:rsidRPr="00823880" w:rsidRDefault="002740FB" w:rsidP="00A040AD">
            <w:pPr>
              <w:jc w:val="center"/>
              <w:rPr>
                <w:rFonts w:ascii="Arial Narrow" w:hAnsi="Arial Narrow" w:cs="Arial"/>
                <w:b/>
                <w:lang w:val="ro-RO" w:eastAsia="ro-RO"/>
              </w:rPr>
            </w:pPr>
            <w:r>
              <w:rPr>
                <w:rFonts w:ascii="Arial Narrow" w:hAnsi="Arial Narrow" w:cs="Arial"/>
                <w:b/>
                <w:lang w:val="ro-RO" w:eastAsia="ro-RO"/>
              </w:rPr>
              <w:t>26</w:t>
            </w:r>
            <w:r w:rsidR="002815F1" w:rsidRPr="00823880">
              <w:rPr>
                <w:rFonts w:ascii="Arial Narrow" w:hAnsi="Arial Narrow" w:cs="Arial"/>
                <w:b/>
                <w:lang w:val="ro-RO" w:eastAsia="ro-RO"/>
              </w:rPr>
              <w:t>.</w:t>
            </w:r>
          </w:p>
        </w:tc>
        <w:tc>
          <w:tcPr>
            <w:tcW w:w="2196" w:type="dxa"/>
            <w:tcBorders>
              <w:top w:val="nil"/>
              <w:left w:val="nil"/>
              <w:bottom w:val="single" w:sz="4" w:space="0" w:color="auto"/>
              <w:right w:val="single" w:sz="8" w:space="0" w:color="auto"/>
            </w:tcBorders>
            <w:shd w:val="clear" w:color="auto" w:fill="auto"/>
            <w:vAlign w:val="center"/>
            <w:hideMark/>
          </w:tcPr>
          <w:p w14:paraId="79D78FB2" w14:textId="77777777" w:rsidR="002815F1" w:rsidRPr="00823880" w:rsidRDefault="002815F1" w:rsidP="00A040AD">
            <w:pPr>
              <w:jc w:val="center"/>
              <w:rPr>
                <w:rFonts w:ascii="Arial Narrow" w:hAnsi="Arial Narrow" w:cs="Arial"/>
                <w:b/>
                <w:lang w:val="ro-RO" w:eastAsia="ro-RO"/>
              </w:rPr>
            </w:pPr>
          </w:p>
          <w:p w14:paraId="5DB0A6C2" w14:textId="77777777" w:rsidR="002815F1" w:rsidRPr="00823880" w:rsidRDefault="002815F1" w:rsidP="00A040AD">
            <w:pPr>
              <w:jc w:val="center"/>
              <w:rPr>
                <w:rFonts w:ascii="Arial Narrow" w:hAnsi="Arial Narrow" w:cs="Arial"/>
                <w:b/>
                <w:lang w:val="ro-RO" w:eastAsia="ro-RO"/>
              </w:rPr>
            </w:pPr>
            <w:r w:rsidRPr="00823880">
              <w:rPr>
                <w:rFonts w:ascii="Arial Narrow" w:hAnsi="Arial Narrow" w:cs="Arial"/>
                <w:b/>
                <w:lang w:val="ro-RO" w:eastAsia="ro-RO"/>
              </w:rPr>
              <w:t>ORCT</w:t>
            </w:r>
            <w:r w:rsidR="00876B54" w:rsidRPr="00823880">
              <w:rPr>
                <w:rFonts w:ascii="Arial Narrow" w:hAnsi="Arial Narrow" w:cs="Arial"/>
                <w:b/>
                <w:lang w:val="ro-RO" w:eastAsia="ro-RO"/>
              </w:rPr>
              <w:t xml:space="preserve"> ILFOV</w:t>
            </w:r>
          </w:p>
        </w:tc>
        <w:tc>
          <w:tcPr>
            <w:tcW w:w="1517" w:type="dxa"/>
            <w:tcBorders>
              <w:top w:val="nil"/>
              <w:left w:val="nil"/>
              <w:bottom w:val="single" w:sz="4" w:space="0" w:color="auto"/>
              <w:right w:val="single" w:sz="8" w:space="0" w:color="auto"/>
            </w:tcBorders>
            <w:shd w:val="clear" w:color="auto" w:fill="auto"/>
            <w:vAlign w:val="center"/>
            <w:hideMark/>
          </w:tcPr>
          <w:p w14:paraId="5CFA4D7F" w14:textId="77777777" w:rsidR="002815F1" w:rsidRPr="00823880" w:rsidRDefault="002815F1" w:rsidP="00A040AD">
            <w:pPr>
              <w:jc w:val="center"/>
              <w:rPr>
                <w:rFonts w:ascii="Arial Narrow" w:hAnsi="Arial Narrow" w:cs="Arial"/>
                <w:b/>
                <w:lang w:val="ro-RO" w:eastAsia="ro-RO"/>
              </w:rPr>
            </w:pPr>
          </w:p>
          <w:p w14:paraId="097BE5FE" w14:textId="77777777" w:rsidR="002815F1" w:rsidRPr="00823880" w:rsidRDefault="002815F1" w:rsidP="00A040AD">
            <w:pPr>
              <w:jc w:val="center"/>
              <w:rPr>
                <w:rFonts w:ascii="Arial Narrow" w:hAnsi="Arial Narrow" w:cs="Arial"/>
                <w:b/>
                <w:lang w:val="ro-RO" w:eastAsia="ro-RO"/>
              </w:rPr>
            </w:pPr>
            <w:r w:rsidRPr="00823880">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7133077B" w14:textId="77777777" w:rsidR="002815F1" w:rsidRPr="00823880" w:rsidRDefault="00085349" w:rsidP="00463366">
            <w:pPr>
              <w:jc w:val="center"/>
              <w:rPr>
                <w:rFonts w:ascii="Arial Narrow" w:hAnsi="Arial Narrow" w:cs="Arial"/>
                <w:b/>
                <w:lang w:val="ro-RO" w:eastAsia="ro-RO"/>
              </w:rPr>
            </w:pPr>
            <w:r w:rsidRPr="00823880">
              <w:rPr>
                <w:rFonts w:ascii="Arial Narrow" w:hAnsi="Arial Narrow" w:cs="Arial"/>
                <w:b/>
                <w:lang w:val="ro-RO" w:eastAsia="ro-RO"/>
              </w:rPr>
              <w:t>4</w:t>
            </w:r>
            <w:r w:rsidR="00876B54" w:rsidRPr="00823880">
              <w:rPr>
                <w:rFonts w:ascii="Arial Narrow" w:hAnsi="Arial Narrow" w:cs="Arial"/>
                <w:b/>
                <w:lang w:val="ro-RO" w:eastAsia="ro-RO"/>
              </w:rPr>
              <w:t>.</w:t>
            </w:r>
            <w:r w:rsidR="00463366">
              <w:rPr>
                <w:rFonts w:ascii="Arial Narrow" w:hAnsi="Arial Narrow" w:cs="Arial"/>
                <w:b/>
                <w:lang w:val="ro-RO" w:eastAsia="ro-RO"/>
              </w:rPr>
              <w:t>383</w:t>
            </w:r>
            <w:r w:rsidR="002815F1" w:rsidRPr="00823880">
              <w:rPr>
                <w:rFonts w:ascii="Arial Narrow" w:hAnsi="Arial Narrow" w:cs="Arial"/>
                <w:b/>
                <w:lang w:val="ro-RO" w:eastAsia="ro-RO"/>
              </w:rPr>
              <w:t xml:space="preserve"> ore</w:t>
            </w:r>
          </w:p>
        </w:tc>
        <w:tc>
          <w:tcPr>
            <w:tcW w:w="1417" w:type="dxa"/>
            <w:tcBorders>
              <w:top w:val="nil"/>
              <w:left w:val="nil"/>
              <w:bottom w:val="single" w:sz="4" w:space="0" w:color="auto"/>
              <w:right w:val="single" w:sz="4" w:space="0" w:color="auto"/>
            </w:tcBorders>
            <w:shd w:val="clear" w:color="auto" w:fill="auto"/>
            <w:noWrap/>
            <w:vAlign w:val="center"/>
            <w:hideMark/>
          </w:tcPr>
          <w:p w14:paraId="4DB2DB17" w14:textId="77777777" w:rsidR="002815F1" w:rsidRPr="00081534" w:rsidRDefault="002815F1" w:rsidP="00A040AD">
            <w:pPr>
              <w:jc w:val="center"/>
              <w:rPr>
                <w:rFonts w:ascii="Arial Narrow" w:hAnsi="Arial Narrow" w:cs="Arial"/>
                <w:b/>
                <w:i/>
                <w:lang w:val="ro-RO" w:eastAsia="ro-RO"/>
              </w:rPr>
            </w:pPr>
            <w:r w:rsidRPr="00081534">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18BE04A" w14:textId="77777777" w:rsidR="002815F1" w:rsidRPr="00823880" w:rsidRDefault="002815F1" w:rsidP="00A040AD">
            <w:pPr>
              <w:jc w:val="center"/>
              <w:rPr>
                <w:rFonts w:ascii="Arial Narrow" w:hAnsi="Arial Narrow" w:cs="Arial"/>
                <w:b/>
                <w:lang w:val="ro-RO" w:eastAsia="ro-RO"/>
              </w:rPr>
            </w:pPr>
          </w:p>
        </w:tc>
      </w:tr>
    </w:tbl>
    <w:p w14:paraId="7C79B1B2" w14:textId="77777777" w:rsidR="002815F1" w:rsidRPr="00823880" w:rsidRDefault="002815F1" w:rsidP="002815F1">
      <w:pPr>
        <w:jc w:val="center"/>
        <w:rPr>
          <w:rFonts w:ascii="Arial Narrow" w:hAnsi="Arial Narrow"/>
          <w:b/>
          <w:color w:val="000000"/>
          <w:lang w:val="ro-RO"/>
        </w:rPr>
      </w:pPr>
    </w:p>
    <w:p w14:paraId="63A2E15D" w14:textId="77777777" w:rsidR="002815F1" w:rsidRPr="00823880" w:rsidRDefault="002815F1" w:rsidP="002815F1">
      <w:pPr>
        <w:autoSpaceDE w:val="0"/>
        <w:jc w:val="both"/>
        <w:outlineLvl w:val="0"/>
        <w:rPr>
          <w:rFonts w:ascii="Arial Narrow" w:hAnsi="Arial Narrow"/>
          <w:color w:val="000000"/>
          <w:lang w:val="ro-RO"/>
        </w:rPr>
      </w:pPr>
      <w:r w:rsidRPr="00823880">
        <w:rPr>
          <w:rFonts w:ascii="Arial Narrow" w:hAnsi="Arial Narrow"/>
          <w:color w:val="000000"/>
          <w:lang w:val="ro-RO"/>
        </w:rPr>
        <w:t>TA = TARIF UNIC/ORA AGENT DE PAZĂ</w:t>
      </w:r>
    </w:p>
    <w:p w14:paraId="7AAC959B" w14:textId="77777777" w:rsidR="002815F1" w:rsidRPr="00823880" w:rsidRDefault="002815F1" w:rsidP="002815F1">
      <w:pPr>
        <w:autoSpaceDE w:val="0"/>
        <w:jc w:val="both"/>
        <w:outlineLvl w:val="0"/>
        <w:rPr>
          <w:rFonts w:ascii="Arial Narrow" w:hAnsi="Arial Narrow"/>
          <w:color w:val="000000"/>
          <w:lang w:val="ro-RO"/>
        </w:rPr>
      </w:pPr>
    </w:p>
    <w:p w14:paraId="49F45FEE" w14:textId="77777777" w:rsidR="002815F1" w:rsidRPr="00823880" w:rsidRDefault="002815F1" w:rsidP="002815F1">
      <w:pPr>
        <w:autoSpaceDE w:val="0"/>
        <w:jc w:val="both"/>
        <w:outlineLvl w:val="0"/>
        <w:rPr>
          <w:rFonts w:ascii="Arial Narrow" w:hAnsi="Arial Narrow"/>
          <w:color w:val="000000"/>
          <w:lang w:val="ro-RO"/>
        </w:rPr>
      </w:pPr>
    </w:p>
    <w:p w14:paraId="3F111AC8" w14:textId="77777777" w:rsidR="002815F1" w:rsidRPr="00823880" w:rsidRDefault="002815F1" w:rsidP="002815F1">
      <w:pPr>
        <w:autoSpaceDE w:val="0"/>
        <w:jc w:val="both"/>
        <w:outlineLvl w:val="0"/>
        <w:rPr>
          <w:rFonts w:ascii="Arial Narrow" w:hAnsi="Arial Narrow"/>
          <w:color w:val="000000"/>
          <w:lang w:val="ro-RO"/>
        </w:rPr>
      </w:pPr>
    </w:p>
    <w:p w14:paraId="0E3D4506" w14:textId="77777777" w:rsidR="002815F1" w:rsidRPr="00823880" w:rsidRDefault="002815F1" w:rsidP="002815F1">
      <w:pPr>
        <w:autoSpaceDE w:val="0"/>
        <w:jc w:val="both"/>
        <w:outlineLvl w:val="0"/>
        <w:rPr>
          <w:rFonts w:ascii="Arial Narrow" w:hAnsi="Arial Narrow"/>
          <w:color w:val="000000"/>
          <w:lang w:val="ro-RO"/>
        </w:rPr>
      </w:pPr>
      <w:r w:rsidRPr="00823880">
        <w:rPr>
          <w:rFonts w:ascii="Arial Narrow" w:hAnsi="Arial Narrow"/>
          <w:color w:val="000000"/>
          <w:lang w:val="ro-RO"/>
        </w:rPr>
        <w:t>Data completării: …………………………</w:t>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r>
      <w:r w:rsidRPr="00823880">
        <w:rPr>
          <w:rFonts w:ascii="Arial Narrow" w:hAnsi="Arial Narrow"/>
          <w:color w:val="000000"/>
          <w:lang w:val="ro-RO"/>
        </w:rPr>
        <w:tab/>
        <w:t xml:space="preserve">   Operator economic,</w:t>
      </w:r>
      <w:r w:rsidRPr="00823880">
        <w:rPr>
          <w:rFonts w:ascii="Arial Narrow" w:hAnsi="Arial Narrow"/>
          <w:color w:val="000000"/>
          <w:lang w:val="ro-RO"/>
        </w:rPr>
        <w:tab/>
      </w:r>
    </w:p>
    <w:p w14:paraId="5F8DACE7" w14:textId="77777777" w:rsidR="002815F1" w:rsidRPr="00823880" w:rsidRDefault="002815F1" w:rsidP="002815F1">
      <w:pPr>
        <w:tabs>
          <w:tab w:val="left" w:pos="0"/>
        </w:tabs>
        <w:jc w:val="both"/>
        <w:rPr>
          <w:rFonts w:ascii="Arial Narrow" w:hAnsi="Arial Narrow"/>
          <w:i/>
          <w:iCs/>
          <w:color w:val="000000"/>
          <w:lang w:val="ro-RO"/>
        </w:rPr>
      </w:pPr>
      <w:r w:rsidRPr="00823880">
        <w:rPr>
          <w:rFonts w:ascii="Arial Narrow" w:hAnsi="Arial Narrow"/>
          <w:i/>
          <w:iCs/>
          <w:color w:val="000000"/>
          <w:lang w:val="ro-RO"/>
        </w:rPr>
        <w:tab/>
        <w:t xml:space="preserve">              </w:t>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r>
      <w:r w:rsidRPr="00823880">
        <w:rPr>
          <w:rFonts w:ascii="Arial Narrow" w:hAnsi="Arial Narrow"/>
          <w:i/>
          <w:iCs/>
          <w:color w:val="000000"/>
          <w:lang w:val="ro-RO"/>
        </w:rPr>
        <w:tab/>
        <w:t xml:space="preserve">  (semnătura autorizată)</w:t>
      </w:r>
    </w:p>
    <w:p w14:paraId="592EFCD2" w14:textId="77777777" w:rsidR="002815F1" w:rsidRPr="00823880" w:rsidRDefault="002815F1" w:rsidP="002815F1">
      <w:pPr>
        <w:tabs>
          <w:tab w:val="left" w:pos="0"/>
        </w:tabs>
        <w:jc w:val="both"/>
        <w:rPr>
          <w:rFonts w:ascii="Arial Narrow" w:hAnsi="Arial Narrow"/>
          <w:i/>
          <w:iCs/>
          <w:color w:val="000000"/>
          <w:lang w:val="ro-RO"/>
        </w:rPr>
      </w:pPr>
    </w:p>
    <w:p w14:paraId="7AA5FB7F" w14:textId="77777777" w:rsidR="002815F1" w:rsidRPr="00823880"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4CAE36F7" w14:textId="77777777" w:rsidR="002815F1" w:rsidRPr="00823880"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527F7713" w14:textId="77777777" w:rsidR="002815F1" w:rsidRPr="00823880" w:rsidRDefault="002815F1">
      <w:pPr>
        <w:suppressAutoHyphens w:val="0"/>
        <w:spacing w:after="200" w:line="276" w:lineRule="auto"/>
        <w:rPr>
          <w:rFonts w:ascii="Arial Narrow" w:hAnsi="Arial Narrow"/>
          <w:lang w:val="ro-RO"/>
        </w:rPr>
      </w:pPr>
    </w:p>
    <w:p w14:paraId="7F07E978" w14:textId="77777777" w:rsidR="00545396" w:rsidRPr="00823880" w:rsidRDefault="00545396">
      <w:pPr>
        <w:suppressAutoHyphens w:val="0"/>
        <w:spacing w:after="200" w:line="276" w:lineRule="auto"/>
        <w:rPr>
          <w:rFonts w:ascii="Arial Narrow" w:hAnsi="Arial Narrow"/>
          <w:lang w:val="ro-RO"/>
        </w:rPr>
      </w:pPr>
    </w:p>
    <w:p w14:paraId="6D948B10" w14:textId="77777777" w:rsidR="00545396" w:rsidRPr="00823880" w:rsidRDefault="00545396">
      <w:pPr>
        <w:suppressAutoHyphens w:val="0"/>
        <w:spacing w:after="200" w:line="276" w:lineRule="auto"/>
        <w:rPr>
          <w:rFonts w:ascii="Arial Narrow" w:hAnsi="Arial Narrow"/>
          <w:lang w:val="ro-RO"/>
        </w:rPr>
      </w:pPr>
    </w:p>
    <w:p w14:paraId="76A7E95C" w14:textId="77777777" w:rsidR="00545396" w:rsidRPr="00823880" w:rsidRDefault="00545396">
      <w:pPr>
        <w:suppressAutoHyphens w:val="0"/>
        <w:spacing w:after="200" w:line="276" w:lineRule="auto"/>
        <w:rPr>
          <w:rFonts w:ascii="Arial Narrow" w:hAnsi="Arial Narrow"/>
          <w:lang w:val="ro-RO"/>
        </w:rPr>
      </w:pPr>
    </w:p>
    <w:p w14:paraId="22B054B3" w14:textId="77777777" w:rsidR="00545396" w:rsidRPr="00823880" w:rsidRDefault="00545396">
      <w:pPr>
        <w:suppressAutoHyphens w:val="0"/>
        <w:spacing w:after="200" w:line="276" w:lineRule="auto"/>
        <w:rPr>
          <w:rFonts w:ascii="Arial Narrow" w:hAnsi="Arial Narrow"/>
          <w:lang w:val="ro-RO"/>
        </w:rPr>
      </w:pPr>
    </w:p>
    <w:p w14:paraId="61AE2E9E" w14:textId="77777777" w:rsidR="00545396" w:rsidRPr="00823880" w:rsidRDefault="00545396">
      <w:pPr>
        <w:suppressAutoHyphens w:val="0"/>
        <w:spacing w:after="200" w:line="276" w:lineRule="auto"/>
        <w:rPr>
          <w:rFonts w:ascii="Arial Narrow" w:hAnsi="Arial Narrow"/>
          <w:lang w:val="ro-RO"/>
        </w:rPr>
      </w:pPr>
    </w:p>
    <w:p w14:paraId="723F4A33" w14:textId="77777777" w:rsidR="00545396" w:rsidRPr="00823880" w:rsidRDefault="00545396">
      <w:pPr>
        <w:suppressAutoHyphens w:val="0"/>
        <w:spacing w:after="200" w:line="276" w:lineRule="auto"/>
        <w:rPr>
          <w:rFonts w:ascii="Arial Narrow" w:hAnsi="Arial Narrow"/>
          <w:lang w:val="ro-RO"/>
        </w:rPr>
      </w:pPr>
    </w:p>
    <w:p w14:paraId="010E6876" w14:textId="77777777" w:rsidR="00545396" w:rsidRPr="00823880" w:rsidRDefault="00545396">
      <w:pPr>
        <w:suppressAutoHyphens w:val="0"/>
        <w:spacing w:after="200" w:line="276" w:lineRule="auto"/>
        <w:rPr>
          <w:rFonts w:ascii="Arial Narrow" w:hAnsi="Arial Narrow"/>
          <w:lang w:val="ro-RO"/>
        </w:rPr>
      </w:pPr>
    </w:p>
    <w:p w14:paraId="20CA39EE" w14:textId="77777777" w:rsidR="00545396" w:rsidRPr="00823880" w:rsidRDefault="00545396">
      <w:pPr>
        <w:suppressAutoHyphens w:val="0"/>
        <w:spacing w:after="200" w:line="276" w:lineRule="auto"/>
        <w:rPr>
          <w:rFonts w:ascii="Arial Narrow" w:hAnsi="Arial Narrow"/>
          <w:lang w:val="ro-RO"/>
        </w:rPr>
      </w:pPr>
    </w:p>
    <w:p w14:paraId="091D28BF" w14:textId="77777777" w:rsidR="00545396" w:rsidRPr="00823880" w:rsidRDefault="00545396">
      <w:pPr>
        <w:suppressAutoHyphens w:val="0"/>
        <w:spacing w:after="200" w:line="276" w:lineRule="auto"/>
        <w:rPr>
          <w:rFonts w:ascii="Arial Narrow" w:hAnsi="Arial Narrow"/>
          <w:lang w:val="ro-RO"/>
        </w:rPr>
      </w:pPr>
    </w:p>
    <w:p w14:paraId="3EB0D8BA" w14:textId="77777777" w:rsidR="00545396" w:rsidRPr="00823880" w:rsidRDefault="00545396">
      <w:pPr>
        <w:suppressAutoHyphens w:val="0"/>
        <w:spacing w:after="200" w:line="276" w:lineRule="auto"/>
        <w:rPr>
          <w:rFonts w:ascii="Arial Narrow" w:hAnsi="Arial Narrow"/>
          <w:lang w:val="ro-RO"/>
        </w:rPr>
      </w:pPr>
    </w:p>
    <w:p w14:paraId="217735A5" w14:textId="77777777" w:rsidR="00545396" w:rsidRPr="00823880" w:rsidRDefault="00545396">
      <w:pPr>
        <w:suppressAutoHyphens w:val="0"/>
        <w:spacing w:after="200" w:line="276" w:lineRule="auto"/>
        <w:rPr>
          <w:rFonts w:ascii="Arial Narrow" w:hAnsi="Arial Narrow"/>
          <w:lang w:val="ro-RO"/>
        </w:rPr>
      </w:pPr>
    </w:p>
    <w:p w14:paraId="7551C378" w14:textId="77777777" w:rsidR="00545396" w:rsidRPr="00823880" w:rsidRDefault="00545396" w:rsidP="00545396">
      <w:pPr>
        <w:tabs>
          <w:tab w:val="left" w:pos="0"/>
        </w:tabs>
        <w:jc w:val="both"/>
        <w:rPr>
          <w:rStyle w:val="FontStyle109"/>
          <w:rFonts w:ascii="Arial Narrow" w:hAnsi="Arial Narrow"/>
          <w:lang w:val="ro-RO"/>
        </w:rPr>
      </w:pPr>
    </w:p>
    <w:p w14:paraId="5CC4CC33" w14:textId="77777777" w:rsidR="00545396" w:rsidRPr="00823880" w:rsidRDefault="00545396" w:rsidP="00545396">
      <w:pPr>
        <w:tabs>
          <w:tab w:val="left" w:pos="0"/>
        </w:tabs>
        <w:jc w:val="both"/>
        <w:rPr>
          <w:rStyle w:val="FontStyle109"/>
          <w:rFonts w:ascii="Arial Narrow" w:hAnsi="Arial Narrow"/>
          <w:lang w:val="ro-RO"/>
        </w:rPr>
      </w:pPr>
    </w:p>
    <w:p w14:paraId="04DAB93E" w14:textId="77777777" w:rsidR="00545396" w:rsidRPr="00823880" w:rsidRDefault="00545396" w:rsidP="00545396">
      <w:pPr>
        <w:jc w:val="right"/>
        <w:rPr>
          <w:rFonts w:ascii="Arial Narrow" w:hAnsi="Arial Narrow"/>
          <w:b/>
          <w:lang w:val="ro-RO"/>
        </w:rPr>
      </w:pPr>
      <w:r w:rsidRPr="00823880">
        <w:rPr>
          <w:rFonts w:ascii="Arial Narrow" w:hAnsi="Arial Narrow"/>
          <w:b/>
          <w:lang w:val="ro-RO"/>
        </w:rPr>
        <w:tab/>
      </w:r>
      <w:r w:rsidRPr="00823880">
        <w:rPr>
          <w:rFonts w:ascii="Arial Narrow" w:hAnsi="Arial Narrow"/>
          <w:b/>
          <w:lang w:val="ro-RO"/>
        </w:rPr>
        <w:tab/>
      </w:r>
      <w:r w:rsidRPr="00823880">
        <w:rPr>
          <w:rFonts w:ascii="Arial Narrow" w:hAnsi="Arial Narrow"/>
          <w:b/>
          <w:lang w:val="ro-RO"/>
        </w:rPr>
        <w:tab/>
        <w:t xml:space="preserve">                </w:t>
      </w:r>
      <w:r w:rsidRPr="00823880">
        <w:rPr>
          <w:rFonts w:ascii="Arial Narrow" w:hAnsi="Arial Narrow"/>
          <w:b/>
          <w:lang w:val="ro-RO"/>
        </w:rPr>
        <w:tab/>
        <w:t>Anexa 1.</w:t>
      </w:r>
      <w:r w:rsidR="008C3800" w:rsidRPr="00823880">
        <w:rPr>
          <w:rFonts w:ascii="Arial Narrow" w:hAnsi="Arial Narrow"/>
          <w:b/>
          <w:lang w:val="ro-RO"/>
        </w:rPr>
        <w:t>3</w:t>
      </w:r>
    </w:p>
    <w:p w14:paraId="56012489" w14:textId="77777777" w:rsidR="00545396" w:rsidRPr="00823880" w:rsidRDefault="00545396" w:rsidP="00545396">
      <w:pPr>
        <w:jc w:val="center"/>
        <w:rPr>
          <w:rFonts w:ascii="Arial Narrow" w:hAnsi="Arial Narrow"/>
          <w:b/>
          <w:lang w:val="ro-RO"/>
        </w:rPr>
      </w:pPr>
    </w:p>
    <w:p w14:paraId="04E391A3" w14:textId="77777777" w:rsidR="00545396" w:rsidRPr="00823880" w:rsidRDefault="00545396" w:rsidP="00545396">
      <w:pPr>
        <w:jc w:val="center"/>
        <w:rPr>
          <w:rFonts w:ascii="Arial Narrow" w:hAnsi="Arial Narrow"/>
          <w:b/>
          <w:lang w:val="ro-RO"/>
        </w:rPr>
      </w:pPr>
      <w:r w:rsidRPr="00823880">
        <w:rPr>
          <w:rFonts w:ascii="Arial Narrow" w:hAnsi="Arial Narrow"/>
          <w:b/>
          <w:lang w:val="ro-RO"/>
        </w:rPr>
        <w:t xml:space="preserve"> CENTRALIZATOR DE PRETURI LOT_______________________</w:t>
      </w:r>
    </w:p>
    <w:p w14:paraId="2956C2FA" w14:textId="77777777" w:rsidR="00545396" w:rsidRPr="00823880" w:rsidRDefault="00545396" w:rsidP="00545396">
      <w:pPr>
        <w:jc w:val="center"/>
        <w:rPr>
          <w:rFonts w:ascii="Arial Narrow" w:hAnsi="Arial Narrow"/>
          <w:b/>
          <w:lang w:val="ro-RO"/>
        </w:rPr>
      </w:pPr>
    </w:p>
    <w:p w14:paraId="0082C378" w14:textId="77777777" w:rsidR="00545396" w:rsidRPr="00823880" w:rsidRDefault="00545396" w:rsidP="00545396">
      <w:pPr>
        <w:jc w:val="center"/>
        <w:rPr>
          <w:rFonts w:ascii="Arial Narrow" w:hAnsi="Arial Narrow"/>
          <w:b/>
          <w:lang w:val="ro-RO"/>
        </w:rPr>
      </w:pPr>
    </w:p>
    <w:p w14:paraId="3391937C" w14:textId="77777777" w:rsidR="00545396" w:rsidRPr="00823880" w:rsidRDefault="00545396" w:rsidP="00545396">
      <w:pPr>
        <w:jc w:val="center"/>
        <w:rPr>
          <w:rFonts w:ascii="Arial Narrow" w:hAnsi="Arial Narrow"/>
          <w:b/>
          <w:lang w:val="ro-RO"/>
        </w:rPr>
      </w:pPr>
    </w:p>
    <w:p w14:paraId="72D3BB0F" w14:textId="77777777" w:rsidR="00545396" w:rsidRPr="00823880" w:rsidRDefault="00545396" w:rsidP="00545396">
      <w:pPr>
        <w:pStyle w:val="Stil"/>
        <w:tabs>
          <w:tab w:val="left" w:leader="dot" w:pos="8863"/>
        </w:tabs>
        <w:spacing w:line="223" w:lineRule="exact"/>
        <w:ind w:left="90" w:right="-450"/>
        <w:jc w:val="both"/>
        <w:rPr>
          <w:rFonts w:ascii="Arial Narrow" w:hAnsi="Arial Narrow"/>
          <w:b/>
        </w:rPr>
      </w:pPr>
      <w:r w:rsidRPr="00823880">
        <w:rPr>
          <w:rFonts w:ascii="Arial Narrow" w:hAnsi="Arial Narrow"/>
          <w:b/>
        </w:rPr>
        <w:t xml:space="preserve">VALABIL PENTRU FIECARE DIN LOTURILE: </w:t>
      </w:r>
    </w:p>
    <w:p w14:paraId="3FBC30F0" w14:textId="77777777" w:rsidR="00545396" w:rsidRPr="00823880" w:rsidRDefault="00545396" w:rsidP="00545396">
      <w:pPr>
        <w:pStyle w:val="Stil"/>
        <w:tabs>
          <w:tab w:val="left" w:leader="dot" w:pos="8863"/>
        </w:tabs>
        <w:spacing w:line="223" w:lineRule="exact"/>
        <w:ind w:left="90" w:right="-450"/>
        <w:jc w:val="both"/>
        <w:rPr>
          <w:rFonts w:ascii="Arial Narrow" w:hAnsi="Arial Narrow"/>
          <w:b/>
        </w:rPr>
      </w:pPr>
    </w:p>
    <w:p w14:paraId="31AE3A6F" w14:textId="77777777" w:rsidR="00545396" w:rsidRPr="00823880" w:rsidRDefault="00545396" w:rsidP="00545396">
      <w:pPr>
        <w:pStyle w:val="Stil"/>
        <w:tabs>
          <w:tab w:val="left" w:leader="dot" w:pos="8863"/>
        </w:tabs>
        <w:ind w:left="90" w:right="-306"/>
        <w:jc w:val="both"/>
        <w:rPr>
          <w:rFonts w:ascii="Arial Narrow" w:hAnsi="Arial Narrow" w:cs="Arial"/>
        </w:rPr>
      </w:pPr>
      <w:r w:rsidRPr="00823880">
        <w:rPr>
          <w:rFonts w:ascii="Arial Narrow" w:hAnsi="Arial Narrow" w:cs="Arial"/>
          <w:b/>
        </w:rPr>
        <w:t xml:space="preserve">Lot 44 </w:t>
      </w:r>
      <w:r w:rsidR="00E64E69">
        <w:rPr>
          <w:rFonts w:ascii="Arial Narrow" w:hAnsi="Arial Narrow" w:cs="Arial"/>
          <w:b/>
        </w:rPr>
        <w:t>–</w:t>
      </w:r>
      <w:r w:rsidRPr="00823880">
        <w:rPr>
          <w:rFonts w:ascii="Arial Narrow" w:hAnsi="Arial Narrow" w:cs="Arial"/>
          <w:b/>
        </w:rPr>
        <w:t xml:space="preserve"> </w:t>
      </w:r>
      <w:r w:rsidR="00E64E69">
        <w:rPr>
          <w:rFonts w:ascii="Arial Narrow" w:hAnsi="Arial Narrow" w:cs="Arial"/>
          <w:b/>
        </w:rPr>
        <w:t xml:space="preserve">ORCT </w:t>
      </w:r>
      <w:r w:rsidRPr="00823880">
        <w:rPr>
          <w:rFonts w:ascii="Arial Narrow" w:hAnsi="Arial Narrow" w:cs="Arial"/>
          <w:b/>
        </w:rPr>
        <w:t>IAȘI</w:t>
      </w:r>
      <w:r w:rsidR="00E64E69">
        <w:rPr>
          <w:rFonts w:ascii="Arial Narrow" w:hAnsi="Arial Narrow" w:cs="Arial"/>
          <w:b/>
        </w:rPr>
        <w:t>-</w:t>
      </w:r>
      <w:r w:rsidRPr="00823880">
        <w:rPr>
          <w:rFonts w:ascii="Arial Narrow" w:hAnsi="Arial Narrow" w:cs="Arial"/>
          <w:b/>
        </w:rPr>
        <w:t>B</w:t>
      </w:r>
      <w:r w:rsidR="00E64E69">
        <w:rPr>
          <w:rFonts w:ascii="Arial Narrow" w:hAnsi="Arial Narrow" w:cs="Arial"/>
          <w:b/>
        </w:rPr>
        <w:t xml:space="preserve">iroul </w:t>
      </w:r>
      <w:r w:rsidRPr="00823880">
        <w:rPr>
          <w:rFonts w:ascii="Arial Narrow" w:hAnsi="Arial Narrow" w:cs="Arial"/>
          <w:b/>
        </w:rPr>
        <w:t>T</w:t>
      </w:r>
      <w:r w:rsidR="00E64E69">
        <w:rPr>
          <w:rFonts w:ascii="Arial Narrow" w:hAnsi="Arial Narrow" w:cs="Arial"/>
          <w:b/>
        </w:rPr>
        <w:t>eritorial</w:t>
      </w:r>
      <w:r w:rsidRPr="00823880">
        <w:rPr>
          <w:rFonts w:ascii="Arial Narrow" w:hAnsi="Arial Narrow" w:cs="Arial"/>
          <w:b/>
        </w:rPr>
        <w:t xml:space="preserve"> PAȘCANI, Lot 45 </w:t>
      </w:r>
      <w:r w:rsidR="00E64E69">
        <w:rPr>
          <w:rFonts w:ascii="Arial Narrow" w:hAnsi="Arial Narrow" w:cs="Arial"/>
          <w:b/>
        </w:rPr>
        <w:t>–</w:t>
      </w:r>
      <w:r w:rsidRPr="00823880">
        <w:rPr>
          <w:rFonts w:ascii="Arial Narrow" w:hAnsi="Arial Narrow" w:cs="Arial"/>
          <w:b/>
        </w:rPr>
        <w:t xml:space="preserve"> </w:t>
      </w:r>
      <w:r w:rsidR="00E64E69">
        <w:rPr>
          <w:rFonts w:ascii="Arial Narrow" w:hAnsi="Arial Narrow" w:cs="Arial"/>
          <w:b/>
        </w:rPr>
        <w:t xml:space="preserve">ORCT </w:t>
      </w:r>
      <w:r w:rsidRPr="00823880">
        <w:rPr>
          <w:rFonts w:ascii="Arial Narrow" w:hAnsi="Arial Narrow" w:cs="Arial"/>
          <w:b/>
        </w:rPr>
        <w:t>ILFOV</w:t>
      </w:r>
      <w:r w:rsidR="00E64E69">
        <w:rPr>
          <w:rFonts w:ascii="Arial Narrow" w:hAnsi="Arial Narrow" w:cs="Arial"/>
          <w:b/>
        </w:rPr>
        <w:t>-</w:t>
      </w:r>
      <w:r w:rsidRPr="00823880">
        <w:rPr>
          <w:rFonts w:ascii="Arial Narrow" w:hAnsi="Arial Narrow" w:cs="Arial"/>
          <w:b/>
        </w:rPr>
        <w:t>B</w:t>
      </w:r>
      <w:r w:rsidR="00E64E69">
        <w:rPr>
          <w:rFonts w:ascii="Arial Narrow" w:hAnsi="Arial Narrow" w:cs="Arial"/>
          <w:b/>
        </w:rPr>
        <w:t xml:space="preserve">iroul </w:t>
      </w:r>
      <w:r w:rsidRPr="00823880">
        <w:rPr>
          <w:rFonts w:ascii="Arial Narrow" w:hAnsi="Arial Narrow" w:cs="Arial"/>
          <w:b/>
        </w:rPr>
        <w:t>T</w:t>
      </w:r>
      <w:r w:rsidR="00E64E69">
        <w:rPr>
          <w:rFonts w:ascii="Arial Narrow" w:hAnsi="Arial Narrow" w:cs="Arial"/>
          <w:b/>
        </w:rPr>
        <w:t>eritorial</w:t>
      </w:r>
      <w:r w:rsidRPr="00823880">
        <w:rPr>
          <w:rFonts w:ascii="Arial Narrow" w:hAnsi="Arial Narrow" w:cs="Arial"/>
          <w:b/>
        </w:rPr>
        <w:t xml:space="preserve"> BUFTEA, </w:t>
      </w:r>
      <w:r w:rsidRPr="00823880">
        <w:rPr>
          <w:rFonts w:ascii="Arial Narrow" w:hAnsi="Arial Narrow" w:cs="Arial"/>
          <w:b/>
          <w:bCs/>
        </w:rPr>
        <w:t>Lot</w:t>
      </w:r>
      <w:r w:rsidRPr="00823880">
        <w:rPr>
          <w:rFonts w:ascii="Arial Narrow" w:hAnsi="Arial Narrow" w:cs="Arial"/>
          <w:b/>
        </w:rPr>
        <w:t xml:space="preserve"> 46 </w:t>
      </w:r>
      <w:r w:rsidR="00E64E69">
        <w:rPr>
          <w:rFonts w:ascii="Arial Narrow" w:hAnsi="Arial Narrow" w:cs="Arial"/>
          <w:b/>
        </w:rPr>
        <w:t>–</w:t>
      </w:r>
      <w:r w:rsidRPr="00823880">
        <w:rPr>
          <w:rFonts w:ascii="Arial Narrow" w:hAnsi="Arial Narrow" w:cs="Arial"/>
          <w:b/>
        </w:rPr>
        <w:t xml:space="preserve"> </w:t>
      </w:r>
      <w:r w:rsidR="00E64E69">
        <w:rPr>
          <w:rFonts w:ascii="Arial Narrow" w:hAnsi="Arial Narrow" w:cs="Arial"/>
          <w:b/>
        </w:rPr>
        <w:t xml:space="preserve">ORCT </w:t>
      </w:r>
      <w:r w:rsidRPr="00823880">
        <w:rPr>
          <w:rFonts w:ascii="Arial Narrow" w:hAnsi="Arial Narrow" w:cs="Arial"/>
          <w:b/>
        </w:rPr>
        <w:t>MUREȘ</w:t>
      </w:r>
      <w:r w:rsidR="00E64E69">
        <w:rPr>
          <w:rFonts w:ascii="Arial Narrow" w:hAnsi="Arial Narrow" w:cs="Arial"/>
          <w:b/>
        </w:rPr>
        <w:t>-</w:t>
      </w:r>
      <w:r w:rsidRPr="00823880">
        <w:rPr>
          <w:rFonts w:ascii="Arial Narrow" w:hAnsi="Arial Narrow" w:cs="Arial"/>
          <w:b/>
        </w:rPr>
        <w:t>B</w:t>
      </w:r>
      <w:r w:rsidR="00E64E69">
        <w:rPr>
          <w:rFonts w:ascii="Arial Narrow" w:hAnsi="Arial Narrow" w:cs="Arial"/>
          <w:b/>
        </w:rPr>
        <w:t xml:space="preserve">iroul </w:t>
      </w:r>
      <w:r w:rsidRPr="00823880">
        <w:rPr>
          <w:rFonts w:ascii="Arial Narrow" w:hAnsi="Arial Narrow" w:cs="Arial"/>
          <w:b/>
        </w:rPr>
        <w:t>T</w:t>
      </w:r>
      <w:r w:rsidR="00E64E69">
        <w:rPr>
          <w:rFonts w:ascii="Arial Narrow" w:hAnsi="Arial Narrow" w:cs="Arial"/>
          <w:b/>
        </w:rPr>
        <w:t>eritorial</w:t>
      </w:r>
      <w:r w:rsidRPr="00823880">
        <w:rPr>
          <w:rFonts w:ascii="Arial Narrow" w:hAnsi="Arial Narrow" w:cs="Arial"/>
          <w:b/>
        </w:rPr>
        <w:t xml:space="preserve"> SIGHIȘOARA. </w:t>
      </w:r>
    </w:p>
    <w:p w14:paraId="04048699" w14:textId="77777777" w:rsidR="00545396" w:rsidRPr="00823880" w:rsidRDefault="00545396" w:rsidP="00545396">
      <w:pPr>
        <w:jc w:val="center"/>
        <w:rPr>
          <w:rFonts w:ascii="Arial Narrow" w:hAnsi="Arial Narrow"/>
          <w:b/>
          <w:lang w:val="ro-RO"/>
        </w:rPr>
      </w:pPr>
    </w:p>
    <w:tbl>
      <w:tblPr>
        <w:tblW w:w="9796" w:type="dxa"/>
        <w:tblInd w:w="93" w:type="dxa"/>
        <w:tblLook w:val="04A0" w:firstRow="1" w:lastRow="0" w:firstColumn="1" w:lastColumn="0" w:noHBand="0" w:noVBand="1"/>
      </w:tblPr>
      <w:tblGrid>
        <w:gridCol w:w="724"/>
        <w:gridCol w:w="2268"/>
        <w:gridCol w:w="1843"/>
        <w:gridCol w:w="1701"/>
        <w:gridCol w:w="1843"/>
        <w:gridCol w:w="1417"/>
      </w:tblGrid>
      <w:tr w:rsidR="00AD39EA" w:rsidRPr="00823880" w14:paraId="47FF939E" w14:textId="77777777" w:rsidTr="00AD39EA">
        <w:trPr>
          <w:trHeight w:val="10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C5FFE"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NR</w:t>
            </w:r>
            <w:r w:rsidR="00A040AD" w:rsidRPr="00823880">
              <w:rPr>
                <w:rFonts w:ascii="Arial Narrow" w:hAnsi="Arial Narrow" w:cs="Arial"/>
                <w:b/>
                <w:bCs/>
                <w:lang w:val="ro-RO" w:eastAsia="ro-RO"/>
              </w:rPr>
              <w:t>.</w:t>
            </w:r>
            <w:r w:rsidRPr="00823880">
              <w:rPr>
                <w:rFonts w:ascii="Arial Narrow" w:hAnsi="Arial Narrow" w:cs="Arial"/>
                <w:b/>
                <w:bCs/>
                <w:lang w:val="ro-RO" w:eastAsia="ro-RO"/>
              </w:rPr>
              <w:t xml:space="preserve"> LOT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EB66E5"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LOTUL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D72DF1"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0A4CB7"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w:t>
            </w:r>
            <w:r w:rsidR="00AD39EA" w:rsidRPr="00823880">
              <w:rPr>
                <w:rFonts w:ascii="Arial Narrow" w:hAnsi="Arial Narrow" w:cs="Arial"/>
                <w:b/>
                <w:bCs/>
                <w:lang w:val="ro-RO" w:eastAsia="ro-RO"/>
              </w:rPr>
              <w:t xml:space="preserve">maximă </w:t>
            </w:r>
            <w:r w:rsidRPr="00823880">
              <w:rPr>
                <w:rFonts w:ascii="Arial Narrow" w:hAnsi="Arial Narrow" w:cs="Arial"/>
                <w:b/>
                <w:bCs/>
                <w:lang w:val="ro-RO" w:eastAsia="ro-RO"/>
              </w:rPr>
              <w:t xml:space="preserve">monitorizare (nr luni monitorizare)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2E0457"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 xml:space="preserve"> </w:t>
            </w:r>
            <w:r w:rsidRPr="00823880">
              <w:rPr>
                <w:rFonts w:ascii="Arial Narrow" w:hAnsi="Arial Narrow" w:cs="Arial"/>
                <w:b/>
                <w:lang w:val="ro-RO" w:eastAsia="ro-RO"/>
              </w:rPr>
              <w:t>TM</w:t>
            </w:r>
            <w:r w:rsidRPr="00823880">
              <w:rPr>
                <w:rFonts w:ascii="Arial Narrow" w:hAnsi="Arial Narrow" w:cs="Arial"/>
                <w:b/>
                <w:bCs/>
                <w:lang w:val="ro-RO" w:eastAsia="ro-RO"/>
              </w:rPr>
              <w:t xml:space="preserve"> =Tarif monitorizare lei/lună fără TVA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693AC0" w14:textId="77777777" w:rsidR="00545396" w:rsidRPr="00823880" w:rsidRDefault="00545396" w:rsidP="00545396">
            <w:pPr>
              <w:jc w:val="center"/>
              <w:rPr>
                <w:rFonts w:ascii="Arial Narrow" w:hAnsi="Arial Narrow" w:cs="Arial"/>
                <w:b/>
                <w:bCs/>
                <w:lang w:val="ro-RO" w:eastAsia="ro-RO"/>
              </w:rPr>
            </w:pPr>
            <w:r w:rsidRPr="00823880">
              <w:rPr>
                <w:rFonts w:ascii="Arial Narrow" w:hAnsi="Arial Narrow" w:cs="Arial"/>
                <w:b/>
                <w:bCs/>
                <w:lang w:val="ro-RO" w:eastAsia="ro-RO"/>
              </w:rPr>
              <w:t>Total lei fără TVA</w:t>
            </w:r>
          </w:p>
        </w:tc>
      </w:tr>
      <w:tr w:rsidR="00AD39EA" w:rsidRPr="00823880" w14:paraId="5BB9268D" w14:textId="77777777" w:rsidTr="00AD39EA">
        <w:trPr>
          <w:trHeight w:val="294"/>
        </w:trPr>
        <w:tc>
          <w:tcPr>
            <w:tcW w:w="724" w:type="dxa"/>
            <w:tcBorders>
              <w:top w:val="nil"/>
              <w:left w:val="single" w:sz="8" w:space="0" w:color="auto"/>
              <w:bottom w:val="single" w:sz="4" w:space="0" w:color="auto"/>
              <w:right w:val="single" w:sz="8" w:space="0" w:color="auto"/>
            </w:tcBorders>
            <w:shd w:val="clear" w:color="auto" w:fill="auto"/>
          </w:tcPr>
          <w:p w14:paraId="32CEF342" w14:textId="77777777" w:rsidR="00545396" w:rsidRPr="00823880" w:rsidRDefault="00545396" w:rsidP="000D53DA">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2268" w:type="dxa"/>
            <w:tcBorders>
              <w:top w:val="nil"/>
              <w:left w:val="nil"/>
              <w:bottom w:val="single" w:sz="4" w:space="0" w:color="auto"/>
              <w:right w:val="single" w:sz="8" w:space="0" w:color="auto"/>
            </w:tcBorders>
            <w:shd w:val="clear" w:color="auto" w:fill="auto"/>
          </w:tcPr>
          <w:p w14:paraId="4857032B" w14:textId="77777777" w:rsidR="00545396" w:rsidRPr="00823880" w:rsidRDefault="00545396" w:rsidP="000D53DA">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1843" w:type="dxa"/>
            <w:tcBorders>
              <w:top w:val="nil"/>
              <w:left w:val="nil"/>
              <w:bottom w:val="single" w:sz="4" w:space="0" w:color="auto"/>
              <w:right w:val="single" w:sz="8" w:space="0" w:color="auto"/>
            </w:tcBorders>
            <w:shd w:val="clear" w:color="auto" w:fill="auto"/>
          </w:tcPr>
          <w:p w14:paraId="4D215A71" w14:textId="77777777" w:rsidR="00545396" w:rsidRPr="00823880" w:rsidRDefault="00545396" w:rsidP="000D53DA">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3978861" w14:textId="77777777" w:rsidR="00545396" w:rsidRPr="00823880" w:rsidRDefault="00545396" w:rsidP="000D53DA">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843" w:type="dxa"/>
            <w:tcBorders>
              <w:top w:val="nil"/>
              <w:left w:val="nil"/>
              <w:bottom w:val="single" w:sz="4" w:space="0" w:color="auto"/>
              <w:right w:val="single" w:sz="4" w:space="0" w:color="auto"/>
            </w:tcBorders>
            <w:shd w:val="clear" w:color="auto" w:fill="auto"/>
            <w:noWrap/>
            <w:vAlign w:val="bottom"/>
          </w:tcPr>
          <w:p w14:paraId="3757B739" w14:textId="77777777" w:rsidR="00545396" w:rsidRPr="00823880" w:rsidRDefault="00545396" w:rsidP="000D53DA">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1CD236" w14:textId="77777777" w:rsidR="00545396" w:rsidRPr="00823880" w:rsidRDefault="00545396" w:rsidP="000D53DA">
            <w:pPr>
              <w:jc w:val="center"/>
              <w:rPr>
                <w:rFonts w:ascii="Arial" w:hAnsi="Arial" w:cs="Arial"/>
                <w:i/>
                <w:sz w:val="20"/>
                <w:szCs w:val="20"/>
                <w:lang w:val="ro-RO" w:eastAsia="ro-RO"/>
              </w:rPr>
            </w:pPr>
            <w:r w:rsidRPr="00823880">
              <w:rPr>
                <w:rFonts w:ascii="Arial" w:hAnsi="Arial" w:cs="Arial"/>
                <w:i/>
                <w:sz w:val="20"/>
                <w:szCs w:val="20"/>
                <w:lang w:val="ro-RO" w:eastAsia="ro-RO"/>
              </w:rPr>
              <w:t>5=3X4</w:t>
            </w:r>
          </w:p>
        </w:tc>
      </w:tr>
      <w:tr w:rsidR="00AD39EA" w:rsidRPr="00823880" w14:paraId="1F68D94E" w14:textId="77777777" w:rsidTr="00AD39EA">
        <w:trPr>
          <w:trHeight w:val="998"/>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6908CD41" w14:textId="77777777" w:rsidR="00545396" w:rsidRPr="00823880" w:rsidRDefault="002740FB" w:rsidP="000D53DA">
            <w:pPr>
              <w:jc w:val="center"/>
              <w:rPr>
                <w:rFonts w:ascii="Arial Narrow" w:hAnsi="Arial Narrow" w:cs="Arial"/>
                <w:b/>
                <w:bCs/>
                <w:lang w:val="ro-RO" w:eastAsia="ro-RO"/>
              </w:rPr>
            </w:pPr>
            <w:r>
              <w:rPr>
                <w:rFonts w:ascii="Arial Narrow" w:hAnsi="Arial Narrow" w:cs="Arial"/>
                <w:b/>
                <w:bCs/>
                <w:lang w:val="ro-RO" w:eastAsia="ro-RO"/>
              </w:rPr>
              <w:t>___</w:t>
            </w:r>
            <w:r w:rsidR="00545396" w:rsidRPr="00823880">
              <w:rPr>
                <w:rFonts w:ascii="Arial Narrow" w:hAnsi="Arial Narrow" w:cs="Arial"/>
                <w:b/>
                <w:bCs/>
                <w:lang w:val="ro-RO" w:eastAsia="ro-RO"/>
              </w:rPr>
              <w:t>.</w:t>
            </w:r>
          </w:p>
        </w:tc>
        <w:tc>
          <w:tcPr>
            <w:tcW w:w="2268" w:type="dxa"/>
            <w:tcBorders>
              <w:top w:val="nil"/>
              <w:left w:val="nil"/>
              <w:bottom w:val="single" w:sz="4" w:space="0" w:color="auto"/>
              <w:right w:val="single" w:sz="8" w:space="0" w:color="auto"/>
            </w:tcBorders>
            <w:shd w:val="clear" w:color="auto" w:fill="auto"/>
            <w:vAlign w:val="center"/>
            <w:hideMark/>
          </w:tcPr>
          <w:p w14:paraId="11B7353F" w14:textId="77777777" w:rsidR="00545396" w:rsidRPr="00823880" w:rsidRDefault="00545396" w:rsidP="00545396">
            <w:pPr>
              <w:ind w:left="-46"/>
              <w:jc w:val="center"/>
              <w:rPr>
                <w:rFonts w:ascii="Arial Narrow" w:hAnsi="Arial Narrow" w:cs="Arial"/>
                <w:b/>
                <w:bCs/>
                <w:lang w:val="ro-RO" w:eastAsia="ro-RO"/>
              </w:rPr>
            </w:pPr>
            <w:r w:rsidRPr="00823880">
              <w:rPr>
                <w:rFonts w:ascii="Arial Narrow" w:hAnsi="Arial Narrow" w:cs="Arial"/>
                <w:b/>
                <w:bCs/>
                <w:lang w:val="ro-RO" w:eastAsia="ro-RO"/>
              </w:rPr>
              <w:t>ORCT __________</w:t>
            </w:r>
            <w:r w:rsidR="00AD39EA" w:rsidRPr="00823880">
              <w:rPr>
                <w:rFonts w:ascii="Arial Narrow" w:hAnsi="Arial Narrow" w:cs="Arial"/>
                <w:b/>
                <w:bCs/>
                <w:lang w:val="ro-RO" w:eastAsia="ro-RO"/>
              </w:rPr>
              <w:t>___</w:t>
            </w:r>
          </w:p>
          <w:p w14:paraId="3C826450" w14:textId="77777777" w:rsidR="00545396" w:rsidRPr="00823880" w:rsidRDefault="00545396" w:rsidP="00545396">
            <w:pPr>
              <w:ind w:left="-187" w:right="-108"/>
              <w:jc w:val="center"/>
              <w:rPr>
                <w:rFonts w:ascii="Arial Narrow" w:hAnsi="Arial Narrow" w:cs="Arial"/>
                <w:b/>
                <w:bCs/>
                <w:lang w:val="ro-RO" w:eastAsia="ro-RO"/>
              </w:rPr>
            </w:pPr>
            <w:r w:rsidRPr="00823880">
              <w:rPr>
                <w:rFonts w:ascii="Arial Narrow" w:hAnsi="Arial Narrow" w:cs="Arial"/>
                <w:b/>
                <w:bCs/>
                <w:lang w:val="ro-RO" w:eastAsia="ro-RO"/>
              </w:rPr>
              <w:t>BT______________</w:t>
            </w:r>
            <w:r w:rsidR="00AD39EA" w:rsidRPr="00823880">
              <w:rPr>
                <w:rFonts w:ascii="Arial Narrow" w:hAnsi="Arial Narrow" w:cs="Arial"/>
                <w:b/>
                <w:bCs/>
                <w:lang w:val="ro-RO" w:eastAsia="ro-RO"/>
              </w:rPr>
              <w:t>___</w:t>
            </w:r>
          </w:p>
        </w:tc>
        <w:tc>
          <w:tcPr>
            <w:tcW w:w="1843" w:type="dxa"/>
            <w:tcBorders>
              <w:top w:val="nil"/>
              <w:left w:val="nil"/>
              <w:bottom w:val="single" w:sz="4" w:space="0" w:color="auto"/>
              <w:right w:val="single" w:sz="8" w:space="0" w:color="auto"/>
            </w:tcBorders>
            <w:shd w:val="clear" w:color="auto" w:fill="auto"/>
            <w:vAlign w:val="center"/>
            <w:hideMark/>
          </w:tcPr>
          <w:p w14:paraId="714F3444" w14:textId="77777777" w:rsidR="00545396" w:rsidRPr="00823880" w:rsidRDefault="00545396" w:rsidP="000D53DA">
            <w:pPr>
              <w:jc w:val="center"/>
              <w:rPr>
                <w:rFonts w:ascii="Arial Narrow" w:hAnsi="Arial Narrow" w:cs="Arial"/>
                <w:b/>
                <w:bCs/>
                <w:lang w:val="ro-RO" w:eastAsia="ro-RO"/>
              </w:rPr>
            </w:pPr>
            <w:r w:rsidRPr="00823880">
              <w:rPr>
                <w:rFonts w:ascii="Arial Narrow" w:hAnsi="Arial Narrow" w:cs="Arial"/>
                <w:b/>
                <w:bCs/>
                <w:lang w:val="ro-RO" w:eastAsia="ro-RO"/>
              </w:rPr>
              <w:t>Pază prin monitorizare și intervenție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95016E" w14:textId="77777777" w:rsidR="00545396" w:rsidRPr="00823880" w:rsidRDefault="00545396" w:rsidP="00F522D3">
            <w:pPr>
              <w:jc w:val="center"/>
              <w:rPr>
                <w:rFonts w:ascii="Arial" w:hAnsi="Arial" w:cs="Arial"/>
                <w:b/>
                <w:sz w:val="20"/>
                <w:szCs w:val="20"/>
                <w:lang w:val="ro-RO" w:eastAsia="ro-RO"/>
              </w:rPr>
            </w:pPr>
            <w:r w:rsidRPr="00823880">
              <w:rPr>
                <w:rFonts w:ascii="Arial" w:hAnsi="Arial" w:cs="Arial"/>
                <w:b/>
                <w:sz w:val="20"/>
                <w:szCs w:val="20"/>
                <w:lang w:val="ro-RO" w:eastAsia="ro-RO"/>
              </w:rPr>
              <w:t>1</w:t>
            </w:r>
            <w:r w:rsidR="00F522D3">
              <w:rPr>
                <w:rFonts w:ascii="Arial" w:hAnsi="Arial" w:cs="Arial"/>
                <w:b/>
                <w:sz w:val="20"/>
                <w:szCs w:val="20"/>
                <w:lang w:val="ro-RO" w:eastAsia="ro-RO"/>
              </w:rPr>
              <w:t>3</w:t>
            </w:r>
          </w:p>
        </w:tc>
        <w:tc>
          <w:tcPr>
            <w:tcW w:w="1843" w:type="dxa"/>
            <w:tcBorders>
              <w:top w:val="nil"/>
              <w:left w:val="nil"/>
              <w:bottom w:val="single" w:sz="4" w:space="0" w:color="auto"/>
              <w:right w:val="single" w:sz="4" w:space="0" w:color="auto"/>
            </w:tcBorders>
            <w:shd w:val="clear" w:color="auto" w:fill="auto"/>
            <w:noWrap/>
            <w:vAlign w:val="center"/>
            <w:hideMark/>
          </w:tcPr>
          <w:p w14:paraId="1D647BA8" w14:textId="77777777" w:rsidR="00545396" w:rsidRPr="00081534" w:rsidRDefault="00545396" w:rsidP="000D53DA">
            <w:pPr>
              <w:jc w:val="center"/>
              <w:rPr>
                <w:rFonts w:ascii="Arial Narrow" w:hAnsi="Arial Narrow" w:cs="Arial"/>
                <w:b/>
                <w:i/>
                <w:lang w:val="ro-RO" w:eastAsia="ro-RO"/>
              </w:rPr>
            </w:pPr>
            <w:r w:rsidRPr="00081534">
              <w:rPr>
                <w:rFonts w:ascii="Arial Narrow" w:hAnsi="Arial Narrow" w:cs="Arial"/>
                <w:b/>
                <w:i/>
                <w:lang w:val="ro-RO" w:eastAsia="ro-RO"/>
              </w:rPr>
              <w:t>Se completeaza cu valoarea ofertata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E89354" w14:textId="77777777" w:rsidR="00545396" w:rsidRPr="00823880" w:rsidRDefault="00545396" w:rsidP="000D53DA">
            <w:pPr>
              <w:jc w:val="center"/>
              <w:rPr>
                <w:rFonts w:ascii="Arial" w:hAnsi="Arial" w:cs="Arial"/>
                <w:b/>
                <w:sz w:val="20"/>
                <w:szCs w:val="20"/>
                <w:lang w:val="ro-RO" w:eastAsia="ro-RO"/>
              </w:rPr>
            </w:pPr>
          </w:p>
        </w:tc>
      </w:tr>
    </w:tbl>
    <w:p w14:paraId="14654C5F" w14:textId="77777777" w:rsidR="00545396" w:rsidRPr="00823880" w:rsidRDefault="00545396" w:rsidP="00545396">
      <w:pPr>
        <w:jc w:val="center"/>
        <w:rPr>
          <w:rFonts w:ascii="Arial Narrow" w:hAnsi="Arial Narrow"/>
          <w:b/>
          <w:lang w:val="ro-RO"/>
        </w:rPr>
      </w:pPr>
    </w:p>
    <w:p w14:paraId="0D2F937C" w14:textId="77777777" w:rsidR="00545396" w:rsidRPr="00823880" w:rsidRDefault="00545396" w:rsidP="00545396">
      <w:pPr>
        <w:jc w:val="center"/>
        <w:rPr>
          <w:rFonts w:ascii="Arial Narrow" w:hAnsi="Arial Narrow"/>
          <w:b/>
          <w:lang w:val="ro-RO"/>
        </w:rPr>
      </w:pPr>
    </w:p>
    <w:p w14:paraId="7539ADA6" w14:textId="77777777" w:rsidR="00545396" w:rsidRPr="00823880" w:rsidRDefault="00545396" w:rsidP="008D3101">
      <w:pPr>
        <w:autoSpaceDE w:val="0"/>
        <w:jc w:val="both"/>
        <w:outlineLvl w:val="0"/>
        <w:rPr>
          <w:rFonts w:ascii="Arial Narrow" w:hAnsi="Arial Narrow"/>
          <w:lang w:val="ro-RO"/>
        </w:rPr>
      </w:pPr>
      <w:r w:rsidRPr="00823880">
        <w:rPr>
          <w:rFonts w:ascii="Arial Narrow" w:hAnsi="Arial Narrow"/>
          <w:lang w:val="ro-RO"/>
        </w:rPr>
        <w:t>TM = TARIF UNIC/LUNA SERVICII MONITORIZARE SI INTERVENTIE LA SEDIUL BIROU TERITORIAL</w:t>
      </w:r>
      <w:r w:rsidR="008D3101" w:rsidRPr="00823880">
        <w:rPr>
          <w:rFonts w:ascii="Arial Narrow" w:hAnsi="Arial Narrow"/>
          <w:lang w:val="ro-RO"/>
        </w:rPr>
        <w:t xml:space="preserve"> </w:t>
      </w:r>
      <w:r w:rsidRPr="00823880">
        <w:rPr>
          <w:rFonts w:ascii="Arial Narrow" w:hAnsi="Arial Narrow"/>
          <w:lang w:val="ro-RO"/>
        </w:rPr>
        <w:t>ORCT</w:t>
      </w:r>
    </w:p>
    <w:p w14:paraId="40C79C96" w14:textId="77777777" w:rsidR="00545396" w:rsidRPr="00823880" w:rsidRDefault="00545396" w:rsidP="00545396">
      <w:pPr>
        <w:autoSpaceDE w:val="0"/>
        <w:jc w:val="both"/>
        <w:outlineLvl w:val="0"/>
        <w:rPr>
          <w:rFonts w:ascii="Arial Narrow" w:hAnsi="Arial Narrow"/>
          <w:lang w:val="ro-RO"/>
        </w:rPr>
      </w:pPr>
    </w:p>
    <w:p w14:paraId="44CEF3E5" w14:textId="77777777" w:rsidR="00545396" w:rsidRPr="00823880" w:rsidRDefault="00545396" w:rsidP="00545396">
      <w:pPr>
        <w:autoSpaceDE w:val="0"/>
        <w:jc w:val="both"/>
        <w:outlineLvl w:val="0"/>
        <w:rPr>
          <w:rFonts w:ascii="Arial Narrow" w:hAnsi="Arial Narrow"/>
          <w:lang w:val="ro-RO"/>
        </w:rPr>
      </w:pPr>
    </w:p>
    <w:p w14:paraId="526F6405" w14:textId="77777777" w:rsidR="00545396" w:rsidRPr="00823880" w:rsidRDefault="00545396" w:rsidP="00545396">
      <w:pPr>
        <w:autoSpaceDE w:val="0"/>
        <w:jc w:val="both"/>
        <w:outlineLvl w:val="0"/>
        <w:rPr>
          <w:rFonts w:ascii="Arial Narrow" w:hAnsi="Arial Narrow"/>
          <w:lang w:val="ro-RO"/>
        </w:rPr>
      </w:pPr>
    </w:p>
    <w:p w14:paraId="165CE6C4" w14:textId="77777777" w:rsidR="00545396" w:rsidRPr="00823880" w:rsidRDefault="00545396" w:rsidP="00545396">
      <w:pPr>
        <w:autoSpaceDE w:val="0"/>
        <w:jc w:val="both"/>
        <w:outlineLvl w:val="0"/>
        <w:rPr>
          <w:rFonts w:ascii="Arial Narrow" w:hAnsi="Arial Narrow"/>
          <w:lang w:val="ro-RO"/>
        </w:rPr>
      </w:pPr>
      <w:r w:rsidRPr="00823880">
        <w:rPr>
          <w:rFonts w:ascii="Arial Narrow" w:hAnsi="Arial Narrow"/>
          <w:lang w:val="ro-RO"/>
        </w:rPr>
        <w:t>Data completării: …………………………</w:t>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t xml:space="preserve">   Operator economic,</w:t>
      </w:r>
      <w:r w:rsidRPr="00823880">
        <w:rPr>
          <w:rFonts w:ascii="Arial Narrow" w:hAnsi="Arial Narrow"/>
          <w:lang w:val="ro-RO"/>
        </w:rPr>
        <w:tab/>
      </w:r>
    </w:p>
    <w:p w14:paraId="050DA39B" w14:textId="77777777" w:rsidR="00545396" w:rsidRPr="00823880" w:rsidRDefault="00545396" w:rsidP="00545396">
      <w:pPr>
        <w:tabs>
          <w:tab w:val="left" w:pos="0"/>
        </w:tabs>
        <w:jc w:val="both"/>
        <w:rPr>
          <w:rFonts w:ascii="Arial Narrow" w:hAnsi="Arial Narrow"/>
          <w:i/>
          <w:iCs/>
          <w:lang w:val="ro-RO"/>
        </w:rPr>
      </w:pPr>
      <w:r w:rsidRPr="00823880">
        <w:rPr>
          <w:rFonts w:ascii="Arial Narrow" w:hAnsi="Arial Narrow"/>
          <w:i/>
          <w:iCs/>
          <w:lang w:val="ro-RO"/>
        </w:rPr>
        <w:tab/>
        <w:t xml:space="preserve">              </w:t>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t xml:space="preserve">  (semnătura autorizată)</w:t>
      </w:r>
    </w:p>
    <w:p w14:paraId="774A1FD6" w14:textId="77777777" w:rsidR="00545396" w:rsidRPr="00823880" w:rsidRDefault="00545396" w:rsidP="00545396">
      <w:pPr>
        <w:rPr>
          <w:rFonts w:ascii="Arial Narrow" w:hAnsi="Arial Narrow"/>
          <w:b/>
          <w:lang w:val="ro-RO"/>
        </w:rPr>
      </w:pPr>
    </w:p>
    <w:p w14:paraId="71B44D39" w14:textId="77777777" w:rsidR="00545396" w:rsidRPr="00823880" w:rsidRDefault="00545396" w:rsidP="00545396">
      <w:pPr>
        <w:rPr>
          <w:rFonts w:ascii="Arial Narrow" w:hAnsi="Arial Narrow"/>
          <w:b/>
          <w:lang w:val="ro-RO"/>
        </w:rPr>
      </w:pPr>
    </w:p>
    <w:p w14:paraId="2D0386E8" w14:textId="77777777" w:rsidR="00545396" w:rsidRPr="00823880" w:rsidRDefault="00545396" w:rsidP="00545396">
      <w:pPr>
        <w:rPr>
          <w:rFonts w:ascii="Arial Narrow" w:hAnsi="Arial Narrow"/>
          <w:b/>
          <w:lang w:val="ro-RO"/>
        </w:rPr>
      </w:pPr>
    </w:p>
    <w:p w14:paraId="7B5B4E37" w14:textId="77777777" w:rsidR="00545396" w:rsidRPr="00823880" w:rsidRDefault="00545396" w:rsidP="00545396">
      <w:pPr>
        <w:rPr>
          <w:rFonts w:ascii="Arial Narrow" w:hAnsi="Arial Narrow"/>
          <w:b/>
          <w:lang w:val="ro-RO"/>
        </w:rPr>
      </w:pPr>
      <w:r w:rsidRPr="00823880">
        <w:rPr>
          <w:rFonts w:ascii="Arial Narrow" w:hAnsi="Arial Narrow"/>
          <w:b/>
          <w:lang w:val="ro-RO"/>
        </w:rPr>
        <w:t>NOT</w:t>
      </w:r>
      <w:r w:rsidR="004E041B" w:rsidRPr="00823880">
        <w:rPr>
          <w:rFonts w:ascii="Arial Narrow" w:hAnsi="Arial Narrow"/>
          <w:b/>
          <w:lang w:val="ro-RO"/>
        </w:rPr>
        <w:t>Ă</w:t>
      </w:r>
      <w:r w:rsidRPr="00823880">
        <w:rPr>
          <w:rFonts w:ascii="Arial Narrow" w:hAnsi="Arial Narrow"/>
          <w:b/>
          <w:lang w:val="ro-RO"/>
        </w:rPr>
        <w:t>: CENTRALIZA</w:t>
      </w:r>
      <w:r w:rsidR="004E041B" w:rsidRPr="00823880">
        <w:rPr>
          <w:rFonts w:ascii="Arial Narrow" w:hAnsi="Arial Narrow"/>
          <w:b/>
          <w:lang w:val="ro-RO"/>
        </w:rPr>
        <w:t>T</w:t>
      </w:r>
      <w:r w:rsidRPr="00823880">
        <w:rPr>
          <w:rFonts w:ascii="Arial Narrow" w:hAnsi="Arial Narrow"/>
          <w:b/>
          <w:lang w:val="ro-RO"/>
        </w:rPr>
        <w:t>ORUL DE PREȚURI SE COMPLETEAZĂ PENTRU FIECARE LOT OFERTAT</w:t>
      </w:r>
    </w:p>
    <w:p w14:paraId="78D48F4F" w14:textId="77777777" w:rsidR="00545396" w:rsidRPr="00823880" w:rsidRDefault="00545396" w:rsidP="00545396">
      <w:pPr>
        <w:tabs>
          <w:tab w:val="left" w:pos="0"/>
        </w:tabs>
        <w:jc w:val="both"/>
        <w:rPr>
          <w:rFonts w:ascii="Arial Narrow" w:hAnsi="Arial Narrow"/>
          <w:i/>
          <w:iCs/>
          <w:lang w:val="ro-RO"/>
        </w:rPr>
      </w:pPr>
    </w:p>
    <w:p w14:paraId="0D8AC94E" w14:textId="77777777" w:rsidR="00545396" w:rsidRPr="00823880" w:rsidRDefault="00545396">
      <w:pPr>
        <w:suppressAutoHyphens w:val="0"/>
        <w:spacing w:after="200" w:line="276" w:lineRule="auto"/>
        <w:rPr>
          <w:rFonts w:ascii="Arial Narrow" w:hAnsi="Arial Narrow"/>
          <w:lang w:val="ro-RO"/>
        </w:rPr>
        <w:sectPr w:rsidR="00545396" w:rsidRPr="00823880" w:rsidSect="000930BA">
          <w:footerReference w:type="default" r:id="rId7"/>
          <w:footnotePr>
            <w:pos w:val="beneathText"/>
          </w:footnotePr>
          <w:pgSz w:w="11905" w:h="16837"/>
          <w:pgMar w:top="851" w:right="1134" w:bottom="851" w:left="1134" w:header="567" w:footer="595" w:gutter="0"/>
          <w:cols w:space="720"/>
          <w:docGrid w:linePitch="360"/>
        </w:sectPr>
      </w:pPr>
    </w:p>
    <w:p w14:paraId="205975B4" w14:textId="77777777" w:rsidR="008C3800" w:rsidRPr="00823880" w:rsidRDefault="008C3800" w:rsidP="008C3800">
      <w:pPr>
        <w:jc w:val="right"/>
        <w:rPr>
          <w:rFonts w:ascii="Arial Narrow" w:hAnsi="Arial Narrow"/>
          <w:b/>
          <w:lang w:val="ro-RO"/>
        </w:rPr>
      </w:pPr>
      <w:r w:rsidRPr="00823880">
        <w:rPr>
          <w:rFonts w:ascii="Arial Narrow" w:hAnsi="Arial Narrow"/>
          <w:b/>
          <w:lang w:val="ro-RO"/>
        </w:rPr>
        <w:lastRenderedPageBreak/>
        <w:t>Anexa 1.4</w:t>
      </w:r>
    </w:p>
    <w:p w14:paraId="23052EFE" w14:textId="77777777" w:rsidR="005F1372" w:rsidRPr="00823880" w:rsidRDefault="005F1372" w:rsidP="005F1372">
      <w:pPr>
        <w:jc w:val="center"/>
        <w:rPr>
          <w:rFonts w:ascii="Arial Narrow" w:hAnsi="Arial Narrow"/>
          <w:b/>
          <w:lang w:val="ro-RO"/>
        </w:rPr>
      </w:pPr>
      <w:r w:rsidRPr="00823880">
        <w:rPr>
          <w:rFonts w:ascii="Arial Narrow" w:hAnsi="Arial Narrow"/>
          <w:b/>
          <w:lang w:val="ro-RO"/>
        </w:rPr>
        <w:t>CENTRALIZATOR DE PREȚURI LOT_______________________</w:t>
      </w:r>
    </w:p>
    <w:p w14:paraId="18E88D62" w14:textId="77777777" w:rsidR="005F1372" w:rsidRPr="00823880" w:rsidRDefault="005F1372" w:rsidP="005F1372">
      <w:pPr>
        <w:jc w:val="center"/>
        <w:rPr>
          <w:rFonts w:ascii="Arial Narrow" w:hAnsi="Arial Narrow"/>
          <w:b/>
          <w:lang w:val="ro-RO"/>
        </w:rPr>
      </w:pPr>
    </w:p>
    <w:p w14:paraId="2C84AA8A" w14:textId="77777777" w:rsidR="005F1372" w:rsidRPr="00823880" w:rsidRDefault="005F1372" w:rsidP="005F1372">
      <w:pPr>
        <w:rPr>
          <w:rFonts w:ascii="Arial Narrow" w:hAnsi="Arial Narrow"/>
          <w:b/>
          <w:lang w:val="ro-RO" w:eastAsia="ro-RO"/>
        </w:rPr>
      </w:pPr>
      <w:r w:rsidRPr="00823880">
        <w:rPr>
          <w:rFonts w:ascii="Arial Narrow" w:hAnsi="Arial Narrow"/>
          <w:b/>
          <w:lang w:val="ro-RO"/>
        </w:rPr>
        <w:t xml:space="preserve">VALABIL </w:t>
      </w:r>
      <w:r w:rsidRPr="00823880">
        <w:rPr>
          <w:rFonts w:ascii="Arial Narrow" w:hAnsi="Arial Narrow"/>
          <w:b/>
          <w:lang w:val="ro-RO" w:eastAsia="ro-RO"/>
        </w:rPr>
        <w:t xml:space="preserve">PENTRU FIECARE DIN LOTURILE: </w:t>
      </w:r>
    </w:p>
    <w:p w14:paraId="788F43F9" w14:textId="77777777" w:rsidR="005F1372" w:rsidRPr="00823880" w:rsidRDefault="005F1372" w:rsidP="005F1372">
      <w:pPr>
        <w:pStyle w:val="Stil"/>
        <w:tabs>
          <w:tab w:val="left" w:leader="dot" w:pos="8863"/>
        </w:tabs>
        <w:ind w:right="534"/>
        <w:jc w:val="both"/>
        <w:rPr>
          <w:rFonts w:ascii="Arial Narrow" w:hAnsi="Arial Narrow" w:cs="Arial"/>
        </w:rPr>
      </w:pPr>
      <w:r w:rsidRPr="00823880">
        <w:rPr>
          <w:rFonts w:ascii="Arial Narrow" w:hAnsi="Arial Narrow" w:cs="Arial"/>
          <w:b/>
        </w:rPr>
        <w:t xml:space="preserve">Lot 1-ORCT ALBA, Lot 2-ORCT ARAD, Lot 3-ORCT ARGEȘ, Lot 4-ORCT BACĂU, Lot 5-ORCT BIHOR, Lot 6-ORCT BISTRIȚA-NĂSĂUD, Lot 7-ORCT BOTOȘANI, Lot 8-ORCT BRĂILA, Lot 9-ORCT BRAȘOV,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w:t>
      </w:r>
      <w:r w:rsidRPr="00823880">
        <w:rPr>
          <w:rFonts w:ascii="Arial Narrow" w:hAnsi="Arial Narrow" w:cs="Arial"/>
          <w:b/>
          <w:bCs/>
        </w:rPr>
        <w:t>PRAHOVA</w:t>
      </w:r>
      <w:r w:rsidRPr="00823880">
        <w:rPr>
          <w:rFonts w:ascii="Arial Narrow" w:hAnsi="Arial Narrow" w:cs="Arial"/>
          <w:b/>
        </w:rPr>
        <w:t>, Lot 33-ORCT SĂLAJ, Lot 34-ORCT SATU-MARE, Lot 35-ORCT SIBIU, Lot 36-ORCT SUCEAVA, Lot 37-ORCT TELEORMAN, Lot 39-ORCT TULCEA, Lot 40 ORCT VÂLCEA, Lot 41-ORCT VASLUI</w:t>
      </w:r>
      <w:r w:rsidR="002815F1" w:rsidRPr="00823880">
        <w:rPr>
          <w:rFonts w:ascii="Arial Narrow" w:hAnsi="Arial Narrow" w:cs="Arial"/>
          <w:b/>
        </w:rPr>
        <w:t>.</w:t>
      </w:r>
    </w:p>
    <w:p w14:paraId="2B2FB17A" w14:textId="77777777" w:rsidR="005F1372" w:rsidRPr="00823880" w:rsidRDefault="005F1372" w:rsidP="005F1372">
      <w:pPr>
        <w:rPr>
          <w:rFonts w:ascii="Arial Narrow" w:hAnsi="Arial Narrow"/>
          <w:b/>
          <w:lang w:val="ro-RO" w:eastAsia="ro-RO"/>
        </w:rPr>
      </w:pP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823880" w14:paraId="2E28D7F1"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5F46"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F2BE4FC"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1FC683F"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B38046B"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w:t>
            </w:r>
            <w:r w:rsidR="00AD39EA" w:rsidRPr="00823880">
              <w:rPr>
                <w:rFonts w:ascii="Arial Narrow" w:hAnsi="Arial Narrow" w:cs="Arial"/>
                <w:b/>
                <w:bCs/>
                <w:lang w:val="ro-RO" w:eastAsia="ro-RO"/>
              </w:rPr>
              <w:t xml:space="preserve">maximă </w:t>
            </w:r>
            <w:r w:rsidRPr="00823880">
              <w:rPr>
                <w:rFonts w:ascii="Arial Narrow" w:hAnsi="Arial Narrow" w:cs="Arial"/>
                <w:b/>
                <w:bCs/>
                <w:lang w:val="ro-RO" w:eastAsia="ro-RO"/>
              </w:rPr>
              <w:t>monitorizare (nr</w:t>
            </w:r>
            <w:r w:rsidR="00AD39EA" w:rsidRPr="00823880">
              <w:rPr>
                <w:rFonts w:ascii="Arial Narrow" w:hAnsi="Arial Narrow" w:cs="Arial"/>
                <w:b/>
                <w:bCs/>
                <w:lang w:val="ro-RO" w:eastAsia="ro-RO"/>
              </w:rPr>
              <w:t>.</w:t>
            </w:r>
            <w:r w:rsidRPr="00823880">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F0E33F1"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lang w:val="ro-RO" w:eastAsia="ro-RO"/>
              </w:rPr>
              <w:t>TM</w:t>
            </w:r>
            <w:r w:rsidRPr="00823880">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6EEB91CB" w14:textId="77777777" w:rsidR="005F1372" w:rsidRPr="00823880" w:rsidRDefault="005F1372" w:rsidP="002815F1">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maximă paza umana (nr</w:t>
            </w:r>
            <w:r w:rsidR="00AD39EA" w:rsidRPr="00823880">
              <w:rPr>
                <w:rFonts w:ascii="Arial Narrow" w:hAnsi="Arial Narrow" w:cs="Arial"/>
                <w:b/>
                <w:bCs/>
                <w:lang w:val="ro-RO" w:eastAsia="ro-RO"/>
              </w:rPr>
              <w:t>.</w:t>
            </w:r>
            <w:r w:rsidRPr="00823880">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5E451281" w14:textId="77777777" w:rsidR="005F1372" w:rsidRPr="00823880" w:rsidRDefault="005F1372" w:rsidP="00AD39EA">
            <w:pPr>
              <w:jc w:val="center"/>
              <w:rPr>
                <w:rFonts w:ascii="Arial Narrow" w:hAnsi="Arial Narrow" w:cs="Arial"/>
                <w:b/>
                <w:bCs/>
                <w:lang w:val="ro-RO" w:eastAsia="ro-RO"/>
              </w:rPr>
            </w:pPr>
            <w:r w:rsidRPr="00823880">
              <w:rPr>
                <w:rFonts w:ascii="Arial Narrow" w:hAnsi="Arial Narrow" w:cs="Arial"/>
                <w:b/>
                <w:lang w:val="ro-RO" w:eastAsia="ro-RO"/>
              </w:rPr>
              <w:t>TA</w:t>
            </w:r>
            <w:r w:rsidRPr="00823880">
              <w:rPr>
                <w:rFonts w:ascii="Arial Narrow" w:hAnsi="Arial Narrow" w:cs="Arial"/>
                <w:b/>
                <w:bCs/>
                <w:lang w:val="ro-RO" w:eastAsia="ro-RO"/>
              </w:rPr>
              <w:t xml:space="preserve"> =tarif agent paz</w:t>
            </w:r>
            <w:r w:rsidR="00AD39EA" w:rsidRPr="00823880">
              <w:rPr>
                <w:rFonts w:ascii="Arial Narrow" w:hAnsi="Arial Narrow" w:cs="Arial"/>
                <w:b/>
                <w:bCs/>
                <w:lang w:val="ro-RO" w:eastAsia="ro-RO"/>
              </w:rPr>
              <w:t>ă</w:t>
            </w:r>
            <w:r w:rsidRPr="00823880">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E3BF26" w14:textId="77777777" w:rsidR="005F1372" w:rsidRPr="00823880" w:rsidRDefault="00AD39EA" w:rsidP="00AD39EA">
            <w:pPr>
              <w:jc w:val="center"/>
              <w:rPr>
                <w:rFonts w:ascii="Arial Narrow" w:hAnsi="Arial Narrow" w:cs="Arial"/>
                <w:b/>
                <w:bCs/>
                <w:lang w:val="ro-RO" w:eastAsia="ro-RO"/>
              </w:rPr>
            </w:pPr>
            <w:r w:rsidRPr="00823880">
              <w:rPr>
                <w:rFonts w:ascii="Arial Narrow" w:hAnsi="Arial Narrow" w:cs="Arial"/>
                <w:b/>
                <w:bCs/>
                <w:lang w:val="ro-RO" w:eastAsia="ro-RO"/>
              </w:rPr>
              <w:t>T</w:t>
            </w:r>
            <w:r w:rsidR="005F1372" w:rsidRPr="00823880">
              <w:rPr>
                <w:rFonts w:ascii="Arial Narrow" w:hAnsi="Arial Narrow" w:cs="Arial"/>
                <w:b/>
                <w:bCs/>
                <w:lang w:val="ro-RO" w:eastAsia="ro-RO"/>
              </w:rPr>
              <w:t>otal lei fără TVA</w:t>
            </w:r>
          </w:p>
        </w:tc>
      </w:tr>
      <w:tr w:rsidR="005F1372" w:rsidRPr="00823880" w14:paraId="04A64F81"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FF108CC" w14:textId="77777777" w:rsidR="005F1372" w:rsidRPr="00823880" w:rsidRDefault="005F1372" w:rsidP="005F1372">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CEB688F" w14:textId="77777777" w:rsidR="005F1372" w:rsidRPr="00823880" w:rsidRDefault="005F1372" w:rsidP="005F1372">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3E16DF89" w14:textId="77777777" w:rsidR="005F1372" w:rsidRPr="00823880" w:rsidRDefault="005F1372" w:rsidP="005F1372">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0E8A5D58" w14:textId="77777777" w:rsidR="005F1372" w:rsidRPr="00823880" w:rsidRDefault="005F1372" w:rsidP="005F1372">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D2BB2E3" w14:textId="77777777" w:rsidR="005F1372" w:rsidRPr="00823880" w:rsidRDefault="005F1372" w:rsidP="005F1372">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407A97F7" w14:textId="77777777" w:rsidR="005F1372" w:rsidRPr="00823880" w:rsidRDefault="005F1372" w:rsidP="005F1372">
            <w:pPr>
              <w:jc w:val="center"/>
              <w:rPr>
                <w:rFonts w:ascii="Arial" w:hAnsi="Arial" w:cs="Arial"/>
                <w:i/>
                <w:sz w:val="20"/>
                <w:szCs w:val="20"/>
                <w:lang w:val="ro-RO" w:eastAsia="ro-RO"/>
              </w:rPr>
            </w:pPr>
            <w:r w:rsidRPr="00823880">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3A24AEFB" w14:textId="77777777" w:rsidR="005F1372" w:rsidRPr="00823880" w:rsidRDefault="005F1372" w:rsidP="005F1372">
            <w:pPr>
              <w:jc w:val="center"/>
              <w:rPr>
                <w:rFonts w:ascii="Arial" w:hAnsi="Arial" w:cs="Arial"/>
                <w:i/>
                <w:sz w:val="20"/>
                <w:szCs w:val="20"/>
                <w:lang w:val="ro-RO" w:eastAsia="ro-RO"/>
              </w:rPr>
            </w:pPr>
            <w:r w:rsidRPr="00823880">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C599B44" w14:textId="77777777" w:rsidR="005F1372" w:rsidRPr="00823880" w:rsidRDefault="005F1372" w:rsidP="005F1372">
            <w:pPr>
              <w:jc w:val="center"/>
              <w:rPr>
                <w:rFonts w:ascii="Arial" w:hAnsi="Arial" w:cs="Arial"/>
                <w:i/>
                <w:sz w:val="20"/>
                <w:szCs w:val="20"/>
                <w:lang w:val="ro-RO" w:eastAsia="ro-RO"/>
              </w:rPr>
            </w:pPr>
            <w:r w:rsidRPr="00823880">
              <w:rPr>
                <w:rFonts w:ascii="Arial" w:hAnsi="Arial" w:cs="Arial"/>
                <w:i/>
                <w:sz w:val="20"/>
                <w:szCs w:val="20"/>
                <w:lang w:val="ro-RO" w:eastAsia="ro-RO"/>
              </w:rPr>
              <w:t>7=(3x4)+(5x6)</w:t>
            </w:r>
          </w:p>
        </w:tc>
      </w:tr>
      <w:tr w:rsidR="005F1372" w:rsidRPr="00823880" w14:paraId="0A6091C4"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7B44CC7F" w14:textId="77777777" w:rsidR="005F1372" w:rsidRPr="00823880" w:rsidRDefault="002740FB" w:rsidP="005F1372">
            <w:pPr>
              <w:jc w:val="center"/>
              <w:rPr>
                <w:rFonts w:ascii="Arial Narrow" w:hAnsi="Arial Narrow" w:cs="Arial"/>
                <w:b/>
                <w:bCs/>
                <w:lang w:val="ro-RO" w:eastAsia="ro-RO"/>
              </w:rPr>
            </w:pPr>
            <w:r>
              <w:rPr>
                <w:rFonts w:ascii="Arial Narrow" w:hAnsi="Arial Narrow" w:cs="Arial"/>
                <w:b/>
                <w:bCs/>
                <w:lang w:val="ro-RO" w:eastAsia="ro-RO"/>
              </w:rPr>
              <w:t>___</w:t>
            </w:r>
            <w:r w:rsidR="005F1372" w:rsidRPr="00823880">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19660CAA" w14:textId="77777777" w:rsidR="005F1372" w:rsidRPr="00823880" w:rsidRDefault="005F1372" w:rsidP="005F605E">
            <w:pPr>
              <w:rPr>
                <w:rFonts w:ascii="Arial Narrow" w:hAnsi="Arial Narrow" w:cs="Arial"/>
                <w:b/>
                <w:bCs/>
                <w:lang w:val="ro-RO" w:eastAsia="ro-RO"/>
              </w:rPr>
            </w:pPr>
            <w:r w:rsidRPr="00823880">
              <w:rPr>
                <w:rFonts w:ascii="Arial Narrow" w:hAnsi="Arial Narrow" w:cs="Arial"/>
                <w:b/>
                <w:bCs/>
                <w:lang w:val="ro-RO" w:eastAsia="ro-RO"/>
              </w:rPr>
              <w:t>ORCT ______</w:t>
            </w:r>
            <w:r w:rsidR="005F605E" w:rsidRPr="00823880">
              <w:rPr>
                <w:rFonts w:ascii="Arial Narrow" w:hAnsi="Arial Narrow" w:cs="Arial"/>
                <w:b/>
                <w:bCs/>
                <w:lang w:val="ro-RO" w:eastAsia="ro-RO"/>
              </w:rPr>
              <w:t>__________</w:t>
            </w:r>
            <w:r w:rsidR="00AD39EA" w:rsidRPr="00823880">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7B009837"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Pază prin monitorizare și intervenție</w:t>
            </w:r>
          </w:p>
          <w:p w14:paraId="60DC7A9A" w14:textId="77777777" w:rsidR="005F1372" w:rsidRPr="00823880" w:rsidRDefault="005F1372" w:rsidP="005F1372">
            <w:pPr>
              <w:jc w:val="center"/>
              <w:rPr>
                <w:rFonts w:ascii="Arial Narrow" w:hAnsi="Arial Narrow" w:cs="Arial"/>
                <w:b/>
                <w:bCs/>
                <w:lang w:val="ro-RO" w:eastAsia="ro-RO"/>
              </w:rPr>
            </w:pPr>
            <w:r w:rsidRPr="00823880">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05585345" w14:textId="77777777" w:rsidR="005F1372" w:rsidRPr="00823880" w:rsidRDefault="005F1372" w:rsidP="00F522D3">
            <w:pPr>
              <w:jc w:val="center"/>
              <w:rPr>
                <w:rFonts w:ascii="Arial Narrow" w:hAnsi="Arial Narrow" w:cs="Arial"/>
                <w:b/>
                <w:lang w:val="ro-RO" w:eastAsia="ro-RO"/>
              </w:rPr>
            </w:pPr>
            <w:r w:rsidRPr="00823880">
              <w:rPr>
                <w:rFonts w:ascii="Arial Narrow" w:hAnsi="Arial Narrow" w:cs="Arial"/>
                <w:b/>
                <w:lang w:val="ro-RO" w:eastAsia="ro-RO"/>
              </w:rPr>
              <w:t>1</w:t>
            </w:r>
            <w:r w:rsidR="00F522D3">
              <w:rPr>
                <w:rFonts w:ascii="Arial Narrow" w:hAnsi="Arial Narrow" w:cs="Arial"/>
                <w:b/>
                <w:lang w:val="ro-RO" w:eastAsia="ro-RO"/>
              </w:rPr>
              <w:t>3</w:t>
            </w:r>
          </w:p>
        </w:tc>
        <w:tc>
          <w:tcPr>
            <w:tcW w:w="1612" w:type="dxa"/>
            <w:tcBorders>
              <w:top w:val="nil"/>
              <w:left w:val="nil"/>
              <w:bottom w:val="single" w:sz="4" w:space="0" w:color="auto"/>
              <w:right w:val="single" w:sz="4" w:space="0" w:color="auto"/>
            </w:tcBorders>
            <w:shd w:val="clear" w:color="auto" w:fill="auto"/>
            <w:noWrap/>
            <w:vAlign w:val="center"/>
            <w:hideMark/>
          </w:tcPr>
          <w:p w14:paraId="287F3212" w14:textId="77777777" w:rsidR="005F1372" w:rsidRPr="00823880" w:rsidRDefault="005F1372" w:rsidP="00AD39EA">
            <w:pPr>
              <w:jc w:val="center"/>
              <w:rPr>
                <w:rFonts w:ascii="Arial Narrow" w:hAnsi="Arial Narrow" w:cs="Arial"/>
                <w:b/>
                <w:lang w:val="ro-RO" w:eastAsia="ro-RO"/>
              </w:rPr>
            </w:pPr>
            <w:r w:rsidRPr="00823880">
              <w:rPr>
                <w:rFonts w:ascii="Arial Narrow" w:hAnsi="Arial Narrow" w:cs="Arial"/>
                <w:b/>
                <w:i/>
                <w:lang w:val="ro-RO" w:eastAsia="ro-RO"/>
              </w:rPr>
              <w:t>Se completează cu valoarea ofertat</w:t>
            </w:r>
            <w:r w:rsidR="00AD39EA" w:rsidRPr="00823880">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32B09244" w14:textId="77777777" w:rsidR="005F1372" w:rsidRPr="00823880" w:rsidRDefault="00AD39EA" w:rsidP="00463366">
            <w:pPr>
              <w:jc w:val="center"/>
              <w:rPr>
                <w:rFonts w:ascii="Arial" w:hAnsi="Arial" w:cs="Arial"/>
                <w:b/>
                <w:lang w:val="ro-RO" w:eastAsia="ro-RO"/>
              </w:rPr>
            </w:pPr>
            <w:r w:rsidRPr="00823880">
              <w:rPr>
                <w:rFonts w:ascii="Arial Narrow" w:hAnsi="Arial Narrow"/>
                <w:b/>
                <w:lang w:val="ro-RO" w:eastAsia="ro-RO"/>
              </w:rPr>
              <w:t>2.</w:t>
            </w:r>
            <w:r w:rsidR="00463366">
              <w:rPr>
                <w:rFonts w:ascii="Arial Narrow" w:hAnsi="Arial Narrow"/>
                <w:b/>
                <w:lang w:val="ro-RO" w:eastAsia="ro-RO"/>
              </w:rPr>
              <w:t>399</w:t>
            </w:r>
            <w:r w:rsidR="005F1372" w:rsidRPr="00823880">
              <w:rPr>
                <w:rFonts w:ascii="Arial Narrow" w:hAnsi="Arial Narrow"/>
                <w:b/>
                <w:lang w:val="ro-RO" w:eastAsia="ro-RO"/>
              </w:rPr>
              <w:t>,</w:t>
            </w:r>
            <w:r w:rsidRPr="00823880">
              <w:rPr>
                <w:rFonts w:ascii="Arial Narrow" w:hAnsi="Arial Narrow"/>
                <w:b/>
                <w:lang w:val="ro-RO" w:eastAsia="ro-RO"/>
              </w:rPr>
              <w:t>50</w:t>
            </w:r>
            <w:r w:rsidR="002815F1" w:rsidRPr="00823880">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3AE7F73F" w14:textId="77777777" w:rsidR="005F1372" w:rsidRPr="00823880" w:rsidRDefault="005F1372" w:rsidP="005F1372">
            <w:pPr>
              <w:jc w:val="center"/>
              <w:rPr>
                <w:rFonts w:ascii="Arial Narrow" w:hAnsi="Arial Narrow" w:cs="Arial"/>
                <w:b/>
                <w:lang w:val="ro-RO" w:eastAsia="ro-RO"/>
              </w:rPr>
            </w:pPr>
            <w:r w:rsidRPr="00823880">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04FCBB" w14:textId="77777777" w:rsidR="005F1372" w:rsidRPr="00823880" w:rsidRDefault="005F1372" w:rsidP="005F1372">
            <w:pPr>
              <w:jc w:val="center"/>
              <w:rPr>
                <w:rFonts w:ascii="Arial" w:hAnsi="Arial" w:cs="Arial"/>
                <w:b/>
                <w:sz w:val="20"/>
                <w:szCs w:val="20"/>
                <w:lang w:val="ro-RO" w:eastAsia="ro-RO"/>
              </w:rPr>
            </w:pPr>
          </w:p>
        </w:tc>
      </w:tr>
    </w:tbl>
    <w:p w14:paraId="35C4BB2F" w14:textId="77777777" w:rsidR="005F1372" w:rsidRPr="00823880" w:rsidRDefault="005F1372" w:rsidP="005F1372">
      <w:pPr>
        <w:jc w:val="center"/>
        <w:rPr>
          <w:rFonts w:ascii="Arial Narrow" w:hAnsi="Arial Narrow"/>
          <w:b/>
          <w:lang w:val="ro-RO"/>
        </w:rPr>
      </w:pPr>
    </w:p>
    <w:p w14:paraId="574DCFA4" w14:textId="77777777" w:rsidR="005F1372" w:rsidRPr="00823880" w:rsidRDefault="005F1372" w:rsidP="005F1372">
      <w:pPr>
        <w:autoSpaceDE w:val="0"/>
        <w:jc w:val="both"/>
        <w:outlineLvl w:val="0"/>
        <w:rPr>
          <w:rFonts w:ascii="Arial Narrow" w:hAnsi="Arial Narrow"/>
          <w:lang w:val="ro-RO"/>
        </w:rPr>
      </w:pPr>
      <w:r w:rsidRPr="00823880">
        <w:rPr>
          <w:rFonts w:ascii="Arial Narrow" w:hAnsi="Arial Narrow"/>
          <w:lang w:val="ro-RO"/>
        </w:rPr>
        <w:t>TM = TARIF UNIC/LUNA SERVICII MONITORIZARE SI INTERVENTIE LA SEDIUL ORCT</w:t>
      </w:r>
    </w:p>
    <w:p w14:paraId="5F23B10D" w14:textId="77777777" w:rsidR="005F1372" w:rsidRPr="00823880" w:rsidRDefault="005F1372" w:rsidP="005F1372">
      <w:pPr>
        <w:autoSpaceDE w:val="0"/>
        <w:jc w:val="both"/>
        <w:outlineLvl w:val="0"/>
        <w:rPr>
          <w:rFonts w:ascii="Arial Narrow" w:hAnsi="Arial Narrow"/>
          <w:lang w:val="ro-RO"/>
        </w:rPr>
      </w:pPr>
      <w:r w:rsidRPr="00823880">
        <w:rPr>
          <w:rFonts w:ascii="Arial Narrow" w:hAnsi="Arial Narrow"/>
          <w:lang w:val="ro-RO"/>
        </w:rPr>
        <w:t>TA = TARIF UNIC/ORA AGENT DE PAZA</w:t>
      </w:r>
    </w:p>
    <w:p w14:paraId="774C1DD4" w14:textId="77777777" w:rsidR="005F1372" w:rsidRPr="00823880" w:rsidRDefault="005F1372" w:rsidP="005F1372">
      <w:pPr>
        <w:autoSpaceDE w:val="0"/>
        <w:jc w:val="both"/>
        <w:outlineLvl w:val="0"/>
        <w:rPr>
          <w:rFonts w:ascii="Arial Narrow" w:hAnsi="Arial Narrow"/>
          <w:lang w:val="ro-RO"/>
        </w:rPr>
      </w:pPr>
    </w:p>
    <w:p w14:paraId="3E21539D" w14:textId="77777777" w:rsidR="005F1372" w:rsidRPr="00823880" w:rsidRDefault="005F1372" w:rsidP="005F1372">
      <w:pPr>
        <w:autoSpaceDE w:val="0"/>
        <w:jc w:val="both"/>
        <w:outlineLvl w:val="0"/>
        <w:rPr>
          <w:rFonts w:ascii="Arial Narrow" w:hAnsi="Arial Narrow"/>
          <w:lang w:val="ro-RO"/>
        </w:rPr>
      </w:pPr>
    </w:p>
    <w:p w14:paraId="1F9182C8" w14:textId="77777777" w:rsidR="005F1372" w:rsidRPr="00823880" w:rsidRDefault="005F1372" w:rsidP="005F1372">
      <w:pPr>
        <w:autoSpaceDE w:val="0"/>
        <w:jc w:val="both"/>
        <w:outlineLvl w:val="0"/>
        <w:rPr>
          <w:rFonts w:ascii="Arial Narrow" w:hAnsi="Arial Narrow"/>
          <w:lang w:val="ro-RO"/>
        </w:rPr>
      </w:pPr>
    </w:p>
    <w:p w14:paraId="2C52F6D8" w14:textId="77777777" w:rsidR="005F1372" w:rsidRPr="00823880" w:rsidRDefault="005F1372" w:rsidP="005F1372">
      <w:pPr>
        <w:autoSpaceDE w:val="0"/>
        <w:jc w:val="both"/>
        <w:outlineLvl w:val="0"/>
        <w:rPr>
          <w:rFonts w:ascii="Arial Narrow" w:hAnsi="Arial Narrow"/>
          <w:lang w:val="ro-RO"/>
        </w:rPr>
      </w:pPr>
    </w:p>
    <w:p w14:paraId="05D47B30" w14:textId="77777777" w:rsidR="005F1372" w:rsidRPr="00823880" w:rsidRDefault="005F1372" w:rsidP="005F1372">
      <w:pPr>
        <w:autoSpaceDE w:val="0"/>
        <w:jc w:val="both"/>
        <w:outlineLvl w:val="0"/>
        <w:rPr>
          <w:rFonts w:ascii="Arial Narrow" w:hAnsi="Arial Narrow"/>
          <w:lang w:val="ro-RO"/>
        </w:rPr>
      </w:pPr>
      <w:r w:rsidRPr="00823880">
        <w:rPr>
          <w:rFonts w:ascii="Arial Narrow" w:hAnsi="Arial Narrow"/>
          <w:lang w:val="ro-RO"/>
        </w:rPr>
        <w:t>Data completării: …………………………</w:t>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t xml:space="preserve">   Operator economic,</w:t>
      </w:r>
      <w:r w:rsidRPr="00823880">
        <w:rPr>
          <w:rFonts w:ascii="Arial Narrow" w:hAnsi="Arial Narrow"/>
          <w:lang w:val="ro-RO"/>
        </w:rPr>
        <w:tab/>
      </w:r>
    </w:p>
    <w:p w14:paraId="43869530" w14:textId="77777777" w:rsidR="005F1372" w:rsidRPr="00823880" w:rsidRDefault="005F1372" w:rsidP="008C3800">
      <w:pPr>
        <w:tabs>
          <w:tab w:val="left" w:pos="0"/>
        </w:tabs>
        <w:jc w:val="both"/>
        <w:rPr>
          <w:rFonts w:ascii="Arial Narrow" w:hAnsi="Arial Narrow"/>
          <w:b/>
          <w:lang w:val="ro-RO"/>
        </w:rPr>
      </w:pPr>
      <w:r w:rsidRPr="00823880">
        <w:rPr>
          <w:rFonts w:ascii="Arial Narrow" w:hAnsi="Arial Narrow"/>
          <w:i/>
          <w:iCs/>
          <w:lang w:val="ro-RO"/>
        </w:rPr>
        <w:tab/>
        <w:t xml:space="preserve">              </w:t>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t xml:space="preserve">  (semnătura autorizată)</w:t>
      </w:r>
    </w:p>
    <w:p w14:paraId="1D16277C" w14:textId="77777777" w:rsidR="005F1372" w:rsidRPr="00823880" w:rsidRDefault="005F1372" w:rsidP="005F1372">
      <w:pPr>
        <w:rPr>
          <w:rFonts w:ascii="Arial Narrow" w:hAnsi="Arial Narrow"/>
          <w:b/>
          <w:lang w:val="ro-RO"/>
        </w:rPr>
      </w:pPr>
    </w:p>
    <w:p w14:paraId="75F579BD" w14:textId="77777777" w:rsidR="005F1372" w:rsidRPr="00823880" w:rsidRDefault="005F1372" w:rsidP="005F1372">
      <w:pPr>
        <w:rPr>
          <w:rFonts w:ascii="Arial Narrow" w:hAnsi="Arial Narrow"/>
          <w:b/>
          <w:lang w:val="ro-RO"/>
        </w:rPr>
      </w:pPr>
    </w:p>
    <w:p w14:paraId="654C429E" w14:textId="77777777" w:rsidR="005F1372" w:rsidRPr="00823880" w:rsidRDefault="005F1372" w:rsidP="00A040AD">
      <w:pPr>
        <w:rPr>
          <w:rFonts w:ascii="Arial Narrow" w:hAnsi="Arial Narrow"/>
          <w:lang w:val="ro-RO"/>
        </w:rPr>
      </w:pPr>
      <w:r w:rsidRPr="00823880">
        <w:rPr>
          <w:rFonts w:ascii="Arial Narrow" w:hAnsi="Arial Narrow"/>
          <w:b/>
          <w:lang w:val="ro-RO"/>
        </w:rPr>
        <w:t>NOT</w:t>
      </w:r>
      <w:r w:rsidR="00AD39EA" w:rsidRPr="00823880">
        <w:rPr>
          <w:rFonts w:ascii="Arial Narrow" w:hAnsi="Arial Narrow"/>
          <w:b/>
          <w:lang w:val="ro-RO"/>
        </w:rPr>
        <w:t>Ă</w:t>
      </w:r>
      <w:r w:rsidRPr="00823880">
        <w:rPr>
          <w:rFonts w:ascii="Arial Narrow" w:hAnsi="Arial Narrow"/>
          <w:b/>
          <w:lang w:val="ro-RO"/>
        </w:rPr>
        <w:t>: CENTRALIZA</w:t>
      </w:r>
      <w:r w:rsidR="004E041B" w:rsidRPr="00823880">
        <w:rPr>
          <w:rFonts w:ascii="Arial Narrow" w:hAnsi="Arial Narrow"/>
          <w:b/>
          <w:lang w:val="ro-RO"/>
        </w:rPr>
        <w:t>T</w:t>
      </w:r>
      <w:r w:rsidRPr="00823880">
        <w:rPr>
          <w:rFonts w:ascii="Arial Narrow" w:hAnsi="Arial Narrow"/>
          <w:b/>
          <w:lang w:val="ro-RO"/>
        </w:rPr>
        <w:t>ORUL DE PREȚURI SE COMPLETEAZĂ PENTRU FIECARE LOT OFERTAT</w:t>
      </w:r>
      <w:r w:rsidRPr="00823880">
        <w:rPr>
          <w:rFonts w:ascii="Arial Narrow" w:hAnsi="Arial Narrow"/>
          <w:lang w:val="ro-RO"/>
        </w:rPr>
        <w:br w:type="page"/>
      </w:r>
    </w:p>
    <w:p w14:paraId="39A48416" w14:textId="77777777" w:rsidR="00A040AD" w:rsidRPr="00823880" w:rsidRDefault="008C3800" w:rsidP="008C3800">
      <w:pPr>
        <w:jc w:val="right"/>
        <w:rPr>
          <w:rFonts w:ascii="Arial Narrow" w:hAnsi="Arial Narrow"/>
          <w:b/>
          <w:lang w:val="ro-RO"/>
        </w:rPr>
      </w:pPr>
      <w:r w:rsidRPr="00823880">
        <w:rPr>
          <w:rFonts w:ascii="Arial Narrow" w:hAnsi="Arial Narrow"/>
          <w:b/>
          <w:lang w:val="ro-RO"/>
        </w:rPr>
        <w:lastRenderedPageBreak/>
        <w:t>Anexa 1.5</w:t>
      </w:r>
    </w:p>
    <w:p w14:paraId="776C0DEA" w14:textId="77777777" w:rsidR="00E04990" w:rsidRPr="00823880" w:rsidRDefault="00E04990" w:rsidP="00E04990">
      <w:pPr>
        <w:jc w:val="center"/>
        <w:rPr>
          <w:rFonts w:ascii="Arial Narrow" w:hAnsi="Arial Narrow"/>
          <w:b/>
          <w:lang w:val="ro-RO"/>
        </w:rPr>
      </w:pPr>
      <w:r w:rsidRPr="00823880">
        <w:rPr>
          <w:rFonts w:ascii="Arial Narrow" w:hAnsi="Arial Narrow"/>
          <w:b/>
          <w:lang w:val="ro-RO"/>
        </w:rPr>
        <w:t xml:space="preserve">CENTRALIZATOR DE PRETURI </w:t>
      </w:r>
      <w:r w:rsidRPr="00823880">
        <w:rPr>
          <w:rFonts w:ascii="Arial Narrow" w:hAnsi="Arial Narrow" w:cs="Arial"/>
          <w:b/>
          <w:lang w:val="ro-RO"/>
        </w:rPr>
        <w:t>LOT 10 - ORCT BUCUREȘTI</w:t>
      </w:r>
    </w:p>
    <w:p w14:paraId="075EC69E" w14:textId="77777777" w:rsidR="00E04990" w:rsidRPr="00823880" w:rsidRDefault="00E04990" w:rsidP="00E04990">
      <w:pPr>
        <w:jc w:val="center"/>
        <w:rPr>
          <w:rFonts w:ascii="Arial Narrow" w:hAnsi="Arial Narrow"/>
          <w:b/>
          <w:lang w:val="ro-RO"/>
        </w:rPr>
      </w:pPr>
    </w:p>
    <w:p w14:paraId="59F65192" w14:textId="77777777" w:rsidR="00E04990" w:rsidRPr="00823880" w:rsidRDefault="00E04990" w:rsidP="00E04990">
      <w:pPr>
        <w:jc w:val="center"/>
        <w:rPr>
          <w:rFonts w:ascii="Arial Narrow" w:hAnsi="Arial Narrow"/>
          <w:b/>
          <w:lang w:val="ro-RO" w:eastAsia="ro-RO"/>
        </w:rPr>
      </w:pPr>
    </w:p>
    <w:p w14:paraId="59A43464" w14:textId="77777777" w:rsidR="00E04990" w:rsidRPr="00823880" w:rsidRDefault="00E04990" w:rsidP="00E04990">
      <w:pPr>
        <w:jc w:val="center"/>
        <w:rPr>
          <w:rFonts w:ascii="Arial Narrow" w:hAnsi="Arial Narrow"/>
          <w:b/>
          <w:lang w:val="ro-RO"/>
        </w:rPr>
      </w:pPr>
    </w:p>
    <w:tbl>
      <w:tblPr>
        <w:tblW w:w="14899" w:type="dxa"/>
        <w:tblInd w:w="93" w:type="dxa"/>
        <w:tblLook w:val="04A0" w:firstRow="1" w:lastRow="0" w:firstColumn="1" w:lastColumn="0" w:noHBand="0" w:noVBand="1"/>
      </w:tblPr>
      <w:tblGrid>
        <w:gridCol w:w="724"/>
        <w:gridCol w:w="1991"/>
        <w:gridCol w:w="3083"/>
        <w:gridCol w:w="2070"/>
        <w:gridCol w:w="1612"/>
        <w:gridCol w:w="1538"/>
        <w:gridCol w:w="1417"/>
        <w:gridCol w:w="2464"/>
      </w:tblGrid>
      <w:tr w:rsidR="00E04990" w:rsidRPr="00823880" w14:paraId="50270BD7" w14:textId="77777777" w:rsidTr="002D12A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BED1" w14:textId="77777777" w:rsidR="00E04990" w:rsidRPr="00823880" w:rsidRDefault="00E04990" w:rsidP="000D53DA">
            <w:pPr>
              <w:jc w:val="center"/>
              <w:rPr>
                <w:rFonts w:ascii="Arial Narrow" w:hAnsi="Arial Narrow" w:cs="Arial"/>
                <w:b/>
                <w:bCs/>
                <w:lang w:val="ro-RO" w:eastAsia="ro-RO"/>
              </w:rPr>
            </w:pPr>
            <w:r w:rsidRPr="00823880">
              <w:rPr>
                <w:rFonts w:ascii="Arial Narrow" w:hAnsi="Arial Narrow" w:cs="Arial"/>
                <w:b/>
                <w:bCs/>
                <w:lang w:val="ro-RO" w:eastAsia="ro-RO"/>
              </w:rPr>
              <w:t>NR. LOT</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7EF70D45" w14:textId="77777777" w:rsidR="00E04990" w:rsidRPr="00823880" w:rsidRDefault="00E04990" w:rsidP="000D53DA">
            <w:pPr>
              <w:jc w:val="center"/>
              <w:rPr>
                <w:rFonts w:ascii="Arial Narrow" w:hAnsi="Arial Narrow" w:cs="Arial"/>
                <w:b/>
                <w:bCs/>
                <w:lang w:val="ro-RO" w:eastAsia="ro-RO"/>
              </w:rPr>
            </w:pPr>
            <w:r w:rsidRPr="00823880">
              <w:rPr>
                <w:rFonts w:ascii="Arial Narrow" w:hAnsi="Arial Narrow" w:cs="Arial"/>
                <w:b/>
                <w:bCs/>
                <w:lang w:val="ro-RO" w:eastAsia="ro-RO"/>
              </w:rPr>
              <w:t>LOTUL</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66C51CDB" w14:textId="77777777" w:rsidR="00E04990" w:rsidRPr="00823880" w:rsidRDefault="00E04990" w:rsidP="000D53DA">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2F0E316" w14:textId="77777777" w:rsidR="00E04990" w:rsidRPr="00823880" w:rsidRDefault="00E04990" w:rsidP="000D53DA">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E44A18D" w14:textId="77777777" w:rsidR="00E04990" w:rsidRPr="00823880" w:rsidRDefault="00E04990" w:rsidP="00F426F4">
            <w:pPr>
              <w:jc w:val="center"/>
              <w:rPr>
                <w:rFonts w:ascii="Arial Narrow" w:hAnsi="Arial Narrow" w:cs="Arial"/>
                <w:b/>
                <w:bCs/>
                <w:lang w:val="ro-RO" w:eastAsia="ro-RO"/>
              </w:rPr>
            </w:pPr>
            <w:r w:rsidRPr="00823880">
              <w:rPr>
                <w:rFonts w:ascii="Arial Narrow" w:hAnsi="Arial Narrow" w:cs="Arial"/>
                <w:b/>
                <w:lang w:val="ro-RO" w:eastAsia="ro-RO"/>
              </w:rPr>
              <w:t>TM</w:t>
            </w:r>
            <w:r w:rsidRPr="00823880">
              <w:rPr>
                <w:rFonts w:ascii="Arial Narrow" w:hAnsi="Arial Narrow" w:cs="Arial"/>
                <w:b/>
                <w:bCs/>
                <w:lang w:val="ro-RO" w:eastAsia="ro-RO"/>
              </w:rPr>
              <w:t xml:space="preserve"> =Tarif monitorizare la sediul ORCTB lei/lună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09F680E8" w14:textId="77777777" w:rsidR="00E04990" w:rsidRPr="00823880" w:rsidRDefault="00E04990" w:rsidP="00D01FAD">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maximă pază umană (nr. ore prestate estimate acord cadru inclusiv ore suplimentare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BC0039" w14:textId="77777777" w:rsidR="00E04990" w:rsidRPr="00823880" w:rsidRDefault="00E04990" w:rsidP="00E04990">
            <w:pPr>
              <w:jc w:val="center"/>
              <w:rPr>
                <w:rFonts w:ascii="Arial Narrow" w:hAnsi="Arial Narrow" w:cs="Arial"/>
                <w:b/>
                <w:bCs/>
                <w:lang w:val="ro-RO" w:eastAsia="ro-RO"/>
              </w:rPr>
            </w:pPr>
            <w:r w:rsidRPr="00823880">
              <w:rPr>
                <w:rFonts w:ascii="Arial Narrow" w:hAnsi="Arial Narrow" w:cs="Arial"/>
                <w:b/>
                <w:bCs/>
                <w:lang w:val="ro-RO" w:eastAsia="ro-RO"/>
              </w:rPr>
              <w:t xml:space="preserve"> </w:t>
            </w:r>
            <w:r w:rsidRPr="00823880">
              <w:rPr>
                <w:rFonts w:ascii="Arial Narrow" w:hAnsi="Arial Narrow" w:cs="Arial"/>
                <w:b/>
                <w:lang w:val="ro-RO" w:eastAsia="ro-RO"/>
              </w:rPr>
              <w:t>TA</w:t>
            </w:r>
            <w:r w:rsidRPr="00823880">
              <w:rPr>
                <w:rFonts w:ascii="Arial Narrow" w:hAnsi="Arial Narrow" w:cs="Arial"/>
                <w:b/>
                <w:bCs/>
                <w:lang w:val="ro-RO" w:eastAsia="ro-RO"/>
              </w:rPr>
              <w:t xml:space="preserve"> =tarif agent pază/ ora fără TVA</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57617089" w14:textId="77777777" w:rsidR="00E04990" w:rsidRPr="00823880" w:rsidRDefault="00E04990" w:rsidP="00E04990">
            <w:pPr>
              <w:jc w:val="center"/>
              <w:rPr>
                <w:rFonts w:ascii="Arial Narrow" w:hAnsi="Arial Narrow" w:cs="Arial"/>
                <w:b/>
                <w:bCs/>
                <w:lang w:val="ro-RO" w:eastAsia="ro-RO"/>
              </w:rPr>
            </w:pPr>
            <w:r w:rsidRPr="00823880">
              <w:rPr>
                <w:rFonts w:ascii="Arial Narrow" w:hAnsi="Arial Narrow" w:cs="Arial"/>
                <w:b/>
                <w:bCs/>
                <w:lang w:val="ro-RO" w:eastAsia="ro-RO"/>
              </w:rPr>
              <w:t>Total lei fără TVA</w:t>
            </w:r>
          </w:p>
        </w:tc>
      </w:tr>
      <w:tr w:rsidR="00E04990" w:rsidRPr="00823880" w14:paraId="708A5D71" w14:textId="77777777" w:rsidTr="002D12AA">
        <w:trPr>
          <w:trHeight w:val="300"/>
        </w:trPr>
        <w:tc>
          <w:tcPr>
            <w:tcW w:w="724" w:type="dxa"/>
            <w:tcBorders>
              <w:top w:val="nil"/>
              <w:left w:val="single" w:sz="8" w:space="0" w:color="auto"/>
              <w:bottom w:val="single" w:sz="4" w:space="0" w:color="auto"/>
              <w:right w:val="single" w:sz="8" w:space="0" w:color="auto"/>
            </w:tcBorders>
            <w:shd w:val="clear" w:color="auto" w:fill="auto"/>
          </w:tcPr>
          <w:p w14:paraId="04FE094E" w14:textId="77777777" w:rsidR="00E04990" w:rsidRPr="00823880" w:rsidRDefault="00E04990" w:rsidP="000D53DA">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1991" w:type="dxa"/>
            <w:tcBorders>
              <w:top w:val="nil"/>
              <w:left w:val="nil"/>
              <w:bottom w:val="single" w:sz="4" w:space="0" w:color="auto"/>
              <w:right w:val="single" w:sz="8" w:space="0" w:color="auto"/>
            </w:tcBorders>
            <w:shd w:val="clear" w:color="auto" w:fill="auto"/>
          </w:tcPr>
          <w:p w14:paraId="20B7B2C8" w14:textId="77777777" w:rsidR="00E04990" w:rsidRPr="00823880" w:rsidRDefault="00E04990" w:rsidP="000D53DA">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3083" w:type="dxa"/>
            <w:tcBorders>
              <w:top w:val="nil"/>
              <w:left w:val="nil"/>
              <w:bottom w:val="single" w:sz="4" w:space="0" w:color="auto"/>
              <w:right w:val="single" w:sz="8" w:space="0" w:color="auto"/>
            </w:tcBorders>
            <w:shd w:val="clear" w:color="auto" w:fill="auto"/>
          </w:tcPr>
          <w:p w14:paraId="42525409" w14:textId="77777777" w:rsidR="00E04990" w:rsidRPr="00823880" w:rsidRDefault="00E04990" w:rsidP="000D53DA">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6B6EABA4" w14:textId="77777777" w:rsidR="00E04990" w:rsidRPr="00823880" w:rsidRDefault="00E04990" w:rsidP="000D53DA">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0FBBB2A2" w14:textId="77777777" w:rsidR="00E04990" w:rsidRPr="00823880" w:rsidRDefault="00E04990" w:rsidP="000D53DA">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2EC0B4AA" w14:textId="77777777" w:rsidR="00E04990" w:rsidRPr="00823880" w:rsidRDefault="00E04990" w:rsidP="000D53DA">
            <w:pPr>
              <w:jc w:val="center"/>
              <w:rPr>
                <w:rFonts w:ascii="Arial" w:hAnsi="Arial" w:cs="Arial"/>
                <w:i/>
                <w:sz w:val="20"/>
                <w:szCs w:val="20"/>
                <w:lang w:val="ro-RO" w:eastAsia="ro-RO"/>
              </w:rPr>
            </w:pPr>
            <w:r w:rsidRPr="00823880">
              <w:rPr>
                <w:rFonts w:ascii="Arial" w:hAnsi="Arial" w:cs="Arial"/>
                <w:i/>
                <w:sz w:val="20"/>
                <w:szCs w:val="20"/>
                <w:lang w:val="ro-RO" w:eastAsia="ro-RO"/>
              </w:rPr>
              <w:t>5</w:t>
            </w:r>
          </w:p>
        </w:tc>
        <w:tc>
          <w:tcPr>
            <w:tcW w:w="1417" w:type="dxa"/>
            <w:tcBorders>
              <w:top w:val="nil"/>
              <w:left w:val="nil"/>
              <w:bottom w:val="single" w:sz="4" w:space="0" w:color="auto"/>
              <w:right w:val="single" w:sz="4" w:space="0" w:color="auto"/>
            </w:tcBorders>
            <w:shd w:val="clear" w:color="auto" w:fill="auto"/>
            <w:noWrap/>
            <w:vAlign w:val="bottom"/>
          </w:tcPr>
          <w:p w14:paraId="31DF9FFF" w14:textId="77777777" w:rsidR="00E04990" w:rsidRPr="00823880" w:rsidRDefault="00E04990" w:rsidP="000D53DA">
            <w:pPr>
              <w:jc w:val="center"/>
              <w:rPr>
                <w:rFonts w:ascii="Arial" w:hAnsi="Arial" w:cs="Arial"/>
                <w:i/>
                <w:sz w:val="20"/>
                <w:szCs w:val="20"/>
                <w:lang w:val="ro-RO" w:eastAsia="ro-RO"/>
              </w:rPr>
            </w:pPr>
            <w:r w:rsidRPr="00823880">
              <w:rPr>
                <w:rFonts w:ascii="Arial" w:hAnsi="Arial" w:cs="Arial"/>
                <w:i/>
                <w:sz w:val="20"/>
                <w:szCs w:val="20"/>
                <w:lang w:val="ro-RO" w:eastAsia="ro-RO"/>
              </w:rPr>
              <w:t>6</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6B09C2FD" w14:textId="77777777" w:rsidR="00E04990" w:rsidRPr="00823880" w:rsidRDefault="00E04990" w:rsidP="000D53DA">
            <w:pPr>
              <w:jc w:val="center"/>
              <w:rPr>
                <w:rFonts w:ascii="Arial" w:hAnsi="Arial" w:cs="Arial"/>
                <w:i/>
                <w:sz w:val="20"/>
                <w:szCs w:val="20"/>
                <w:lang w:val="ro-RO" w:eastAsia="ro-RO"/>
              </w:rPr>
            </w:pPr>
            <w:r w:rsidRPr="00823880">
              <w:rPr>
                <w:rFonts w:ascii="Arial" w:hAnsi="Arial" w:cs="Arial"/>
                <w:i/>
                <w:sz w:val="20"/>
                <w:szCs w:val="20"/>
                <w:lang w:val="ro-RO" w:eastAsia="ro-RO"/>
              </w:rPr>
              <w:t>7=(3x4)+(5x6)</w:t>
            </w:r>
          </w:p>
        </w:tc>
      </w:tr>
      <w:tr w:rsidR="00E04990" w:rsidRPr="00823880" w14:paraId="3CAD732A" w14:textId="77777777" w:rsidTr="00AF1020">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72FA9DF" w14:textId="77777777" w:rsidR="00E04990" w:rsidRPr="00823880" w:rsidRDefault="00E04990" w:rsidP="00E04990">
            <w:pPr>
              <w:jc w:val="center"/>
              <w:rPr>
                <w:rFonts w:ascii="Arial Narrow" w:hAnsi="Arial Narrow" w:cs="Arial"/>
                <w:b/>
                <w:bCs/>
                <w:lang w:val="ro-RO" w:eastAsia="ro-RO"/>
              </w:rPr>
            </w:pPr>
            <w:r w:rsidRPr="00823880">
              <w:rPr>
                <w:rFonts w:ascii="Arial Narrow" w:hAnsi="Arial Narrow" w:cs="Arial"/>
                <w:b/>
                <w:bCs/>
                <w:lang w:val="ro-RO" w:eastAsia="ro-RO"/>
              </w:rPr>
              <w:t>1</w:t>
            </w:r>
            <w:r w:rsidR="002740FB">
              <w:rPr>
                <w:rFonts w:ascii="Arial Narrow" w:hAnsi="Arial Narrow" w:cs="Arial"/>
                <w:b/>
                <w:bCs/>
                <w:lang w:val="ro-RO" w:eastAsia="ro-RO"/>
              </w:rPr>
              <w:t>0</w:t>
            </w:r>
            <w:r w:rsidRPr="00823880">
              <w:rPr>
                <w:rFonts w:ascii="Arial Narrow" w:hAnsi="Arial Narrow" w:cs="Arial"/>
                <w:b/>
                <w:bCs/>
                <w:lang w:val="ro-RO" w:eastAsia="ro-RO"/>
              </w:rPr>
              <w:t>.</w:t>
            </w:r>
          </w:p>
        </w:tc>
        <w:tc>
          <w:tcPr>
            <w:tcW w:w="1991" w:type="dxa"/>
            <w:tcBorders>
              <w:top w:val="nil"/>
              <w:left w:val="nil"/>
              <w:bottom w:val="single" w:sz="4" w:space="0" w:color="auto"/>
              <w:right w:val="single" w:sz="8" w:space="0" w:color="auto"/>
            </w:tcBorders>
            <w:shd w:val="clear" w:color="auto" w:fill="auto"/>
            <w:vAlign w:val="center"/>
            <w:hideMark/>
          </w:tcPr>
          <w:p w14:paraId="4A948031" w14:textId="77777777" w:rsidR="00E04990" w:rsidRPr="00823880" w:rsidRDefault="00E04990" w:rsidP="00E04990">
            <w:pPr>
              <w:jc w:val="center"/>
              <w:rPr>
                <w:rFonts w:ascii="Arial Narrow" w:hAnsi="Arial Narrow" w:cs="Arial"/>
                <w:b/>
                <w:bCs/>
                <w:lang w:val="ro-RO" w:eastAsia="ro-RO"/>
              </w:rPr>
            </w:pPr>
            <w:r w:rsidRPr="00823880">
              <w:rPr>
                <w:rFonts w:ascii="Arial Narrow" w:hAnsi="Arial Narrow" w:cs="Arial"/>
                <w:b/>
                <w:bCs/>
                <w:lang w:val="ro-RO" w:eastAsia="ro-RO"/>
              </w:rPr>
              <w:t>ORCT București</w:t>
            </w:r>
          </w:p>
        </w:tc>
        <w:tc>
          <w:tcPr>
            <w:tcW w:w="3083" w:type="dxa"/>
            <w:tcBorders>
              <w:top w:val="nil"/>
              <w:left w:val="nil"/>
              <w:bottom w:val="single" w:sz="4" w:space="0" w:color="auto"/>
              <w:right w:val="single" w:sz="8" w:space="0" w:color="auto"/>
            </w:tcBorders>
            <w:shd w:val="clear" w:color="auto" w:fill="auto"/>
            <w:vAlign w:val="center"/>
            <w:hideMark/>
          </w:tcPr>
          <w:p w14:paraId="3E06A9C6" w14:textId="77777777" w:rsidR="00E04990" w:rsidRPr="00823880" w:rsidRDefault="00E04990" w:rsidP="00AF1020">
            <w:pPr>
              <w:jc w:val="center"/>
              <w:rPr>
                <w:rFonts w:ascii="Arial Narrow" w:hAnsi="Arial Narrow" w:cs="Arial"/>
                <w:b/>
                <w:bCs/>
                <w:lang w:val="ro-RO" w:eastAsia="ro-RO"/>
              </w:rPr>
            </w:pPr>
            <w:r w:rsidRPr="00823880">
              <w:rPr>
                <w:rFonts w:ascii="Arial Narrow" w:hAnsi="Arial Narrow" w:cs="Arial"/>
                <w:b/>
                <w:bCs/>
                <w:lang w:val="ro-RO" w:eastAsia="ro-RO"/>
              </w:rPr>
              <w:t>Pază prin monitorizare și intervenție</w:t>
            </w:r>
          </w:p>
          <w:p w14:paraId="20ABDFD5" w14:textId="77777777" w:rsidR="00E04990" w:rsidRPr="00823880" w:rsidRDefault="00E04990" w:rsidP="00AF1020">
            <w:pPr>
              <w:jc w:val="center"/>
              <w:rPr>
                <w:rFonts w:ascii="Arial Narrow" w:hAnsi="Arial Narrow" w:cs="Arial"/>
                <w:b/>
                <w:bCs/>
                <w:lang w:val="ro-RO" w:eastAsia="ro-RO"/>
              </w:rPr>
            </w:pPr>
            <w:r w:rsidRPr="00823880">
              <w:rPr>
                <w:rFonts w:ascii="Arial Narrow" w:hAnsi="Arial Narrow" w:cs="Arial"/>
                <w:b/>
                <w:bCs/>
                <w:lang w:val="ro-RO" w:eastAsia="ro-RO"/>
              </w:rPr>
              <w:t>și servicii de pază umană</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CB6AC1E" w14:textId="77777777" w:rsidR="00E04990" w:rsidRPr="00823880" w:rsidRDefault="00E04990" w:rsidP="00F522D3">
            <w:pPr>
              <w:jc w:val="center"/>
              <w:rPr>
                <w:rFonts w:ascii="Arial Narrow" w:hAnsi="Arial Narrow" w:cs="Arial"/>
                <w:b/>
                <w:lang w:val="ro-RO" w:eastAsia="ro-RO"/>
              </w:rPr>
            </w:pPr>
            <w:r w:rsidRPr="00823880">
              <w:rPr>
                <w:rFonts w:ascii="Arial Narrow" w:hAnsi="Arial Narrow" w:cs="Arial"/>
                <w:b/>
                <w:lang w:val="ro-RO" w:eastAsia="ro-RO"/>
              </w:rPr>
              <w:t>1</w:t>
            </w:r>
            <w:r w:rsidR="00F522D3">
              <w:rPr>
                <w:rFonts w:ascii="Arial Narrow" w:hAnsi="Arial Narrow" w:cs="Arial"/>
                <w:b/>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hideMark/>
          </w:tcPr>
          <w:p w14:paraId="06F5EE84" w14:textId="77777777" w:rsidR="00E04990" w:rsidRPr="00823880" w:rsidRDefault="00E04990" w:rsidP="000D53DA">
            <w:pPr>
              <w:jc w:val="center"/>
              <w:rPr>
                <w:rFonts w:ascii="Arial Narrow" w:hAnsi="Arial Narrow" w:cs="Arial"/>
                <w:b/>
                <w:lang w:val="ro-RO" w:eastAsia="ro-RO"/>
              </w:rPr>
            </w:pPr>
            <w:r w:rsidRPr="00823880">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23CBFBEC" w14:textId="77777777" w:rsidR="00E04990" w:rsidRPr="00823880" w:rsidRDefault="00E04990" w:rsidP="00D01FAD">
            <w:pPr>
              <w:jc w:val="center"/>
              <w:rPr>
                <w:rFonts w:ascii="Arial Narrow" w:hAnsi="Arial Narrow"/>
                <w:b/>
                <w:lang w:val="ro-RO"/>
              </w:rPr>
            </w:pPr>
            <w:r w:rsidRPr="00823880">
              <w:rPr>
                <w:rFonts w:ascii="Arial Narrow" w:hAnsi="Arial Narrow"/>
                <w:b/>
                <w:lang w:val="ro-RO"/>
              </w:rPr>
              <w:t>1</w:t>
            </w:r>
            <w:r w:rsidR="00085349" w:rsidRPr="00823880">
              <w:rPr>
                <w:rFonts w:ascii="Arial Narrow" w:hAnsi="Arial Narrow"/>
                <w:b/>
                <w:lang w:val="ro-RO"/>
              </w:rPr>
              <w:t>0</w:t>
            </w:r>
            <w:r w:rsidRPr="00823880">
              <w:rPr>
                <w:rFonts w:ascii="Arial Narrow" w:hAnsi="Arial Narrow"/>
                <w:b/>
                <w:lang w:val="ro-RO"/>
              </w:rPr>
              <w:t>.</w:t>
            </w:r>
            <w:r w:rsidR="00463366">
              <w:rPr>
                <w:rFonts w:ascii="Arial Narrow" w:hAnsi="Arial Narrow"/>
                <w:b/>
                <w:lang w:val="ro-RO"/>
              </w:rPr>
              <w:t>958</w:t>
            </w:r>
            <w:r w:rsidRPr="00823880">
              <w:rPr>
                <w:rFonts w:ascii="Arial Narrow" w:hAnsi="Arial Narrow"/>
                <w:b/>
                <w:lang w:val="ro-RO"/>
              </w:rPr>
              <w:t>,50 ore</w:t>
            </w:r>
          </w:p>
          <w:p w14:paraId="638C4886" w14:textId="77777777" w:rsidR="00E04990" w:rsidRPr="00823880" w:rsidRDefault="00E04990" w:rsidP="00D01FAD">
            <w:pPr>
              <w:jc w:val="center"/>
              <w:rPr>
                <w:rFonts w:ascii="Arial" w:hAnsi="Arial" w:cs="Arial"/>
                <w:b/>
                <w:sz w:val="20"/>
                <w:szCs w:val="20"/>
                <w:lang w:val="ro-RO" w:eastAsia="ro-RO"/>
              </w:rPr>
            </w:pPr>
          </w:p>
        </w:tc>
        <w:tc>
          <w:tcPr>
            <w:tcW w:w="1417" w:type="dxa"/>
            <w:tcBorders>
              <w:top w:val="nil"/>
              <w:left w:val="nil"/>
              <w:bottom w:val="single" w:sz="4" w:space="0" w:color="auto"/>
              <w:right w:val="single" w:sz="4" w:space="0" w:color="auto"/>
            </w:tcBorders>
            <w:shd w:val="clear" w:color="auto" w:fill="auto"/>
            <w:noWrap/>
            <w:vAlign w:val="bottom"/>
            <w:hideMark/>
          </w:tcPr>
          <w:p w14:paraId="17C73AF0" w14:textId="77777777" w:rsidR="00E04990" w:rsidRPr="00823880" w:rsidRDefault="00E04990" w:rsidP="000D53DA">
            <w:pPr>
              <w:jc w:val="center"/>
              <w:rPr>
                <w:rFonts w:ascii="Arial Narrow" w:hAnsi="Arial Narrow" w:cs="Arial"/>
                <w:b/>
                <w:lang w:val="ro-RO" w:eastAsia="ro-RO"/>
              </w:rPr>
            </w:pPr>
            <w:r w:rsidRPr="00823880">
              <w:rPr>
                <w:rFonts w:ascii="Arial Narrow" w:hAnsi="Arial Narrow" w:cs="Arial"/>
                <w:b/>
                <w:i/>
                <w:lang w:val="ro-RO" w:eastAsia="ro-RO"/>
              </w:rPr>
              <w:t>Se completează cu valoarea ofertată</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512CBF23" w14:textId="77777777" w:rsidR="00E04990" w:rsidRPr="00823880" w:rsidRDefault="00E04990" w:rsidP="000D53DA">
            <w:pPr>
              <w:jc w:val="center"/>
              <w:rPr>
                <w:rFonts w:ascii="Arial" w:hAnsi="Arial" w:cs="Arial"/>
                <w:b/>
                <w:sz w:val="20"/>
                <w:szCs w:val="20"/>
                <w:lang w:val="ro-RO" w:eastAsia="ro-RO"/>
              </w:rPr>
            </w:pPr>
          </w:p>
        </w:tc>
      </w:tr>
    </w:tbl>
    <w:p w14:paraId="6527D6BE" w14:textId="77777777" w:rsidR="00E04990" w:rsidRPr="00823880" w:rsidRDefault="00E04990" w:rsidP="00E04990">
      <w:pPr>
        <w:jc w:val="center"/>
        <w:rPr>
          <w:rFonts w:ascii="Arial Narrow" w:hAnsi="Arial Narrow"/>
          <w:b/>
          <w:lang w:val="ro-RO"/>
        </w:rPr>
      </w:pPr>
    </w:p>
    <w:p w14:paraId="4466119D" w14:textId="77777777" w:rsidR="00F426F4" w:rsidRPr="00823880" w:rsidRDefault="00F426F4" w:rsidP="00F426F4">
      <w:pPr>
        <w:autoSpaceDE w:val="0"/>
        <w:jc w:val="both"/>
        <w:outlineLvl w:val="0"/>
        <w:rPr>
          <w:rFonts w:ascii="Arial Narrow" w:hAnsi="Arial Narrow"/>
          <w:lang w:val="ro-RO"/>
        </w:rPr>
      </w:pPr>
      <w:r w:rsidRPr="00823880">
        <w:rPr>
          <w:rFonts w:ascii="Arial Narrow" w:hAnsi="Arial Narrow"/>
          <w:lang w:val="ro-RO"/>
        </w:rPr>
        <w:t xml:space="preserve">TM = TARIF UNIC/LUNA SERVICII MONITORIZARE SI INTERVENTIE LA SEDIUL </w:t>
      </w:r>
      <w:r w:rsidRPr="00823880">
        <w:rPr>
          <w:rFonts w:ascii="Arial Narrow" w:hAnsi="Arial Narrow" w:cs="Arial"/>
          <w:lang w:val="ro-RO"/>
        </w:rPr>
        <w:t>ORCT BUCUREȘTI</w:t>
      </w:r>
    </w:p>
    <w:p w14:paraId="1ABE7EAB" w14:textId="77777777" w:rsidR="00E04990" w:rsidRPr="00823880" w:rsidRDefault="00E04990" w:rsidP="00E04990">
      <w:pPr>
        <w:autoSpaceDE w:val="0"/>
        <w:jc w:val="both"/>
        <w:outlineLvl w:val="0"/>
        <w:rPr>
          <w:rFonts w:ascii="Arial Narrow" w:hAnsi="Arial Narrow"/>
          <w:lang w:val="ro-RO"/>
        </w:rPr>
      </w:pPr>
      <w:r w:rsidRPr="00823880">
        <w:rPr>
          <w:rFonts w:ascii="Arial Narrow" w:hAnsi="Arial Narrow"/>
          <w:lang w:val="ro-RO"/>
        </w:rPr>
        <w:t>TA = TARIF UNIC/ORA AGENT DE PAZA</w:t>
      </w:r>
    </w:p>
    <w:p w14:paraId="190E164D" w14:textId="77777777" w:rsidR="00E04990" w:rsidRPr="00823880" w:rsidRDefault="00E04990" w:rsidP="00E04990">
      <w:pPr>
        <w:autoSpaceDE w:val="0"/>
        <w:jc w:val="both"/>
        <w:outlineLvl w:val="0"/>
        <w:rPr>
          <w:rFonts w:ascii="Arial Narrow" w:hAnsi="Arial Narrow"/>
          <w:lang w:val="ro-RO"/>
        </w:rPr>
      </w:pPr>
    </w:p>
    <w:p w14:paraId="4C7A59F2" w14:textId="77777777" w:rsidR="00E04990" w:rsidRPr="00823880" w:rsidRDefault="00E04990" w:rsidP="00E04990">
      <w:pPr>
        <w:autoSpaceDE w:val="0"/>
        <w:jc w:val="both"/>
        <w:outlineLvl w:val="0"/>
        <w:rPr>
          <w:rFonts w:ascii="Arial Narrow" w:hAnsi="Arial Narrow"/>
          <w:lang w:val="ro-RO"/>
        </w:rPr>
      </w:pPr>
    </w:p>
    <w:p w14:paraId="0CD967D1" w14:textId="77777777" w:rsidR="00E04990" w:rsidRPr="00823880" w:rsidRDefault="00E04990" w:rsidP="00E04990">
      <w:pPr>
        <w:autoSpaceDE w:val="0"/>
        <w:jc w:val="both"/>
        <w:outlineLvl w:val="0"/>
        <w:rPr>
          <w:rFonts w:ascii="Arial Narrow" w:hAnsi="Arial Narrow"/>
          <w:lang w:val="ro-RO"/>
        </w:rPr>
      </w:pPr>
    </w:p>
    <w:p w14:paraId="0B707AAC" w14:textId="77777777" w:rsidR="00E04990" w:rsidRPr="00823880" w:rsidRDefault="00E04990" w:rsidP="00E04990">
      <w:pPr>
        <w:autoSpaceDE w:val="0"/>
        <w:ind w:left="2124" w:firstLine="708"/>
        <w:jc w:val="both"/>
        <w:outlineLvl w:val="0"/>
        <w:rPr>
          <w:rFonts w:ascii="Arial Narrow" w:hAnsi="Arial Narrow"/>
          <w:lang w:val="ro-RO"/>
        </w:rPr>
      </w:pPr>
      <w:r w:rsidRPr="00823880">
        <w:rPr>
          <w:rFonts w:ascii="Arial Narrow" w:hAnsi="Arial Narrow"/>
          <w:lang w:val="ro-RO"/>
        </w:rPr>
        <w:t>Data completării: …………………………</w:t>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t xml:space="preserve">   Operator economic,</w:t>
      </w:r>
      <w:r w:rsidRPr="00823880">
        <w:rPr>
          <w:rFonts w:ascii="Arial Narrow" w:hAnsi="Arial Narrow"/>
          <w:lang w:val="ro-RO"/>
        </w:rPr>
        <w:tab/>
      </w:r>
    </w:p>
    <w:p w14:paraId="751EBF5F" w14:textId="77777777" w:rsidR="00E04990" w:rsidRPr="00823880" w:rsidRDefault="00E04990" w:rsidP="00E04990">
      <w:pPr>
        <w:jc w:val="center"/>
        <w:rPr>
          <w:rFonts w:ascii="Arial Narrow" w:hAnsi="Arial Narrow"/>
          <w:b/>
          <w:lang w:val="ro-RO"/>
        </w:rPr>
      </w:pPr>
      <w:r w:rsidRPr="00823880">
        <w:rPr>
          <w:rFonts w:ascii="Arial Narrow" w:hAnsi="Arial Narrow"/>
          <w:i/>
          <w:iCs/>
          <w:lang w:val="ro-RO"/>
        </w:rPr>
        <w:tab/>
        <w:t xml:space="preserve">              </w:t>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t xml:space="preserve">  (semnătura autorizată)</w:t>
      </w:r>
    </w:p>
    <w:p w14:paraId="37A083C4" w14:textId="77777777" w:rsidR="00E04990" w:rsidRPr="00823880" w:rsidRDefault="00E04990">
      <w:pPr>
        <w:suppressAutoHyphens w:val="0"/>
        <w:spacing w:after="200" w:line="276" w:lineRule="auto"/>
        <w:rPr>
          <w:rFonts w:ascii="Arial Narrow" w:hAnsi="Arial Narrow"/>
          <w:lang w:val="ro-RO"/>
        </w:rPr>
      </w:pPr>
    </w:p>
    <w:p w14:paraId="23EBD18B" w14:textId="77777777" w:rsidR="005F1372" w:rsidRPr="00823880" w:rsidRDefault="005F1372" w:rsidP="00006D37">
      <w:pPr>
        <w:spacing w:line="200" w:lineRule="exact"/>
        <w:rPr>
          <w:rFonts w:ascii="Arial Narrow" w:hAnsi="Arial Narrow"/>
          <w:lang w:val="ro-RO"/>
        </w:rPr>
      </w:pPr>
    </w:p>
    <w:p w14:paraId="28D28515" w14:textId="77777777" w:rsidR="002D12AA" w:rsidRPr="00823880" w:rsidRDefault="002D12AA" w:rsidP="00006D37">
      <w:pPr>
        <w:spacing w:line="200" w:lineRule="exact"/>
        <w:rPr>
          <w:rFonts w:ascii="Arial Narrow" w:hAnsi="Arial Narrow"/>
          <w:lang w:val="ro-RO"/>
        </w:rPr>
      </w:pPr>
    </w:p>
    <w:p w14:paraId="2F484A53" w14:textId="77777777" w:rsidR="002D12AA" w:rsidRPr="00823880" w:rsidRDefault="002D12AA" w:rsidP="00006D37">
      <w:pPr>
        <w:spacing w:line="200" w:lineRule="exact"/>
        <w:rPr>
          <w:rFonts w:ascii="Arial Narrow" w:hAnsi="Arial Narrow"/>
          <w:lang w:val="ro-RO"/>
        </w:rPr>
      </w:pPr>
    </w:p>
    <w:p w14:paraId="035827E0" w14:textId="77777777" w:rsidR="002D12AA" w:rsidRPr="00823880" w:rsidRDefault="002D12AA" w:rsidP="00006D37">
      <w:pPr>
        <w:spacing w:line="200" w:lineRule="exact"/>
        <w:rPr>
          <w:rFonts w:ascii="Arial Narrow" w:hAnsi="Arial Narrow"/>
          <w:lang w:val="ro-RO"/>
        </w:rPr>
      </w:pPr>
    </w:p>
    <w:p w14:paraId="67FE680E" w14:textId="77777777" w:rsidR="002D12AA" w:rsidRPr="00823880" w:rsidRDefault="002D12AA" w:rsidP="00006D37">
      <w:pPr>
        <w:spacing w:line="200" w:lineRule="exact"/>
        <w:rPr>
          <w:rFonts w:ascii="Arial Narrow" w:hAnsi="Arial Narrow"/>
          <w:lang w:val="ro-RO"/>
        </w:rPr>
      </w:pPr>
    </w:p>
    <w:p w14:paraId="25EADD52" w14:textId="77777777" w:rsidR="002D12AA" w:rsidRPr="00823880" w:rsidRDefault="002D12AA" w:rsidP="00006D37">
      <w:pPr>
        <w:spacing w:line="200" w:lineRule="exact"/>
        <w:rPr>
          <w:rFonts w:ascii="Arial Narrow" w:hAnsi="Arial Narrow"/>
          <w:lang w:val="ro-RO"/>
        </w:rPr>
      </w:pPr>
    </w:p>
    <w:p w14:paraId="3E394C69" w14:textId="77777777" w:rsidR="002D12AA" w:rsidRPr="00823880" w:rsidRDefault="002D12AA" w:rsidP="00006D37">
      <w:pPr>
        <w:spacing w:line="200" w:lineRule="exact"/>
        <w:rPr>
          <w:rFonts w:ascii="Arial Narrow" w:hAnsi="Arial Narrow"/>
          <w:lang w:val="ro-RO"/>
        </w:rPr>
      </w:pPr>
    </w:p>
    <w:p w14:paraId="373525C5" w14:textId="77777777" w:rsidR="002D12AA" w:rsidRPr="00823880" w:rsidRDefault="002D12AA" w:rsidP="00006D37">
      <w:pPr>
        <w:spacing w:line="200" w:lineRule="exact"/>
        <w:rPr>
          <w:rFonts w:ascii="Arial Narrow" w:hAnsi="Arial Narrow"/>
          <w:lang w:val="ro-RO"/>
        </w:rPr>
      </w:pPr>
    </w:p>
    <w:p w14:paraId="0CF6D74D" w14:textId="77777777" w:rsidR="002D12AA" w:rsidRPr="00823880" w:rsidRDefault="002D12AA" w:rsidP="00006D37">
      <w:pPr>
        <w:spacing w:line="200" w:lineRule="exact"/>
        <w:rPr>
          <w:rFonts w:ascii="Arial Narrow" w:hAnsi="Arial Narrow"/>
          <w:lang w:val="ro-RO"/>
        </w:rPr>
      </w:pPr>
    </w:p>
    <w:p w14:paraId="74AE6B8D" w14:textId="77777777" w:rsidR="002D12AA" w:rsidRPr="00823880" w:rsidRDefault="008C3800" w:rsidP="008C3800">
      <w:pPr>
        <w:spacing w:line="200" w:lineRule="exact"/>
        <w:jc w:val="right"/>
        <w:rPr>
          <w:rFonts w:ascii="Arial Narrow" w:hAnsi="Arial Narrow"/>
          <w:lang w:val="ro-RO"/>
        </w:rPr>
      </w:pPr>
      <w:r w:rsidRPr="00823880">
        <w:rPr>
          <w:rFonts w:ascii="Arial Narrow" w:hAnsi="Arial Narrow"/>
          <w:b/>
          <w:lang w:val="ro-RO"/>
        </w:rPr>
        <w:lastRenderedPageBreak/>
        <w:t>Anexa 1.6</w:t>
      </w:r>
    </w:p>
    <w:p w14:paraId="62610478" w14:textId="77777777" w:rsidR="002D12AA" w:rsidRPr="00823880" w:rsidRDefault="002D12AA" w:rsidP="00006D37">
      <w:pPr>
        <w:spacing w:line="200" w:lineRule="exact"/>
        <w:rPr>
          <w:rFonts w:ascii="Arial Narrow" w:hAnsi="Arial Narrow"/>
          <w:lang w:val="ro-RO"/>
        </w:rPr>
      </w:pPr>
    </w:p>
    <w:p w14:paraId="3EF5605C" w14:textId="77777777" w:rsidR="002D12AA" w:rsidRPr="00823880" w:rsidRDefault="002D12AA" w:rsidP="00006D37">
      <w:pPr>
        <w:spacing w:line="200" w:lineRule="exact"/>
        <w:rPr>
          <w:rFonts w:ascii="Arial Narrow" w:hAnsi="Arial Narrow"/>
          <w:lang w:val="ro-RO"/>
        </w:rPr>
      </w:pPr>
    </w:p>
    <w:p w14:paraId="667E916C" w14:textId="77777777" w:rsidR="002D12AA" w:rsidRPr="00823880" w:rsidRDefault="002D12AA" w:rsidP="002D12AA">
      <w:pPr>
        <w:jc w:val="center"/>
        <w:rPr>
          <w:rFonts w:ascii="Arial Narrow" w:hAnsi="Arial Narrow"/>
          <w:b/>
          <w:lang w:val="ro-RO"/>
        </w:rPr>
      </w:pPr>
      <w:r w:rsidRPr="00823880">
        <w:rPr>
          <w:rFonts w:ascii="Arial Narrow" w:hAnsi="Arial Narrow"/>
          <w:b/>
          <w:lang w:val="ro-RO"/>
        </w:rPr>
        <w:t xml:space="preserve">CENTRALIZATOR DE PREȚURI LOT </w:t>
      </w:r>
      <w:r w:rsidRPr="00823880">
        <w:rPr>
          <w:rFonts w:ascii="Arial Narrow" w:hAnsi="Arial Narrow" w:cs="Arial"/>
          <w:b/>
          <w:lang w:val="ro-RO"/>
        </w:rPr>
        <w:t>43 - ONRC- sediul central</w:t>
      </w:r>
    </w:p>
    <w:p w14:paraId="209DBA92" w14:textId="77777777" w:rsidR="002D12AA" w:rsidRPr="00823880" w:rsidRDefault="002D12AA" w:rsidP="002D12AA">
      <w:pPr>
        <w:jc w:val="center"/>
        <w:rPr>
          <w:rFonts w:ascii="Arial Narrow" w:hAnsi="Arial Narrow"/>
          <w:b/>
          <w:lang w:val="ro-RO"/>
        </w:rPr>
      </w:pPr>
    </w:p>
    <w:p w14:paraId="5E0B40D0" w14:textId="77777777" w:rsidR="002D12AA" w:rsidRPr="00823880" w:rsidRDefault="002D12AA" w:rsidP="002D12AA">
      <w:pPr>
        <w:jc w:val="center"/>
        <w:rPr>
          <w:rFonts w:ascii="Arial Narrow" w:hAnsi="Arial Narrow"/>
          <w:b/>
          <w:lang w:val="ro-RO" w:eastAsia="ro-RO"/>
        </w:rPr>
      </w:pPr>
    </w:p>
    <w:p w14:paraId="70C25A3B" w14:textId="77777777" w:rsidR="002D12AA" w:rsidRPr="00823880" w:rsidRDefault="002D12AA" w:rsidP="002D12AA">
      <w:pPr>
        <w:jc w:val="center"/>
        <w:rPr>
          <w:rFonts w:ascii="Arial Narrow" w:hAnsi="Arial Narrow"/>
          <w:b/>
          <w:lang w:val="ro-RO"/>
        </w:rPr>
      </w:pPr>
    </w:p>
    <w:tbl>
      <w:tblPr>
        <w:tblW w:w="15041" w:type="dxa"/>
        <w:tblInd w:w="93" w:type="dxa"/>
        <w:tblLook w:val="04A0" w:firstRow="1" w:lastRow="0" w:firstColumn="1" w:lastColumn="0" w:noHBand="0" w:noVBand="1"/>
      </w:tblPr>
      <w:tblGrid>
        <w:gridCol w:w="866"/>
        <w:gridCol w:w="1836"/>
        <w:gridCol w:w="3096"/>
        <w:gridCol w:w="2070"/>
        <w:gridCol w:w="1612"/>
        <w:gridCol w:w="1538"/>
        <w:gridCol w:w="1417"/>
        <w:gridCol w:w="2606"/>
      </w:tblGrid>
      <w:tr w:rsidR="002D12AA" w:rsidRPr="00823880" w14:paraId="06E2DB07" w14:textId="77777777" w:rsidTr="00BB1D2E">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6E23" w14:textId="77777777" w:rsidR="002D12AA" w:rsidRPr="00823880" w:rsidRDefault="002D12AA" w:rsidP="000D53DA">
            <w:pPr>
              <w:jc w:val="center"/>
              <w:rPr>
                <w:rFonts w:ascii="Arial Narrow" w:hAnsi="Arial Narrow" w:cs="Arial"/>
                <w:b/>
                <w:bCs/>
                <w:lang w:val="ro-RO" w:eastAsia="ro-RO"/>
              </w:rPr>
            </w:pPr>
            <w:r w:rsidRPr="00823880">
              <w:rPr>
                <w:rFonts w:ascii="Arial Narrow" w:hAnsi="Arial Narrow" w:cs="Arial"/>
                <w:b/>
                <w:bCs/>
                <w:lang w:val="ro-RO" w:eastAsia="ro-RO"/>
              </w:rPr>
              <w:t>NR. LOT</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6EA1359" w14:textId="77777777" w:rsidR="002D12AA" w:rsidRPr="00823880" w:rsidRDefault="002D12AA" w:rsidP="000D53DA">
            <w:pPr>
              <w:jc w:val="center"/>
              <w:rPr>
                <w:rFonts w:ascii="Arial Narrow" w:hAnsi="Arial Narrow" w:cs="Arial"/>
                <w:b/>
                <w:bCs/>
                <w:lang w:val="ro-RO" w:eastAsia="ro-RO"/>
              </w:rPr>
            </w:pPr>
            <w:r w:rsidRPr="00823880">
              <w:rPr>
                <w:rFonts w:ascii="Arial Narrow" w:hAnsi="Arial Narrow" w:cs="Arial"/>
                <w:b/>
                <w:bCs/>
                <w:lang w:val="ro-RO" w:eastAsia="ro-RO"/>
              </w:rPr>
              <w:t>LOCAȚIA</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CF5270E" w14:textId="77777777" w:rsidR="002D12AA" w:rsidRPr="00823880" w:rsidRDefault="002D12AA" w:rsidP="000D53DA">
            <w:pPr>
              <w:jc w:val="center"/>
              <w:rPr>
                <w:rFonts w:ascii="Arial Narrow" w:hAnsi="Arial Narrow" w:cs="Arial"/>
                <w:b/>
                <w:bCs/>
                <w:lang w:val="ro-RO" w:eastAsia="ro-RO"/>
              </w:rPr>
            </w:pPr>
            <w:r w:rsidRPr="00823880">
              <w:rPr>
                <w:rFonts w:ascii="Arial Narrow" w:hAnsi="Arial Narrow" w:cs="Arial"/>
                <w:b/>
                <w:bCs/>
                <w:lang w:val="ro-RO" w:eastAsia="ro-RO"/>
              </w:rPr>
              <w:t>Denumire serviciu</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3E8293E" w14:textId="77777777" w:rsidR="002D12AA" w:rsidRPr="00823880" w:rsidRDefault="002D12AA" w:rsidP="000D53DA">
            <w:pPr>
              <w:jc w:val="center"/>
              <w:rPr>
                <w:rFonts w:ascii="Arial Narrow" w:hAnsi="Arial Narrow" w:cs="Arial"/>
                <w:b/>
                <w:bCs/>
                <w:lang w:val="ro-RO" w:eastAsia="ro-RO"/>
              </w:rPr>
            </w:pPr>
            <w:r w:rsidRPr="00823880">
              <w:rPr>
                <w:rFonts w:ascii="Arial Narrow" w:hAnsi="Arial Narrow" w:cs="Arial"/>
                <w:b/>
                <w:bCs/>
                <w:lang w:val="ro-RO" w:eastAsia="ro-RO"/>
              </w:rPr>
              <w:t xml:space="preserve"> Cantitate</w:t>
            </w:r>
            <w:r w:rsidR="00BB1D2E" w:rsidRPr="00823880">
              <w:rPr>
                <w:rFonts w:ascii="Arial Narrow" w:hAnsi="Arial Narrow" w:cs="Arial"/>
                <w:b/>
                <w:bCs/>
                <w:lang w:val="ro-RO" w:eastAsia="ro-RO"/>
              </w:rPr>
              <w:t xml:space="preserve"> maximă</w:t>
            </w:r>
            <w:r w:rsidRPr="00823880">
              <w:rPr>
                <w:rFonts w:ascii="Arial Narrow" w:hAnsi="Arial Narrow" w:cs="Arial"/>
                <w:b/>
                <w:bCs/>
                <w:lang w:val="ro-RO" w:eastAsia="ro-RO"/>
              </w:rPr>
              <w:t xml:space="preserve">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C82EB64" w14:textId="77777777" w:rsidR="002D12AA" w:rsidRPr="00823880" w:rsidRDefault="002D12AA" w:rsidP="002D12AA">
            <w:pPr>
              <w:jc w:val="center"/>
              <w:rPr>
                <w:rFonts w:ascii="Arial Narrow" w:hAnsi="Arial Narrow" w:cs="Arial"/>
                <w:b/>
                <w:bCs/>
                <w:lang w:val="ro-RO" w:eastAsia="ro-RO"/>
              </w:rPr>
            </w:pPr>
            <w:r w:rsidRPr="00823880">
              <w:rPr>
                <w:rFonts w:ascii="Arial Narrow" w:hAnsi="Arial Narrow" w:cs="Arial"/>
                <w:b/>
                <w:lang w:val="ro-RO" w:eastAsia="ro-RO"/>
              </w:rPr>
              <w:t>TM</w:t>
            </w:r>
            <w:r w:rsidRPr="00823880">
              <w:rPr>
                <w:rFonts w:ascii="Arial Narrow" w:hAnsi="Arial Narrow" w:cs="Arial"/>
                <w:b/>
                <w:bCs/>
                <w:lang w:val="ro-RO" w:eastAsia="ro-RO"/>
              </w:rPr>
              <w:t xml:space="preserve"> =Tarif monitorizare lei/lună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D3A30" w14:textId="77777777" w:rsidR="002D12AA" w:rsidRPr="00823880" w:rsidRDefault="002D12AA" w:rsidP="00BB1D2E">
            <w:pPr>
              <w:jc w:val="center"/>
              <w:rPr>
                <w:rFonts w:ascii="Arial Narrow" w:hAnsi="Arial Narrow" w:cs="Arial"/>
                <w:b/>
                <w:bCs/>
                <w:lang w:val="ro-RO" w:eastAsia="ro-RO"/>
              </w:rPr>
            </w:pPr>
            <w:r w:rsidRPr="00823880">
              <w:rPr>
                <w:rFonts w:ascii="Arial Narrow" w:hAnsi="Arial Narrow" w:cs="Arial"/>
                <w:b/>
                <w:bCs/>
                <w:lang w:val="ro-RO" w:eastAsia="ro-RO"/>
              </w:rPr>
              <w:t xml:space="preserve"> Cantitate maximă pază umană (nr. ore prestate estimate acord cadru inclusiv ore suplimentare</w:t>
            </w:r>
            <w:r w:rsidR="00BB1D2E" w:rsidRPr="00823880">
              <w:rPr>
                <w:rFonts w:ascii="Arial Narrow" w:hAnsi="Arial Narrow" w:cs="Arial"/>
                <w:b/>
                <w:bCs/>
                <w:lang w:val="ro-RO" w:eastAsia="ro-RO"/>
              </w:rPr>
              <w:t>)</w:t>
            </w:r>
            <w:r w:rsidRPr="00823880">
              <w:rPr>
                <w:rFonts w:ascii="Arial Narrow" w:hAnsi="Arial Narrow" w:cs="Arial"/>
                <w:b/>
                <w:bCs/>
                <w:lang w:val="ro-RO" w:eastAsia="ro-RO"/>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FE1BA1" w14:textId="77777777" w:rsidR="002D12AA" w:rsidRPr="00823880" w:rsidRDefault="002D12AA" w:rsidP="00BB1D2E">
            <w:pPr>
              <w:jc w:val="center"/>
              <w:rPr>
                <w:rFonts w:ascii="Arial Narrow" w:hAnsi="Arial Narrow" w:cs="Arial"/>
                <w:b/>
                <w:bCs/>
                <w:lang w:val="ro-RO" w:eastAsia="ro-RO"/>
              </w:rPr>
            </w:pPr>
            <w:r w:rsidRPr="00823880">
              <w:rPr>
                <w:rFonts w:ascii="Arial Narrow" w:hAnsi="Arial Narrow" w:cs="Arial"/>
                <w:b/>
                <w:bCs/>
                <w:lang w:val="ro-RO" w:eastAsia="ro-RO"/>
              </w:rPr>
              <w:t xml:space="preserve"> </w:t>
            </w:r>
            <w:r w:rsidRPr="00823880">
              <w:rPr>
                <w:rFonts w:ascii="Arial Narrow" w:hAnsi="Arial Narrow" w:cs="Arial"/>
                <w:b/>
                <w:lang w:val="ro-RO" w:eastAsia="ro-RO"/>
              </w:rPr>
              <w:t>TA</w:t>
            </w:r>
            <w:r w:rsidRPr="00823880">
              <w:rPr>
                <w:rFonts w:ascii="Arial Narrow" w:hAnsi="Arial Narrow" w:cs="Arial"/>
                <w:b/>
                <w:bCs/>
                <w:lang w:val="ro-RO" w:eastAsia="ro-RO"/>
              </w:rPr>
              <w:t xml:space="preserve"> =tarif agent paz</w:t>
            </w:r>
            <w:r w:rsidR="00BB1D2E" w:rsidRPr="00823880">
              <w:rPr>
                <w:rFonts w:ascii="Arial Narrow" w:hAnsi="Arial Narrow" w:cs="Arial"/>
                <w:b/>
                <w:bCs/>
                <w:lang w:val="ro-RO" w:eastAsia="ro-RO"/>
              </w:rPr>
              <w:t>ă</w:t>
            </w:r>
            <w:r w:rsidRPr="00823880">
              <w:rPr>
                <w:rFonts w:ascii="Arial Narrow" w:hAnsi="Arial Narrow" w:cs="Arial"/>
                <w:b/>
                <w:bCs/>
                <w:lang w:val="ro-RO" w:eastAsia="ro-RO"/>
              </w:rPr>
              <w:t>/ ora f</w:t>
            </w:r>
            <w:r w:rsidR="00BB1D2E" w:rsidRPr="00823880">
              <w:rPr>
                <w:rFonts w:ascii="Arial Narrow" w:hAnsi="Arial Narrow" w:cs="Arial"/>
                <w:b/>
                <w:bCs/>
                <w:lang w:val="ro-RO" w:eastAsia="ro-RO"/>
              </w:rPr>
              <w:t>ă</w:t>
            </w:r>
            <w:r w:rsidRPr="00823880">
              <w:rPr>
                <w:rFonts w:ascii="Arial Narrow" w:hAnsi="Arial Narrow" w:cs="Arial"/>
                <w:b/>
                <w:bCs/>
                <w:lang w:val="ro-RO" w:eastAsia="ro-RO"/>
              </w:rPr>
              <w:t>r</w:t>
            </w:r>
            <w:r w:rsidR="00BB1D2E" w:rsidRPr="00823880">
              <w:rPr>
                <w:rFonts w:ascii="Arial Narrow" w:hAnsi="Arial Narrow" w:cs="Arial"/>
                <w:b/>
                <w:bCs/>
                <w:lang w:val="ro-RO" w:eastAsia="ro-RO"/>
              </w:rPr>
              <w:t>ă</w:t>
            </w:r>
            <w:r w:rsidRPr="00823880">
              <w:rPr>
                <w:rFonts w:ascii="Arial Narrow" w:hAnsi="Arial Narrow" w:cs="Arial"/>
                <w:b/>
                <w:bCs/>
                <w:lang w:val="ro-RO" w:eastAsia="ro-RO"/>
              </w:rPr>
              <w:t xml:space="preserve"> TVA</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14:paraId="2076C150" w14:textId="77777777" w:rsidR="002D12AA" w:rsidRPr="00823880" w:rsidRDefault="00BB1D2E" w:rsidP="00BB1D2E">
            <w:pPr>
              <w:jc w:val="center"/>
              <w:rPr>
                <w:rFonts w:ascii="Arial Narrow" w:hAnsi="Arial Narrow" w:cs="Arial"/>
                <w:b/>
                <w:bCs/>
                <w:lang w:val="ro-RO" w:eastAsia="ro-RO"/>
              </w:rPr>
            </w:pPr>
            <w:r w:rsidRPr="00823880">
              <w:rPr>
                <w:rFonts w:ascii="Arial Narrow" w:hAnsi="Arial Narrow" w:cs="Arial"/>
                <w:b/>
                <w:bCs/>
                <w:lang w:val="ro-RO" w:eastAsia="ro-RO"/>
              </w:rPr>
              <w:t>T</w:t>
            </w:r>
            <w:r w:rsidR="002D12AA" w:rsidRPr="00823880">
              <w:rPr>
                <w:rFonts w:ascii="Arial Narrow" w:hAnsi="Arial Narrow" w:cs="Arial"/>
                <w:b/>
                <w:bCs/>
                <w:lang w:val="ro-RO" w:eastAsia="ro-RO"/>
              </w:rPr>
              <w:t>otal lei f</w:t>
            </w:r>
            <w:r w:rsidRPr="00823880">
              <w:rPr>
                <w:rFonts w:ascii="Arial Narrow" w:hAnsi="Arial Narrow" w:cs="Arial"/>
                <w:b/>
                <w:bCs/>
                <w:lang w:val="ro-RO" w:eastAsia="ro-RO"/>
              </w:rPr>
              <w:t>ă</w:t>
            </w:r>
            <w:r w:rsidR="002D12AA" w:rsidRPr="00823880">
              <w:rPr>
                <w:rFonts w:ascii="Arial Narrow" w:hAnsi="Arial Narrow" w:cs="Arial"/>
                <w:b/>
                <w:bCs/>
                <w:lang w:val="ro-RO" w:eastAsia="ro-RO"/>
              </w:rPr>
              <w:t>r</w:t>
            </w:r>
            <w:r w:rsidRPr="00823880">
              <w:rPr>
                <w:rFonts w:ascii="Arial Narrow" w:hAnsi="Arial Narrow" w:cs="Arial"/>
                <w:b/>
                <w:bCs/>
                <w:lang w:val="ro-RO" w:eastAsia="ro-RO"/>
              </w:rPr>
              <w:t>ă</w:t>
            </w:r>
            <w:r w:rsidR="002D12AA" w:rsidRPr="00823880">
              <w:rPr>
                <w:rFonts w:ascii="Arial Narrow" w:hAnsi="Arial Narrow" w:cs="Arial"/>
                <w:b/>
                <w:bCs/>
                <w:lang w:val="ro-RO" w:eastAsia="ro-RO"/>
              </w:rPr>
              <w:t xml:space="preserve"> TVA</w:t>
            </w:r>
          </w:p>
        </w:tc>
      </w:tr>
      <w:tr w:rsidR="002D12AA" w:rsidRPr="00823880" w14:paraId="1026D087" w14:textId="77777777" w:rsidTr="002D12AA">
        <w:trPr>
          <w:trHeight w:val="300"/>
        </w:trPr>
        <w:tc>
          <w:tcPr>
            <w:tcW w:w="866" w:type="dxa"/>
            <w:tcBorders>
              <w:top w:val="nil"/>
              <w:left w:val="single" w:sz="8" w:space="0" w:color="auto"/>
              <w:bottom w:val="single" w:sz="4" w:space="0" w:color="auto"/>
              <w:right w:val="single" w:sz="8" w:space="0" w:color="auto"/>
            </w:tcBorders>
            <w:shd w:val="clear" w:color="auto" w:fill="auto"/>
          </w:tcPr>
          <w:p w14:paraId="47F96187" w14:textId="77777777" w:rsidR="002D12AA" w:rsidRPr="00823880" w:rsidRDefault="002D12AA" w:rsidP="000D53DA">
            <w:pPr>
              <w:jc w:val="center"/>
              <w:rPr>
                <w:rFonts w:ascii="Arial Narrow" w:hAnsi="Arial Narrow" w:cs="Arial"/>
                <w:bCs/>
                <w:i/>
                <w:lang w:val="ro-RO" w:eastAsia="ro-RO"/>
              </w:rPr>
            </w:pPr>
            <w:r w:rsidRPr="00823880">
              <w:rPr>
                <w:rFonts w:ascii="Arial Narrow" w:hAnsi="Arial Narrow" w:cs="Arial"/>
                <w:bCs/>
                <w:i/>
                <w:lang w:val="ro-RO" w:eastAsia="ro-RO"/>
              </w:rPr>
              <w:t>0</w:t>
            </w:r>
          </w:p>
        </w:tc>
        <w:tc>
          <w:tcPr>
            <w:tcW w:w="1836" w:type="dxa"/>
            <w:tcBorders>
              <w:top w:val="nil"/>
              <w:left w:val="nil"/>
              <w:bottom w:val="single" w:sz="4" w:space="0" w:color="auto"/>
              <w:right w:val="single" w:sz="8" w:space="0" w:color="auto"/>
            </w:tcBorders>
            <w:shd w:val="clear" w:color="auto" w:fill="auto"/>
          </w:tcPr>
          <w:p w14:paraId="451F448B" w14:textId="77777777" w:rsidR="002D12AA" w:rsidRPr="00823880" w:rsidRDefault="002D12AA" w:rsidP="000D53DA">
            <w:pPr>
              <w:jc w:val="center"/>
              <w:rPr>
                <w:rFonts w:ascii="Arial Narrow" w:hAnsi="Arial Narrow" w:cs="Arial"/>
                <w:bCs/>
                <w:i/>
                <w:lang w:val="ro-RO" w:eastAsia="ro-RO"/>
              </w:rPr>
            </w:pPr>
            <w:r w:rsidRPr="00823880">
              <w:rPr>
                <w:rFonts w:ascii="Arial Narrow" w:hAnsi="Arial Narrow" w:cs="Arial"/>
                <w:bCs/>
                <w:i/>
                <w:lang w:val="ro-RO" w:eastAsia="ro-RO"/>
              </w:rPr>
              <w:t>1</w:t>
            </w:r>
          </w:p>
        </w:tc>
        <w:tc>
          <w:tcPr>
            <w:tcW w:w="3096" w:type="dxa"/>
            <w:tcBorders>
              <w:top w:val="nil"/>
              <w:left w:val="nil"/>
              <w:bottom w:val="single" w:sz="4" w:space="0" w:color="auto"/>
              <w:right w:val="single" w:sz="8" w:space="0" w:color="auto"/>
            </w:tcBorders>
            <w:shd w:val="clear" w:color="auto" w:fill="auto"/>
          </w:tcPr>
          <w:p w14:paraId="5B9573CB" w14:textId="77777777" w:rsidR="002D12AA" w:rsidRPr="00823880" w:rsidRDefault="002D12AA" w:rsidP="000D53DA">
            <w:pPr>
              <w:jc w:val="center"/>
              <w:rPr>
                <w:rFonts w:ascii="Arial Narrow" w:hAnsi="Arial Narrow" w:cs="Arial"/>
                <w:bCs/>
                <w:i/>
                <w:lang w:val="ro-RO" w:eastAsia="ro-RO"/>
              </w:rPr>
            </w:pPr>
            <w:r w:rsidRPr="00823880">
              <w:rPr>
                <w:rFonts w:ascii="Arial Narrow" w:hAnsi="Arial Narrow" w:cs="Arial"/>
                <w:bCs/>
                <w:i/>
                <w:lang w:val="ro-RO" w:eastAsia="ro-RO"/>
              </w:rPr>
              <w:t>2</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0F8810C9" w14:textId="77777777" w:rsidR="002D12AA" w:rsidRPr="00823880" w:rsidRDefault="002D12AA" w:rsidP="000D53DA">
            <w:pPr>
              <w:jc w:val="center"/>
              <w:rPr>
                <w:rFonts w:ascii="Arial" w:hAnsi="Arial" w:cs="Arial"/>
                <w:i/>
                <w:sz w:val="20"/>
                <w:szCs w:val="20"/>
                <w:lang w:val="ro-RO" w:eastAsia="ro-RO"/>
              </w:rPr>
            </w:pPr>
            <w:r w:rsidRPr="00823880">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71F8A0EB" w14:textId="77777777" w:rsidR="002D12AA" w:rsidRPr="00823880" w:rsidRDefault="002D12AA" w:rsidP="000D53DA">
            <w:pPr>
              <w:jc w:val="center"/>
              <w:rPr>
                <w:rFonts w:ascii="Arial" w:hAnsi="Arial" w:cs="Arial"/>
                <w:i/>
                <w:sz w:val="20"/>
                <w:szCs w:val="20"/>
                <w:lang w:val="ro-RO" w:eastAsia="ro-RO"/>
              </w:rPr>
            </w:pPr>
            <w:r w:rsidRPr="00823880">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6A425686" w14:textId="77777777" w:rsidR="002D12AA" w:rsidRPr="00823880" w:rsidRDefault="002D12AA" w:rsidP="000D53DA">
            <w:pPr>
              <w:jc w:val="center"/>
              <w:rPr>
                <w:rFonts w:ascii="Arial" w:hAnsi="Arial" w:cs="Arial"/>
                <w:i/>
                <w:sz w:val="20"/>
                <w:szCs w:val="20"/>
                <w:lang w:val="ro-RO" w:eastAsia="ro-RO"/>
              </w:rPr>
            </w:pPr>
            <w:r w:rsidRPr="00823880">
              <w:rPr>
                <w:rFonts w:ascii="Arial" w:hAnsi="Arial" w:cs="Arial"/>
                <w:i/>
                <w:sz w:val="20"/>
                <w:szCs w:val="20"/>
                <w:lang w:val="ro-RO" w:eastAsia="ro-RO"/>
              </w:rPr>
              <w:t>5</w:t>
            </w:r>
          </w:p>
        </w:tc>
        <w:tc>
          <w:tcPr>
            <w:tcW w:w="1417" w:type="dxa"/>
            <w:tcBorders>
              <w:top w:val="nil"/>
              <w:left w:val="nil"/>
              <w:bottom w:val="single" w:sz="4" w:space="0" w:color="auto"/>
              <w:right w:val="single" w:sz="4" w:space="0" w:color="auto"/>
            </w:tcBorders>
            <w:shd w:val="clear" w:color="auto" w:fill="auto"/>
            <w:noWrap/>
            <w:vAlign w:val="bottom"/>
          </w:tcPr>
          <w:p w14:paraId="0DFE35F7" w14:textId="77777777" w:rsidR="002D12AA" w:rsidRPr="00823880" w:rsidRDefault="002D12AA" w:rsidP="000D53DA">
            <w:pPr>
              <w:jc w:val="center"/>
              <w:rPr>
                <w:rFonts w:ascii="Arial" w:hAnsi="Arial" w:cs="Arial"/>
                <w:i/>
                <w:sz w:val="20"/>
                <w:szCs w:val="20"/>
                <w:lang w:val="ro-RO" w:eastAsia="ro-RO"/>
              </w:rPr>
            </w:pPr>
            <w:r w:rsidRPr="00823880">
              <w:rPr>
                <w:rFonts w:ascii="Arial" w:hAnsi="Arial" w:cs="Arial"/>
                <w:i/>
                <w:sz w:val="20"/>
                <w:szCs w:val="20"/>
                <w:lang w:val="ro-RO" w:eastAsia="ro-RO"/>
              </w:rPr>
              <w:t>6</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6C68EBB1" w14:textId="77777777" w:rsidR="002D12AA" w:rsidRPr="00823880" w:rsidRDefault="002D12AA" w:rsidP="000D53DA">
            <w:pPr>
              <w:jc w:val="center"/>
              <w:rPr>
                <w:rFonts w:ascii="Arial" w:hAnsi="Arial" w:cs="Arial"/>
                <w:i/>
                <w:sz w:val="20"/>
                <w:szCs w:val="20"/>
                <w:lang w:val="ro-RO" w:eastAsia="ro-RO"/>
              </w:rPr>
            </w:pPr>
            <w:r w:rsidRPr="00823880">
              <w:rPr>
                <w:rFonts w:ascii="Arial" w:hAnsi="Arial" w:cs="Arial"/>
                <w:i/>
                <w:sz w:val="20"/>
                <w:szCs w:val="20"/>
                <w:lang w:val="ro-RO" w:eastAsia="ro-RO"/>
              </w:rPr>
              <w:t>7=(3x4)+(5x6)</w:t>
            </w:r>
          </w:p>
        </w:tc>
      </w:tr>
      <w:tr w:rsidR="002D12AA" w:rsidRPr="00823880" w14:paraId="422A4C8E" w14:textId="77777777" w:rsidTr="00BB1D2E">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3C1A7BD2" w14:textId="77777777" w:rsidR="002D12AA" w:rsidRPr="00823880" w:rsidRDefault="002740FB" w:rsidP="00BB1D2E">
            <w:pPr>
              <w:jc w:val="center"/>
              <w:rPr>
                <w:rFonts w:ascii="Arial Narrow" w:hAnsi="Arial Narrow" w:cs="Arial"/>
                <w:b/>
                <w:bCs/>
                <w:lang w:val="ro-RO" w:eastAsia="ro-RO"/>
              </w:rPr>
            </w:pPr>
            <w:r>
              <w:rPr>
                <w:rFonts w:ascii="Arial Narrow" w:hAnsi="Arial Narrow" w:cs="Arial"/>
                <w:b/>
                <w:bCs/>
                <w:lang w:val="ro-RO" w:eastAsia="ro-RO"/>
              </w:rPr>
              <w:t>43</w:t>
            </w:r>
            <w:r w:rsidR="002D12AA" w:rsidRPr="00823880">
              <w:rPr>
                <w:rFonts w:ascii="Arial Narrow" w:hAnsi="Arial Narrow" w:cs="Arial"/>
                <w:b/>
                <w:bCs/>
                <w:lang w:val="ro-RO" w:eastAsia="ro-RO"/>
              </w:rPr>
              <w:t>.</w:t>
            </w:r>
          </w:p>
        </w:tc>
        <w:tc>
          <w:tcPr>
            <w:tcW w:w="1836" w:type="dxa"/>
            <w:tcBorders>
              <w:top w:val="nil"/>
              <w:left w:val="nil"/>
              <w:bottom w:val="single" w:sz="4" w:space="0" w:color="auto"/>
              <w:right w:val="single" w:sz="8" w:space="0" w:color="auto"/>
            </w:tcBorders>
            <w:shd w:val="clear" w:color="auto" w:fill="auto"/>
            <w:vAlign w:val="center"/>
            <w:hideMark/>
          </w:tcPr>
          <w:p w14:paraId="5F0D0AA4" w14:textId="77777777" w:rsidR="002D12AA" w:rsidRPr="00823880" w:rsidRDefault="002D12AA" w:rsidP="00BB1D2E">
            <w:pPr>
              <w:jc w:val="center"/>
              <w:rPr>
                <w:rFonts w:ascii="Arial Narrow" w:hAnsi="Arial Narrow" w:cs="Arial"/>
                <w:b/>
                <w:bCs/>
                <w:lang w:val="ro-RO" w:eastAsia="ro-RO"/>
              </w:rPr>
            </w:pPr>
            <w:r w:rsidRPr="00823880">
              <w:rPr>
                <w:rFonts w:ascii="Arial Narrow" w:hAnsi="Arial Narrow" w:cs="Arial"/>
                <w:b/>
                <w:bCs/>
                <w:lang w:val="ro-RO" w:eastAsia="ro-RO"/>
              </w:rPr>
              <w:t>ONRC</w:t>
            </w:r>
            <w:r w:rsidR="00BB1D2E" w:rsidRPr="00823880">
              <w:rPr>
                <w:rFonts w:ascii="Arial Narrow" w:hAnsi="Arial Narrow" w:cs="Arial"/>
                <w:b/>
                <w:bCs/>
                <w:lang w:val="ro-RO" w:eastAsia="ro-RO"/>
              </w:rPr>
              <w:t xml:space="preserve"> -</w:t>
            </w:r>
            <w:r w:rsidRPr="00823880">
              <w:rPr>
                <w:rFonts w:ascii="Arial Narrow" w:hAnsi="Arial Narrow" w:cs="Arial"/>
                <w:b/>
                <w:bCs/>
                <w:lang w:val="ro-RO" w:eastAsia="ro-RO"/>
              </w:rPr>
              <w:t xml:space="preserve"> </w:t>
            </w:r>
            <w:r w:rsidR="00BB1D2E" w:rsidRPr="00823880">
              <w:rPr>
                <w:rFonts w:ascii="Arial Narrow" w:hAnsi="Arial Narrow" w:cs="Arial"/>
                <w:b/>
                <w:bCs/>
                <w:lang w:val="ro-RO" w:eastAsia="ro-RO"/>
              </w:rPr>
              <w:t>s</w:t>
            </w:r>
            <w:r w:rsidRPr="00823880">
              <w:rPr>
                <w:rFonts w:ascii="Arial Narrow" w:hAnsi="Arial Narrow" w:cs="Arial"/>
                <w:b/>
                <w:bCs/>
                <w:lang w:val="ro-RO" w:eastAsia="ro-RO"/>
              </w:rPr>
              <w:t>ediul central</w:t>
            </w:r>
          </w:p>
        </w:tc>
        <w:tc>
          <w:tcPr>
            <w:tcW w:w="3096" w:type="dxa"/>
            <w:tcBorders>
              <w:top w:val="nil"/>
              <w:left w:val="nil"/>
              <w:bottom w:val="single" w:sz="4" w:space="0" w:color="auto"/>
              <w:right w:val="single" w:sz="8" w:space="0" w:color="auto"/>
            </w:tcBorders>
            <w:shd w:val="clear" w:color="auto" w:fill="auto"/>
            <w:vAlign w:val="center"/>
            <w:hideMark/>
          </w:tcPr>
          <w:p w14:paraId="125E303D" w14:textId="77777777" w:rsidR="002D12AA" w:rsidRPr="00823880" w:rsidRDefault="002D12AA" w:rsidP="00BB1D2E">
            <w:pPr>
              <w:jc w:val="center"/>
              <w:rPr>
                <w:rFonts w:ascii="Arial Narrow" w:hAnsi="Arial Narrow" w:cs="Arial"/>
                <w:b/>
                <w:bCs/>
                <w:lang w:val="ro-RO" w:eastAsia="ro-RO"/>
              </w:rPr>
            </w:pPr>
            <w:r w:rsidRPr="00823880">
              <w:rPr>
                <w:rFonts w:ascii="Arial Narrow" w:hAnsi="Arial Narrow" w:cs="Arial"/>
                <w:b/>
                <w:bCs/>
                <w:lang w:val="ro-RO" w:eastAsia="ro-RO"/>
              </w:rPr>
              <w:t>Pază prin monitorizare și intervenție</w:t>
            </w:r>
          </w:p>
          <w:p w14:paraId="426D54E6" w14:textId="77777777" w:rsidR="002D12AA" w:rsidRPr="00823880" w:rsidRDefault="002D12AA" w:rsidP="00BB1D2E">
            <w:pPr>
              <w:jc w:val="center"/>
              <w:rPr>
                <w:rFonts w:ascii="Arial Narrow" w:hAnsi="Arial Narrow" w:cs="Arial"/>
                <w:b/>
                <w:bCs/>
                <w:lang w:val="ro-RO" w:eastAsia="ro-RO"/>
              </w:rPr>
            </w:pPr>
            <w:r w:rsidRPr="00823880">
              <w:rPr>
                <w:rFonts w:ascii="Arial Narrow" w:hAnsi="Arial Narrow" w:cs="Arial"/>
                <w:b/>
                <w:bCs/>
                <w:lang w:val="ro-RO" w:eastAsia="ro-RO"/>
              </w:rPr>
              <w:t>și servicii de pază umană</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75ED2FE" w14:textId="77777777" w:rsidR="002D12AA" w:rsidRPr="00823880" w:rsidRDefault="002D12AA" w:rsidP="00F522D3">
            <w:pPr>
              <w:jc w:val="center"/>
              <w:rPr>
                <w:rFonts w:ascii="Arial Narrow" w:hAnsi="Arial Narrow" w:cs="Arial"/>
                <w:b/>
                <w:lang w:val="ro-RO" w:eastAsia="ro-RO"/>
              </w:rPr>
            </w:pPr>
            <w:r w:rsidRPr="00823880">
              <w:rPr>
                <w:rFonts w:ascii="Arial Narrow" w:hAnsi="Arial Narrow" w:cs="Arial"/>
                <w:b/>
                <w:lang w:val="ro-RO" w:eastAsia="ro-RO"/>
              </w:rPr>
              <w:t>1</w:t>
            </w:r>
            <w:r w:rsidR="00F522D3">
              <w:rPr>
                <w:rFonts w:ascii="Arial Narrow" w:hAnsi="Arial Narrow" w:cs="Arial"/>
                <w:b/>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hideMark/>
          </w:tcPr>
          <w:p w14:paraId="0BD15981" w14:textId="77777777" w:rsidR="002D12AA" w:rsidRPr="00823880" w:rsidRDefault="002D12AA" w:rsidP="002D12AA">
            <w:pPr>
              <w:jc w:val="center"/>
              <w:rPr>
                <w:rFonts w:ascii="Arial Narrow" w:hAnsi="Arial Narrow" w:cs="Arial"/>
                <w:b/>
                <w:lang w:val="ro-RO" w:eastAsia="ro-RO"/>
              </w:rPr>
            </w:pPr>
            <w:r w:rsidRPr="00823880">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79636DD2" w14:textId="77777777" w:rsidR="002D12AA" w:rsidRPr="00823880" w:rsidRDefault="00BB1D2E" w:rsidP="000D53DA">
            <w:pPr>
              <w:jc w:val="center"/>
              <w:rPr>
                <w:rFonts w:ascii="Arial Narrow" w:hAnsi="Arial Narrow"/>
                <w:b/>
                <w:lang w:val="ro-RO"/>
              </w:rPr>
            </w:pPr>
            <w:r w:rsidRPr="00823880">
              <w:rPr>
                <w:rFonts w:ascii="Arial Narrow" w:hAnsi="Arial Narrow"/>
                <w:b/>
                <w:lang w:val="ro-RO"/>
              </w:rPr>
              <w:t>1</w:t>
            </w:r>
            <w:r w:rsidR="00463366">
              <w:rPr>
                <w:rFonts w:ascii="Arial Narrow" w:hAnsi="Arial Narrow"/>
                <w:b/>
                <w:lang w:val="ro-RO"/>
              </w:rPr>
              <w:t>1</w:t>
            </w:r>
            <w:r w:rsidRPr="00823880">
              <w:rPr>
                <w:rFonts w:ascii="Arial Narrow" w:hAnsi="Arial Narrow"/>
                <w:b/>
                <w:lang w:val="ro-RO"/>
              </w:rPr>
              <w:t>.</w:t>
            </w:r>
            <w:r w:rsidR="00463366">
              <w:rPr>
                <w:rFonts w:ascii="Arial Narrow" w:hAnsi="Arial Narrow"/>
                <w:b/>
                <w:lang w:val="ro-RO"/>
              </w:rPr>
              <w:t>507</w:t>
            </w:r>
            <w:r w:rsidRPr="00823880">
              <w:rPr>
                <w:rFonts w:ascii="Arial Narrow" w:hAnsi="Arial Narrow"/>
                <w:b/>
                <w:lang w:val="ro-RO"/>
              </w:rPr>
              <w:t xml:space="preserve"> ore</w:t>
            </w:r>
          </w:p>
          <w:p w14:paraId="767907D3" w14:textId="77777777" w:rsidR="002D12AA" w:rsidRPr="00823880" w:rsidRDefault="002D12AA" w:rsidP="000D53DA">
            <w:pPr>
              <w:jc w:val="center"/>
              <w:rPr>
                <w:rFonts w:ascii="Arial" w:hAnsi="Arial" w:cs="Arial"/>
                <w:b/>
                <w:sz w:val="20"/>
                <w:szCs w:val="20"/>
                <w:lang w:val="ro-RO" w:eastAsia="ro-RO"/>
              </w:rPr>
            </w:pPr>
          </w:p>
        </w:tc>
        <w:tc>
          <w:tcPr>
            <w:tcW w:w="1417" w:type="dxa"/>
            <w:tcBorders>
              <w:top w:val="nil"/>
              <w:left w:val="nil"/>
              <w:bottom w:val="single" w:sz="4" w:space="0" w:color="auto"/>
              <w:right w:val="single" w:sz="4" w:space="0" w:color="auto"/>
            </w:tcBorders>
            <w:shd w:val="clear" w:color="auto" w:fill="auto"/>
            <w:noWrap/>
            <w:vAlign w:val="bottom"/>
            <w:hideMark/>
          </w:tcPr>
          <w:p w14:paraId="1C2E1148" w14:textId="77777777" w:rsidR="002D12AA" w:rsidRPr="00823880" w:rsidRDefault="002D12AA" w:rsidP="00BB1D2E">
            <w:pPr>
              <w:jc w:val="center"/>
              <w:rPr>
                <w:rFonts w:ascii="Arial Narrow" w:hAnsi="Arial Narrow" w:cs="Arial"/>
                <w:b/>
                <w:lang w:val="ro-RO" w:eastAsia="ro-RO"/>
              </w:rPr>
            </w:pPr>
            <w:r w:rsidRPr="00823880">
              <w:rPr>
                <w:rFonts w:ascii="Arial Narrow" w:hAnsi="Arial Narrow" w:cs="Arial"/>
                <w:b/>
                <w:i/>
                <w:lang w:val="ro-RO" w:eastAsia="ro-RO"/>
              </w:rPr>
              <w:t>Se completeaz</w:t>
            </w:r>
            <w:r w:rsidR="00BB1D2E" w:rsidRPr="00823880">
              <w:rPr>
                <w:rFonts w:ascii="Arial Narrow" w:hAnsi="Arial Narrow" w:cs="Arial"/>
                <w:b/>
                <w:i/>
                <w:lang w:val="ro-RO" w:eastAsia="ro-RO"/>
              </w:rPr>
              <w:t>ă</w:t>
            </w:r>
            <w:r w:rsidRPr="00823880">
              <w:rPr>
                <w:rFonts w:ascii="Arial Narrow" w:hAnsi="Arial Narrow" w:cs="Arial"/>
                <w:b/>
                <w:i/>
                <w:lang w:val="ro-RO" w:eastAsia="ro-RO"/>
              </w:rPr>
              <w:t xml:space="preserve"> cu valoarea ofertat</w:t>
            </w:r>
            <w:r w:rsidR="00BB1D2E" w:rsidRPr="00823880">
              <w:rPr>
                <w:rFonts w:ascii="Arial Narrow" w:hAnsi="Arial Narrow" w:cs="Arial"/>
                <w:b/>
                <w:i/>
                <w:lang w:val="ro-RO" w:eastAsia="ro-RO"/>
              </w:rPr>
              <w:t>ă</w:t>
            </w:r>
          </w:p>
        </w:tc>
        <w:tc>
          <w:tcPr>
            <w:tcW w:w="2606" w:type="dxa"/>
            <w:tcBorders>
              <w:top w:val="single" w:sz="4" w:space="0" w:color="auto"/>
              <w:left w:val="nil"/>
              <w:bottom w:val="single" w:sz="4" w:space="0" w:color="auto"/>
              <w:right w:val="single" w:sz="4" w:space="0" w:color="auto"/>
            </w:tcBorders>
            <w:shd w:val="clear" w:color="auto" w:fill="auto"/>
            <w:noWrap/>
            <w:vAlign w:val="bottom"/>
          </w:tcPr>
          <w:p w14:paraId="2E59B2BA" w14:textId="77777777" w:rsidR="002D12AA" w:rsidRPr="00823880" w:rsidRDefault="002D12AA" w:rsidP="000D53DA">
            <w:pPr>
              <w:jc w:val="center"/>
              <w:rPr>
                <w:rFonts w:ascii="Arial" w:hAnsi="Arial" w:cs="Arial"/>
                <w:b/>
                <w:sz w:val="20"/>
                <w:szCs w:val="20"/>
                <w:lang w:val="ro-RO" w:eastAsia="ro-RO"/>
              </w:rPr>
            </w:pPr>
          </w:p>
        </w:tc>
      </w:tr>
    </w:tbl>
    <w:p w14:paraId="6BC7CC42" w14:textId="77777777" w:rsidR="002D12AA" w:rsidRPr="00823880" w:rsidRDefault="002D12AA" w:rsidP="002D12AA">
      <w:pPr>
        <w:jc w:val="center"/>
        <w:rPr>
          <w:rFonts w:ascii="Arial Narrow" w:hAnsi="Arial Narrow"/>
          <w:b/>
          <w:lang w:val="ro-RO"/>
        </w:rPr>
      </w:pPr>
    </w:p>
    <w:p w14:paraId="6AF3F6A9" w14:textId="77777777" w:rsidR="002D12AA" w:rsidRPr="00823880" w:rsidRDefault="002D12AA" w:rsidP="002D12AA">
      <w:pPr>
        <w:autoSpaceDE w:val="0"/>
        <w:jc w:val="both"/>
        <w:outlineLvl w:val="0"/>
        <w:rPr>
          <w:rFonts w:ascii="Arial Narrow" w:hAnsi="Arial Narrow"/>
          <w:lang w:val="ro-RO"/>
        </w:rPr>
      </w:pPr>
      <w:r w:rsidRPr="00823880">
        <w:rPr>
          <w:rFonts w:ascii="Arial Narrow" w:hAnsi="Arial Narrow"/>
          <w:lang w:val="ro-RO"/>
        </w:rPr>
        <w:t>TM = TARIF UNIC/LUNA SERVICII MONITORIZARE SI INTERVENTIE LA SEDIUL ONRC</w:t>
      </w:r>
    </w:p>
    <w:p w14:paraId="2C4AA6CF" w14:textId="77777777" w:rsidR="002D12AA" w:rsidRPr="00823880" w:rsidRDefault="002D12AA" w:rsidP="002D12AA">
      <w:pPr>
        <w:autoSpaceDE w:val="0"/>
        <w:jc w:val="both"/>
        <w:outlineLvl w:val="0"/>
        <w:rPr>
          <w:rFonts w:ascii="Arial Narrow" w:hAnsi="Arial Narrow"/>
          <w:lang w:val="ro-RO"/>
        </w:rPr>
      </w:pPr>
      <w:r w:rsidRPr="00823880">
        <w:rPr>
          <w:rFonts w:ascii="Arial Narrow" w:hAnsi="Arial Narrow"/>
          <w:lang w:val="ro-RO"/>
        </w:rPr>
        <w:t>TA = TARIF UNIC/ORA AGENT DE PAZA</w:t>
      </w:r>
    </w:p>
    <w:p w14:paraId="46EE1EF4" w14:textId="77777777" w:rsidR="002D12AA" w:rsidRPr="00823880" w:rsidRDefault="002D12AA" w:rsidP="002D12AA">
      <w:pPr>
        <w:autoSpaceDE w:val="0"/>
        <w:jc w:val="both"/>
        <w:outlineLvl w:val="0"/>
        <w:rPr>
          <w:rFonts w:ascii="Arial Narrow" w:hAnsi="Arial Narrow"/>
          <w:lang w:val="ro-RO"/>
        </w:rPr>
      </w:pPr>
    </w:p>
    <w:p w14:paraId="3826429E" w14:textId="77777777" w:rsidR="002D12AA" w:rsidRPr="00823880" w:rsidRDefault="002D12AA" w:rsidP="002D12AA">
      <w:pPr>
        <w:autoSpaceDE w:val="0"/>
        <w:jc w:val="both"/>
        <w:outlineLvl w:val="0"/>
        <w:rPr>
          <w:rFonts w:ascii="Arial Narrow" w:hAnsi="Arial Narrow"/>
          <w:lang w:val="ro-RO"/>
        </w:rPr>
      </w:pPr>
    </w:p>
    <w:p w14:paraId="2ED68848" w14:textId="77777777" w:rsidR="002D12AA" w:rsidRPr="00823880" w:rsidRDefault="002D12AA" w:rsidP="002D12AA">
      <w:pPr>
        <w:autoSpaceDE w:val="0"/>
        <w:jc w:val="both"/>
        <w:outlineLvl w:val="0"/>
        <w:rPr>
          <w:rFonts w:ascii="Arial Narrow" w:hAnsi="Arial Narrow"/>
          <w:lang w:val="ro-RO"/>
        </w:rPr>
      </w:pPr>
    </w:p>
    <w:p w14:paraId="773706AC" w14:textId="77777777" w:rsidR="002D12AA" w:rsidRPr="00823880" w:rsidRDefault="002D12AA" w:rsidP="002D12AA">
      <w:pPr>
        <w:autoSpaceDE w:val="0"/>
        <w:jc w:val="both"/>
        <w:outlineLvl w:val="0"/>
        <w:rPr>
          <w:rFonts w:ascii="Arial Narrow" w:hAnsi="Arial Narrow"/>
          <w:lang w:val="ro-RO"/>
        </w:rPr>
      </w:pPr>
    </w:p>
    <w:p w14:paraId="1507F07E" w14:textId="77777777" w:rsidR="002D12AA" w:rsidRPr="00823880" w:rsidRDefault="002D12AA" w:rsidP="002D12AA">
      <w:pPr>
        <w:autoSpaceDE w:val="0"/>
        <w:jc w:val="both"/>
        <w:outlineLvl w:val="0"/>
        <w:rPr>
          <w:rFonts w:ascii="Arial Narrow" w:hAnsi="Arial Narrow"/>
          <w:lang w:val="ro-RO"/>
        </w:rPr>
      </w:pPr>
    </w:p>
    <w:p w14:paraId="6CA1DCED" w14:textId="77777777" w:rsidR="002D12AA" w:rsidRPr="00823880" w:rsidRDefault="002D12AA" w:rsidP="002D12AA">
      <w:pPr>
        <w:autoSpaceDE w:val="0"/>
        <w:ind w:left="2124" w:firstLine="708"/>
        <w:jc w:val="both"/>
        <w:outlineLvl w:val="0"/>
        <w:rPr>
          <w:rFonts w:ascii="Arial Narrow" w:hAnsi="Arial Narrow"/>
          <w:lang w:val="ro-RO"/>
        </w:rPr>
      </w:pPr>
      <w:r w:rsidRPr="00823880">
        <w:rPr>
          <w:rFonts w:ascii="Arial Narrow" w:hAnsi="Arial Narrow"/>
          <w:lang w:val="ro-RO"/>
        </w:rPr>
        <w:t>Data completării: …………………………</w:t>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t xml:space="preserve">   Operator economic,</w:t>
      </w:r>
      <w:r w:rsidRPr="00823880">
        <w:rPr>
          <w:rFonts w:ascii="Arial Narrow" w:hAnsi="Arial Narrow"/>
          <w:lang w:val="ro-RO"/>
        </w:rPr>
        <w:tab/>
      </w:r>
    </w:p>
    <w:p w14:paraId="18A5510F" w14:textId="77777777" w:rsidR="002D12AA" w:rsidRPr="00823880" w:rsidRDefault="002D12AA" w:rsidP="002D12AA">
      <w:pPr>
        <w:jc w:val="center"/>
        <w:rPr>
          <w:rFonts w:ascii="Arial Narrow" w:hAnsi="Arial Narrow"/>
          <w:b/>
          <w:lang w:val="ro-RO"/>
        </w:rPr>
      </w:pPr>
      <w:r w:rsidRPr="00823880">
        <w:rPr>
          <w:rFonts w:ascii="Arial Narrow" w:hAnsi="Arial Narrow"/>
          <w:i/>
          <w:iCs/>
          <w:lang w:val="ro-RO"/>
        </w:rPr>
        <w:tab/>
        <w:t xml:space="preserve">              </w:t>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r>
      <w:r w:rsidRPr="00823880">
        <w:rPr>
          <w:rFonts w:ascii="Arial Narrow" w:hAnsi="Arial Narrow"/>
          <w:i/>
          <w:iCs/>
          <w:lang w:val="ro-RO"/>
        </w:rPr>
        <w:tab/>
        <w:t xml:space="preserve">  (semnătura autorizată)</w:t>
      </w:r>
    </w:p>
    <w:p w14:paraId="192361BA" w14:textId="77777777" w:rsidR="002D12AA" w:rsidRPr="00823880" w:rsidRDefault="002D12AA" w:rsidP="00006D37">
      <w:pPr>
        <w:spacing w:line="200" w:lineRule="exact"/>
        <w:rPr>
          <w:rFonts w:ascii="Arial Narrow" w:hAnsi="Arial Narrow"/>
          <w:lang w:val="ro-RO"/>
        </w:rPr>
        <w:sectPr w:rsidR="002D12AA" w:rsidRPr="00823880" w:rsidSect="000930BA">
          <w:footnotePr>
            <w:pos w:val="beneathText"/>
          </w:footnotePr>
          <w:pgSz w:w="16837" w:h="11905" w:orient="landscape"/>
          <w:pgMar w:top="1134" w:right="851" w:bottom="1134" w:left="851" w:header="567" w:footer="595" w:gutter="0"/>
          <w:cols w:space="720"/>
          <w:docGrid w:linePitch="360"/>
        </w:sectPr>
      </w:pPr>
    </w:p>
    <w:p w14:paraId="7D68D5AA" w14:textId="77777777" w:rsidR="005F1372" w:rsidRPr="00823880" w:rsidRDefault="005F1372" w:rsidP="00006D37">
      <w:pPr>
        <w:spacing w:line="200" w:lineRule="exact"/>
        <w:rPr>
          <w:rFonts w:ascii="Arial Narrow" w:hAnsi="Arial Narrow"/>
          <w:lang w:val="ro-RO"/>
        </w:rPr>
      </w:pPr>
    </w:p>
    <w:p w14:paraId="39D9C455" w14:textId="77777777" w:rsidR="00FF68F0" w:rsidRPr="00823880" w:rsidRDefault="00FF68F0" w:rsidP="00FF68F0">
      <w:pPr>
        <w:jc w:val="right"/>
        <w:rPr>
          <w:rFonts w:ascii="Arial Narrow" w:hAnsi="Arial Narrow"/>
          <w:b/>
          <w:lang w:val="ro-RO"/>
        </w:rPr>
      </w:pPr>
      <w:r w:rsidRPr="00823880">
        <w:rPr>
          <w:rFonts w:ascii="Arial Narrow" w:hAnsi="Arial Narrow"/>
          <w:b/>
          <w:lang w:val="ro-RO"/>
        </w:rPr>
        <w:t xml:space="preserve">Anexa nr. </w:t>
      </w:r>
      <w:r w:rsidR="008C3800" w:rsidRPr="00823880">
        <w:rPr>
          <w:rFonts w:ascii="Arial Narrow" w:hAnsi="Arial Narrow"/>
          <w:b/>
          <w:lang w:val="ro-RO"/>
        </w:rPr>
        <w:t>2</w:t>
      </w:r>
    </w:p>
    <w:p w14:paraId="724DC82B" w14:textId="77777777" w:rsidR="00FF68F0" w:rsidRPr="00823880" w:rsidRDefault="00FF68F0" w:rsidP="00FF68F0">
      <w:pPr>
        <w:jc w:val="right"/>
        <w:rPr>
          <w:rFonts w:ascii="Arial Narrow" w:hAnsi="Arial Narrow"/>
          <w:b/>
          <w:lang w:val="ro-RO"/>
        </w:rPr>
      </w:pPr>
    </w:p>
    <w:p w14:paraId="2D050AEA"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DEVIZ OFERTĂ</w:t>
      </w:r>
    </w:p>
    <w:p w14:paraId="35807F10" w14:textId="77777777" w:rsidR="00FF68F0" w:rsidRPr="00823880"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FF68F0" w:rsidRPr="00823880" w14:paraId="17CB9F1E"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1D974A4D"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Nr.</w:t>
            </w:r>
          </w:p>
          <w:p w14:paraId="500A3C5F"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33BADE88"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22F7CEF7"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PREȚ PAZĂ UMANĂ/ORĂ</w:t>
            </w:r>
          </w:p>
        </w:tc>
      </w:tr>
      <w:tr w:rsidR="00FF68F0" w:rsidRPr="00823880" w14:paraId="5C9BFB28" w14:textId="77777777" w:rsidTr="00FF68F0">
        <w:tc>
          <w:tcPr>
            <w:tcW w:w="817" w:type="dxa"/>
            <w:tcBorders>
              <w:top w:val="single" w:sz="8" w:space="0" w:color="auto"/>
              <w:left w:val="single" w:sz="18" w:space="0" w:color="auto"/>
              <w:bottom w:val="single" w:sz="12" w:space="0" w:color="auto"/>
              <w:right w:val="single" w:sz="12" w:space="0" w:color="auto"/>
            </w:tcBorders>
          </w:tcPr>
          <w:p w14:paraId="79A3FD03" w14:textId="77777777" w:rsidR="00FF68F0" w:rsidRPr="00823880" w:rsidRDefault="00FF68F0" w:rsidP="00FF68F0">
            <w:pPr>
              <w:jc w:val="center"/>
              <w:rPr>
                <w:rFonts w:ascii="Arial Narrow" w:hAnsi="Arial Narrow"/>
                <w:b/>
                <w:i/>
                <w:lang w:val="ro-RO"/>
              </w:rPr>
            </w:pPr>
            <w:r w:rsidRPr="00823880">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232E685C" w14:textId="77777777" w:rsidR="00FF68F0" w:rsidRPr="00823880" w:rsidRDefault="00FF68F0" w:rsidP="00FF68F0">
            <w:pPr>
              <w:jc w:val="center"/>
              <w:rPr>
                <w:rFonts w:ascii="Arial Narrow" w:hAnsi="Arial Narrow"/>
                <w:b/>
                <w:i/>
                <w:lang w:val="ro-RO"/>
              </w:rPr>
            </w:pPr>
            <w:r w:rsidRPr="00823880">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46664619" w14:textId="77777777" w:rsidR="00FF68F0" w:rsidRPr="00823880" w:rsidRDefault="00FF68F0" w:rsidP="00FF68F0">
            <w:pPr>
              <w:jc w:val="center"/>
              <w:rPr>
                <w:rFonts w:ascii="Arial Narrow" w:hAnsi="Arial Narrow"/>
                <w:b/>
                <w:i/>
                <w:lang w:val="ro-RO"/>
              </w:rPr>
            </w:pPr>
            <w:r w:rsidRPr="00823880">
              <w:rPr>
                <w:rFonts w:ascii="Arial Narrow" w:hAnsi="Arial Narrow"/>
                <w:b/>
                <w:i/>
                <w:lang w:val="ro-RO"/>
              </w:rPr>
              <w:t>3</w:t>
            </w:r>
          </w:p>
        </w:tc>
      </w:tr>
      <w:tr w:rsidR="00FF68F0" w:rsidRPr="00823880" w14:paraId="655AD46F" w14:textId="77777777" w:rsidTr="00FF68F0">
        <w:tc>
          <w:tcPr>
            <w:tcW w:w="817" w:type="dxa"/>
            <w:tcBorders>
              <w:top w:val="single" w:sz="12" w:space="0" w:color="auto"/>
              <w:left w:val="single" w:sz="18" w:space="0" w:color="auto"/>
            </w:tcBorders>
          </w:tcPr>
          <w:p w14:paraId="66FF11B5"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1</w:t>
            </w:r>
          </w:p>
        </w:tc>
        <w:tc>
          <w:tcPr>
            <w:tcW w:w="5375" w:type="dxa"/>
            <w:tcBorders>
              <w:top w:val="single" w:sz="12" w:space="0" w:color="auto"/>
            </w:tcBorders>
          </w:tcPr>
          <w:p w14:paraId="62574756" w14:textId="77777777" w:rsidR="00FF68F0" w:rsidRPr="00823880" w:rsidRDefault="00FF68F0" w:rsidP="00FF68F0">
            <w:pPr>
              <w:jc w:val="center"/>
              <w:rPr>
                <w:rFonts w:ascii="Arial Narrow" w:hAnsi="Arial Narrow"/>
                <w:lang w:val="ro-RO"/>
              </w:rPr>
            </w:pPr>
            <w:r w:rsidRPr="00823880">
              <w:rPr>
                <w:rFonts w:ascii="Arial Narrow" w:hAnsi="Arial Narrow"/>
                <w:lang w:val="ro-RO"/>
              </w:rPr>
              <w:t>Salariu BRUT LUNAR</w:t>
            </w:r>
          </w:p>
        </w:tc>
        <w:tc>
          <w:tcPr>
            <w:tcW w:w="3096" w:type="dxa"/>
            <w:tcBorders>
              <w:top w:val="single" w:sz="12" w:space="0" w:color="auto"/>
              <w:right w:val="single" w:sz="18" w:space="0" w:color="auto"/>
            </w:tcBorders>
          </w:tcPr>
          <w:p w14:paraId="49588E60" w14:textId="77777777" w:rsidR="00FF68F0" w:rsidRPr="00823880" w:rsidRDefault="00FF68F0" w:rsidP="00FF68F0">
            <w:pPr>
              <w:jc w:val="center"/>
              <w:rPr>
                <w:rFonts w:ascii="Arial Narrow" w:hAnsi="Arial Narrow"/>
                <w:b/>
                <w:lang w:val="ro-RO"/>
              </w:rPr>
            </w:pPr>
          </w:p>
        </w:tc>
      </w:tr>
      <w:tr w:rsidR="00FF68F0" w:rsidRPr="00823880" w14:paraId="5D155096" w14:textId="77777777" w:rsidTr="00FF68F0">
        <w:tc>
          <w:tcPr>
            <w:tcW w:w="817" w:type="dxa"/>
            <w:tcBorders>
              <w:left w:val="single" w:sz="18" w:space="0" w:color="auto"/>
            </w:tcBorders>
          </w:tcPr>
          <w:p w14:paraId="6894A52D"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2</w:t>
            </w:r>
          </w:p>
        </w:tc>
        <w:tc>
          <w:tcPr>
            <w:tcW w:w="5375" w:type="dxa"/>
          </w:tcPr>
          <w:p w14:paraId="29919D0B"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TOTAL BRUT LUNAR</w:t>
            </w:r>
          </w:p>
        </w:tc>
        <w:tc>
          <w:tcPr>
            <w:tcW w:w="3096" w:type="dxa"/>
            <w:tcBorders>
              <w:right w:val="single" w:sz="18" w:space="0" w:color="auto"/>
            </w:tcBorders>
          </w:tcPr>
          <w:p w14:paraId="524285D6" w14:textId="77777777" w:rsidR="00FF68F0" w:rsidRPr="00823880" w:rsidRDefault="00FF68F0" w:rsidP="00FF68F0">
            <w:pPr>
              <w:jc w:val="center"/>
              <w:rPr>
                <w:rFonts w:ascii="Arial Narrow" w:hAnsi="Arial Narrow"/>
                <w:b/>
                <w:lang w:val="ro-RO"/>
              </w:rPr>
            </w:pPr>
          </w:p>
        </w:tc>
      </w:tr>
      <w:tr w:rsidR="00FF68F0" w:rsidRPr="00823880" w14:paraId="68EB56DD" w14:textId="77777777" w:rsidTr="00FF68F0">
        <w:tc>
          <w:tcPr>
            <w:tcW w:w="817" w:type="dxa"/>
            <w:tcBorders>
              <w:left w:val="single" w:sz="18" w:space="0" w:color="auto"/>
            </w:tcBorders>
          </w:tcPr>
          <w:p w14:paraId="15C16F46"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3</w:t>
            </w:r>
          </w:p>
        </w:tc>
        <w:tc>
          <w:tcPr>
            <w:tcW w:w="5375" w:type="dxa"/>
          </w:tcPr>
          <w:p w14:paraId="38D68FAC" w14:textId="77777777" w:rsidR="00FF68F0" w:rsidRPr="00823880" w:rsidRDefault="00FF68F0" w:rsidP="00FF68F0">
            <w:pPr>
              <w:jc w:val="center"/>
              <w:rPr>
                <w:rFonts w:ascii="Arial Narrow" w:hAnsi="Arial Narrow"/>
                <w:lang w:val="ro-RO"/>
              </w:rPr>
            </w:pPr>
            <w:r w:rsidRPr="00823880">
              <w:rPr>
                <w:rFonts w:ascii="Arial Narrow" w:hAnsi="Arial Narrow"/>
                <w:lang w:val="ro-RO"/>
              </w:rPr>
              <w:t>SSM, PSI, Medicina Muncii</w:t>
            </w:r>
          </w:p>
        </w:tc>
        <w:tc>
          <w:tcPr>
            <w:tcW w:w="3096" w:type="dxa"/>
            <w:tcBorders>
              <w:right w:val="single" w:sz="18" w:space="0" w:color="auto"/>
            </w:tcBorders>
          </w:tcPr>
          <w:p w14:paraId="1A5278A7" w14:textId="77777777" w:rsidR="00FF68F0" w:rsidRPr="00823880" w:rsidRDefault="00FF68F0" w:rsidP="00FF68F0">
            <w:pPr>
              <w:jc w:val="center"/>
              <w:rPr>
                <w:rFonts w:ascii="Arial Narrow" w:hAnsi="Arial Narrow"/>
                <w:b/>
                <w:lang w:val="ro-RO"/>
              </w:rPr>
            </w:pPr>
          </w:p>
        </w:tc>
      </w:tr>
      <w:tr w:rsidR="00FF68F0" w:rsidRPr="00823880" w14:paraId="5ADAA483" w14:textId="77777777" w:rsidTr="00FF68F0">
        <w:tc>
          <w:tcPr>
            <w:tcW w:w="817" w:type="dxa"/>
            <w:tcBorders>
              <w:left w:val="single" w:sz="18" w:space="0" w:color="auto"/>
            </w:tcBorders>
            <w:vAlign w:val="center"/>
          </w:tcPr>
          <w:p w14:paraId="27703EF8"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4</w:t>
            </w:r>
          </w:p>
        </w:tc>
        <w:tc>
          <w:tcPr>
            <w:tcW w:w="5375" w:type="dxa"/>
            <w:vAlign w:val="center"/>
          </w:tcPr>
          <w:p w14:paraId="182C6C0A" w14:textId="77777777" w:rsidR="00FF68F0" w:rsidRPr="00823880" w:rsidRDefault="00FF68F0" w:rsidP="00FF68F0">
            <w:pPr>
              <w:jc w:val="center"/>
              <w:rPr>
                <w:rFonts w:ascii="Arial Narrow" w:hAnsi="Arial Narrow"/>
                <w:lang w:val="ro-RO"/>
              </w:rPr>
            </w:pPr>
            <w:r w:rsidRPr="00823880">
              <w:rPr>
                <w:rFonts w:ascii="Arial Narrow" w:hAnsi="Arial Narrow"/>
                <w:lang w:val="ro-RO"/>
              </w:rPr>
              <w:t>Contribuție asiguratorie pt. muncă ,</w:t>
            </w:r>
          </w:p>
          <w:p w14:paraId="7B397B18" w14:textId="77777777" w:rsidR="00FF68F0" w:rsidRPr="00823880" w:rsidRDefault="00FF68F0" w:rsidP="00FF68F0">
            <w:pPr>
              <w:jc w:val="center"/>
              <w:rPr>
                <w:rFonts w:ascii="Arial Narrow" w:hAnsi="Arial Narrow"/>
                <w:lang w:val="ro-RO"/>
              </w:rPr>
            </w:pPr>
            <w:r w:rsidRPr="00823880">
              <w:rPr>
                <w:rFonts w:ascii="Arial Narrow" w:hAnsi="Arial Narrow"/>
                <w:lang w:val="ro-RO"/>
              </w:rPr>
              <w:t>Angajator 2,25%</w:t>
            </w:r>
          </w:p>
        </w:tc>
        <w:tc>
          <w:tcPr>
            <w:tcW w:w="3096" w:type="dxa"/>
            <w:tcBorders>
              <w:right w:val="single" w:sz="18" w:space="0" w:color="auto"/>
            </w:tcBorders>
          </w:tcPr>
          <w:p w14:paraId="67344226" w14:textId="77777777" w:rsidR="00FF68F0" w:rsidRPr="00823880" w:rsidRDefault="00FF68F0" w:rsidP="00FF68F0">
            <w:pPr>
              <w:jc w:val="center"/>
              <w:rPr>
                <w:rFonts w:ascii="Arial Narrow" w:hAnsi="Arial Narrow"/>
                <w:b/>
                <w:lang w:val="ro-RO"/>
              </w:rPr>
            </w:pPr>
          </w:p>
        </w:tc>
      </w:tr>
      <w:tr w:rsidR="00FF68F0" w:rsidRPr="00823880" w14:paraId="33888837" w14:textId="77777777" w:rsidTr="00FF68F0">
        <w:tc>
          <w:tcPr>
            <w:tcW w:w="817" w:type="dxa"/>
            <w:tcBorders>
              <w:left w:val="single" w:sz="18" w:space="0" w:color="auto"/>
            </w:tcBorders>
          </w:tcPr>
          <w:p w14:paraId="10E62756"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5</w:t>
            </w:r>
          </w:p>
        </w:tc>
        <w:tc>
          <w:tcPr>
            <w:tcW w:w="5375" w:type="dxa"/>
          </w:tcPr>
          <w:p w14:paraId="687FB760" w14:textId="77777777" w:rsidR="00FF68F0" w:rsidRPr="00823880" w:rsidRDefault="00FF68F0" w:rsidP="00FF68F0">
            <w:pPr>
              <w:jc w:val="center"/>
              <w:rPr>
                <w:rFonts w:ascii="Arial Narrow" w:hAnsi="Arial Narrow"/>
                <w:lang w:val="ro-RO"/>
              </w:rPr>
            </w:pPr>
            <w:r w:rsidRPr="00823880">
              <w:rPr>
                <w:rFonts w:ascii="Arial Narrow" w:hAnsi="Arial Narrow"/>
                <w:lang w:val="ro-RO"/>
              </w:rPr>
              <w:t>Remunerare în conformitate cu legislația în vigoare,</w:t>
            </w:r>
          </w:p>
          <w:p w14:paraId="06AAD35E" w14:textId="77777777" w:rsidR="00FF68F0" w:rsidRPr="00823880" w:rsidRDefault="00FF68F0" w:rsidP="00FF68F0">
            <w:pPr>
              <w:jc w:val="center"/>
              <w:rPr>
                <w:rFonts w:ascii="Arial Narrow" w:hAnsi="Arial Narrow"/>
                <w:lang w:val="ro-RO"/>
              </w:rPr>
            </w:pPr>
            <w:r w:rsidRPr="00823880">
              <w:rPr>
                <w:rFonts w:ascii="Arial Narrow" w:hAnsi="Arial Narrow"/>
                <w:lang w:val="ro-RO"/>
              </w:rPr>
              <w:t>a concediilor legale de odihnă</w:t>
            </w:r>
          </w:p>
        </w:tc>
        <w:tc>
          <w:tcPr>
            <w:tcW w:w="3096" w:type="dxa"/>
            <w:tcBorders>
              <w:right w:val="single" w:sz="18" w:space="0" w:color="auto"/>
            </w:tcBorders>
          </w:tcPr>
          <w:p w14:paraId="627B696E" w14:textId="77777777" w:rsidR="00FF68F0" w:rsidRPr="00823880" w:rsidRDefault="00FF68F0" w:rsidP="00FF68F0">
            <w:pPr>
              <w:jc w:val="center"/>
              <w:rPr>
                <w:rFonts w:ascii="Arial Narrow" w:hAnsi="Arial Narrow"/>
                <w:b/>
                <w:lang w:val="ro-RO"/>
              </w:rPr>
            </w:pPr>
          </w:p>
        </w:tc>
      </w:tr>
      <w:tr w:rsidR="00FF68F0" w:rsidRPr="00823880" w14:paraId="36BFA21D" w14:textId="77777777" w:rsidTr="00FF68F0">
        <w:tc>
          <w:tcPr>
            <w:tcW w:w="817" w:type="dxa"/>
            <w:tcBorders>
              <w:left w:val="single" w:sz="18" w:space="0" w:color="auto"/>
              <w:bottom w:val="single" w:sz="12" w:space="0" w:color="auto"/>
            </w:tcBorders>
          </w:tcPr>
          <w:p w14:paraId="17DE64FF" w14:textId="77777777" w:rsidR="00FF68F0" w:rsidRPr="007853B9" w:rsidRDefault="00FF68F0" w:rsidP="00FF68F0">
            <w:pPr>
              <w:jc w:val="center"/>
              <w:rPr>
                <w:rFonts w:ascii="Arial Narrow" w:hAnsi="Arial Narrow"/>
                <w:b/>
                <w:lang w:val="ro-RO"/>
              </w:rPr>
            </w:pPr>
            <w:r w:rsidRPr="007853B9">
              <w:rPr>
                <w:rFonts w:ascii="Arial Narrow" w:hAnsi="Arial Narrow"/>
                <w:b/>
                <w:lang w:val="ro-RO"/>
              </w:rPr>
              <w:t>6</w:t>
            </w:r>
          </w:p>
        </w:tc>
        <w:tc>
          <w:tcPr>
            <w:tcW w:w="5375" w:type="dxa"/>
            <w:tcBorders>
              <w:bottom w:val="single" w:sz="12" w:space="0" w:color="auto"/>
            </w:tcBorders>
          </w:tcPr>
          <w:p w14:paraId="49D55B42" w14:textId="77777777" w:rsidR="00FF68F0" w:rsidRPr="00823880" w:rsidRDefault="00FF68F0" w:rsidP="00FF68F0">
            <w:pPr>
              <w:jc w:val="center"/>
              <w:rPr>
                <w:rFonts w:ascii="Arial Narrow" w:hAnsi="Arial Narrow"/>
                <w:lang w:val="ro-RO"/>
              </w:rPr>
            </w:pPr>
            <w:r w:rsidRPr="00823880">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191ADDE7" w14:textId="77777777" w:rsidR="00FF68F0" w:rsidRPr="00823880" w:rsidRDefault="00FF68F0" w:rsidP="00FF68F0">
            <w:pPr>
              <w:jc w:val="center"/>
              <w:rPr>
                <w:rFonts w:ascii="Arial Narrow" w:hAnsi="Arial Narrow"/>
                <w:b/>
                <w:lang w:val="ro-RO"/>
              </w:rPr>
            </w:pPr>
          </w:p>
        </w:tc>
      </w:tr>
      <w:tr w:rsidR="00FF68F0" w:rsidRPr="00823880" w14:paraId="0BB6A52A"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70BAF90A"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4FF0F1EA"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697D6C75" w14:textId="77777777" w:rsidR="00FF68F0" w:rsidRPr="00823880" w:rsidRDefault="00FF68F0" w:rsidP="00FF68F0">
            <w:pPr>
              <w:jc w:val="center"/>
              <w:rPr>
                <w:rFonts w:ascii="Arial Narrow" w:hAnsi="Arial Narrow"/>
                <w:b/>
                <w:lang w:val="ro-RO"/>
              </w:rPr>
            </w:pPr>
          </w:p>
        </w:tc>
      </w:tr>
      <w:tr w:rsidR="00FF68F0" w:rsidRPr="00823880" w14:paraId="3C4D8B1F" w14:textId="77777777" w:rsidTr="00FF68F0">
        <w:tc>
          <w:tcPr>
            <w:tcW w:w="817" w:type="dxa"/>
            <w:tcBorders>
              <w:top w:val="single" w:sz="12" w:space="0" w:color="auto"/>
              <w:left w:val="single" w:sz="18" w:space="0" w:color="auto"/>
            </w:tcBorders>
          </w:tcPr>
          <w:p w14:paraId="78EAFBDE"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1</w:t>
            </w:r>
          </w:p>
        </w:tc>
        <w:tc>
          <w:tcPr>
            <w:tcW w:w="5375" w:type="dxa"/>
            <w:tcBorders>
              <w:top w:val="single" w:sz="12" w:space="0" w:color="auto"/>
            </w:tcBorders>
          </w:tcPr>
          <w:p w14:paraId="69CD7C04" w14:textId="77777777" w:rsidR="00FF68F0" w:rsidRPr="00E64E69" w:rsidRDefault="00FF68F0" w:rsidP="00FF68F0">
            <w:pPr>
              <w:jc w:val="center"/>
              <w:rPr>
                <w:rFonts w:ascii="Arial Narrow" w:hAnsi="Arial Narrow"/>
                <w:lang w:val="ro-RO"/>
              </w:rPr>
            </w:pPr>
            <w:r w:rsidRPr="00E64E69">
              <w:rPr>
                <w:rFonts w:ascii="Arial Narrow" w:hAnsi="Arial Narrow"/>
                <w:lang w:val="ro-RO"/>
              </w:rPr>
              <w:t>Cheltuieli Indirecte</w:t>
            </w:r>
          </w:p>
        </w:tc>
        <w:tc>
          <w:tcPr>
            <w:tcW w:w="3096" w:type="dxa"/>
            <w:tcBorders>
              <w:top w:val="single" w:sz="12" w:space="0" w:color="auto"/>
              <w:right w:val="single" w:sz="18" w:space="0" w:color="auto"/>
            </w:tcBorders>
          </w:tcPr>
          <w:p w14:paraId="0B1B95C6" w14:textId="77777777" w:rsidR="00FF68F0" w:rsidRPr="00823880" w:rsidRDefault="00FF68F0" w:rsidP="00FF68F0">
            <w:pPr>
              <w:jc w:val="center"/>
              <w:rPr>
                <w:rFonts w:ascii="Arial Narrow" w:hAnsi="Arial Narrow"/>
                <w:b/>
                <w:lang w:val="ro-RO"/>
              </w:rPr>
            </w:pPr>
          </w:p>
        </w:tc>
      </w:tr>
      <w:tr w:rsidR="00FF68F0" w:rsidRPr="00823880" w14:paraId="3F1C495F" w14:textId="77777777" w:rsidTr="00FF68F0">
        <w:tc>
          <w:tcPr>
            <w:tcW w:w="817" w:type="dxa"/>
            <w:tcBorders>
              <w:left w:val="single" w:sz="18" w:space="0" w:color="auto"/>
            </w:tcBorders>
          </w:tcPr>
          <w:p w14:paraId="05DEF4F7"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2</w:t>
            </w:r>
          </w:p>
        </w:tc>
        <w:tc>
          <w:tcPr>
            <w:tcW w:w="5375" w:type="dxa"/>
          </w:tcPr>
          <w:p w14:paraId="55684CE5" w14:textId="77777777" w:rsidR="00FF68F0" w:rsidRPr="00E64E69" w:rsidRDefault="00FF68F0" w:rsidP="00FF68F0">
            <w:pPr>
              <w:jc w:val="center"/>
              <w:rPr>
                <w:rFonts w:ascii="Arial Narrow" w:hAnsi="Arial Narrow"/>
                <w:lang w:val="ro-RO"/>
              </w:rPr>
            </w:pPr>
            <w:r w:rsidRPr="00E64E69">
              <w:rPr>
                <w:rFonts w:ascii="Arial Narrow" w:hAnsi="Arial Narrow"/>
                <w:lang w:val="ro-RO"/>
              </w:rPr>
              <w:t>Cheltuieli Directe</w:t>
            </w:r>
          </w:p>
        </w:tc>
        <w:tc>
          <w:tcPr>
            <w:tcW w:w="3096" w:type="dxa"/>
            <w:tcBorders>
              <w:right w:val="single" w:sz="18" w:space="0" w:color="auto"/>
            </w:tcBorders>
          </w:tcPr>
          <w:p w14:paraId="1D5ACAA1" w14:textId="77777777" w:rsidR="00FF68F0" w:rsidRPr="00823880" w:rsidRDefault="00FF68F0" w:rsidP="00FF68F0">
            <w:pPr>
              <w:jc w:val="center"/>
              <w:rPr>
                <w:rFonts w:ascii="Arial Narrow" w:hAnsi="Arial Narrow"/>
                <w:b/>
                <w:lang w:val="ro-RO"/>
              </w:rPr>
            </w:pPr>
          </w:p>
        </w:tc>
      </w:tr>
      <w:tr w:rsidR="00FF68F0" w:rsidRPr="00823880" w14:paraId="172CA2EC" w14:textId="77777777" w:rsidTr="00FF68F0">
        <w:tc>
          <w:tcPr>
            <w:tcW w:w="817" w:type="dxa"/>
            <w:tcBorders>
              <w:left w:val="single" w:sz="18" w:space="0" w:color="auto"/>
            </w:tcBorders>
          </w:tcPr>
          <w:p w14:paraId="3B3794E8"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3</w:t>
            </w:r>
          </w:p>
        </w:tc>
        <w:tc>
          <w:tcPr>
            <w:tcW w:w="5375" w:type="dxa"/>
          </w:tcPr>
          <w:p w14:paraId="5E58687D" w14:textId="77777777" w:rsidR="00FF68F0" w:rsidRPr="00E64E69" w:rsidRDefault="00FF68F0" w:rsidP="00FF68F0">
            <w:pPr>
              <w:jc w:val="center"/>
              <w:rPr>
                <w:rFonts w:ascii="Arial Narrow" w:hAnsi="Arial Narrow"/>
                <w:lang w:val="ro-RO"/>
              </w:rPr>
            </w:pPr>
            <w:r w:rsidRPr="00E64E69">
              <w:rPr>
                <w:rFonts w:ascii="Arial Narrow" w:hAnsi="Arial Narrow"/>
                <w:lang w:val="ro-RO"/>
              </w:rPr>
              <w:t>Profit</w:t>
            </w:r>
          </w:p>
        </w:tc>
        <w:tc>
          <w:tcPr>
            <w:tcW w:w="3096" w:type="dxa"/>
            <w:tcBorders>
              <w:right w:val="single" w:sz="18" w:space="0" w:color="auto"/>
            </w:tcBorders>
          </w:tcPr>
          <w:p w14:paraId="00AD65F2" w14:textId="77777777" w:rsidR="00FF68F0" w:rsidRPr="00823880" w:rsidRDefault="00FF68F0" w:rsidP="00FF68F0">
            <w:pPr>
              <w:jc w:val="center"/>
              <w:rPr>
                <w:rFonts w:ascii="Arial Narrow" w:hAnsi="Arial Narrow"/>
                <w:b/>
                <w:lang w:val="ro-RO"/>
              </w:rPr>
            </w:pPr>
          </w:p>
        </w:tc>
      </w:tr>
      <w:tr w:rsidR="00FF68F0" w:rsidRPr="00823880" w14:paraId="5D65189E" w14:textId="77777777" w:rsidTr="00FF68F0">
        <w:tc>
          <w:tcPr>
            <w:tcW w:w="817" w:type="dxa"/>
            <w:tcBorders>
              <w:left w:val="single" w:sz="18" w:space="0" w:color="auto"/>
              <w:bottom w:val="single" w:sz="12" w:space="0" w:color="auto"/>
            </w:tcBorders>
          </w:tcPr>
          <w:p w14:paraId="2672FF72"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4</w:t>
            </w:r>
          </w:p>
        </w:tc>
        <w:tc>
          <w:tcPr>
            <w:tcW w:w="5375" w:type="dxa"/>
            <w:tcBorders>
              <w:bottom w:val="single" w:sz="12" w:space="0" w:color="auto"/>
            </w:tcBorders>
          </w:tcPr>
          <w:p w14:paraId="24BE70E0" w14:textId="77777777" w:rsidR="00FF68F0" w:rsidRPr="00E64E69" w:rsidRDefault="00FF68F0" w:rsidP="00FF68F0">
            <w:pPr>
              <w:jc w:val="center"/>
              <w:rPr>
                <w:rFonts w:ascii="Arial Narrow" w:hAnsi="Arial Narrow"/>
                <w:lang w:val="ro-RO"/>
              </w:rPr>
            </w:pPr>
            <w:r w:rsidRPr="00E64E69">
              <w:rPr>
                <w:rFonts w:ascii="Arial Narrow" w:hAnsi="Arial Narrow"/>
                <w:lang w:val="ro-RO"/>
              </w:rPr>
              <w:t>Impozit profit 16%</w:t>
            </w:r>
          </w:p>
        </w:tc>
        <w:tc>
          <w:tcPr>
            <w:tcW w:w="3096" w:type="dxa"/>
            <w:tcBorders>
              <w:bottom w:val="single" w:sz="12" w:space="0" w:color="auto"/>
              <w:right w:val="single" w:sz="18" w:space="0" w:color="auto"/>
            </w:tcBorders>
          </w:tcPr>
          <w:p w14:paraId="38FD02E7" w14:textId="77777777" w:rsidR="00FF68F0" w:rsidRPr="00823880" w:rsidRDefault="00FF68F0" w:rsidP="00FF68F0">
            <w:pPr>
              <w:jc w:val="center"/>
              <w:rPr>
                <w:rFonts w:ascii="Arial Narrow" w:hAnsi="Arial Narrow"/>
                <w:b/>
                <w:lang w:val="ro-RO"/>
              </w:rPr>
            </w:pPr>
          </w:p>
        </w:tc>
      </w:tr>
      <w:tr w:rsidR="00FF68F0" w:rsidRPr="00823880" w14:paraId="6EC693AE" w14:textId="77777777" w:rsidTr="00FF68F0">
        <w:tc>
          <w:tcPr>
            <w:tcW w:w="817" w:type="dxa"/>
            <w:tcBorders>
              <w:left w:val="single" w:sz="18" w:space="0" w:color="auto"/>
              <w:bottom w:val="single" w:sz="12" w:space="0" w:color="auto"/>
            </w:tcBorders>
            <w:vAlign w:val="center"/>
          </w:tcPr>
          <w:p w14:paraId="0A6E4C81" w14:textId="77777777" w:rsidR="00FF68F0" w:rsidRPr="00823880" w:rsidRDefault="00FF68F0" w:rsidP="00FF68F0">
            <w:pPr>
              <w:jc w:val="center"/>
              <w:rPr>
                <w:rFonts w:ascii="Arial Narrow" w:hAnsi="Arial Narrow"/>
                <w:b/>
                <w:lang w:val="ro-RO"/>
              </w:rPr>
            </w:pPr>
            <w:r w:rsidRPr="00823880">
              <w:rPr>
                <w:rFonts w:ascii="Arial Narrow" w:hAnsi="Arial Narrow"/>
                <w:b/>
                <w:lang w:val="ro-RO"/>
              </w:rPr>
              <w:t>5</w:t>
            </w:r>
          </w:p>
        </w:tc>
        <w:tc>
          <w:tcPr>
            <w:tcW w:w="5375" w:type="dxa"/>
            <w:tcBorders>
              <w:bottom w:val="single" w:sz="12" w:space="0" w:color="auto"/>
            </w:tcBorders>
          </w:tcPr>
          <w:p w14:paraId="4479A1F1" w14:textId="77777777" w:rsidR="00FF68F0" w:rsidRPr="00E64E69" w:rsidRDefault="00FF68F0" w:rsidP="00FF68F0">
            <w:pPr>
              <w:autoSpaceDE w:val="0"/>
              <w:autoSpaceDN w:val="0"/>
              <w:adjustRightInd w:val="0"/>
              <w:jc w:val="center"/>
              <w:rPr>
                <w:rFonts w:ascii="Arial Narrow" w:hAnsi="Arial Narrow"/>
                <w:b/>
                <w:lang w:val="ro-RO"/>
              </w:rPr>
            </w:pPr>
            <w:r w:rsidRPr="00E64E69">
              <w:rPr>
                <w:rFonts w:ascii="Arial Narrow" w:hAnsi="Arial Narrow" w:cs="TimesNewRomanPS-BoldItalicMT"/>
                <w:b/>
                <w:bCs/>
                <w:iCs/>
                <w:lang w:val="ro-RO"/>
              </w:rPr>
              <w:t>Societatea beneficiază de ajutor de stat/</w:t>
            </w:r>
            <w:r w:rsidRPr="00E64E69">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0946736B" w14:textId="77777777" w:rsidR="00FF68F0" w:rsidRPr="00823880" w:rsidRDefault="00FF68F0" w:rsidP="00FF68F0">
            <w:pPr>
              <w:jc w:val="center"/>
              <w:rPr>
                <w:rFonts w:ascii="Arial Narrow" w:hAnsi="Arial Narrow"/>
                <w:b/>
                <w:lang w:val="ro-RO"/>
              </w:rPr>
            </w:pPr>
          </w:p>
        </w:tc>
      </w:tr>
      <w:tr w:rsidR="00FF68F0" w:rsidRPr="00823880" w14:paraId="03D5BFCE"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531C62CF"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03078EEC"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5402A08A" w14:textId="77777777" w:rsidR="00FF68F0" w:rsidRPr="00823880" w:rsidRDefault="00FF68F0" w:rsidP="00FF68F0">
            <w:pPr>
              <w:jc w:val="center"/>
              <w:rPr>
                <w:rFonts w:ascii="Arial Narrow" w:hAnsi="Arial Narrow"/>
                <w:b/>
                <w:lang w:val="ro-RO"/>
              </w:rPr>
            </w:pPr>
          </w:p>
        </w:tc>
      </w:tr>
      <w:tr w:rsidR="00FF68F0" w:rsidRPr="00823880" w14:paraId="4A0BA860"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3A2BFB02" w14:textId="77777777" w:rsidR="00FF68F0" w:rsidRPr="00823880" w:rsidRDefault="00FF68F0" w:rsidP="00FF68F0">
            <w:pPr>
              <w:jc w:val="center"/>
              <w:rPr>
                <w:rFonts w:ascii="Arial Narrow" w:hAnsi="Arial Narrow"/>
                <w:b/>
                <w:sz w:val="28"/>
                <w:lang w:val="ro-RO"/>
              </w:rPr>
            </w:pPr>
            <w:r w:rsidRPr="00823880">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444945E8" w14:textId="77777777" w:rsidR="00FF68F0" w:rsidRPr="00823880" w:rsidRDefault="00FF68F0" w:rsidP="00FF68F0">
            <w:pPr>
              <w:jc w:val="center"/>
              <w:rPr>
                <w:rFonts w:ascii="Arial Narrow" w:hAnsi="Arial Narrow"/>
                <w:b/>
                <w:lang w:val="ro-RO"/>
              </w:rPr>
            </w:pPr>
          </w:p>
        </w:tc>
      </w:tr>
      <w:tr w:rsidR="00FF68F0" w:rsidRPr="00823880" w14:paraId="4E2808CC"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3C475593" w14:textId="77777777" w:rsidR="00FF68F0" w:rsidRPr="00823880" w:rsidRDefault="00FF68F0" w:rsidP="00FF68F0">
            <w:pPr>
              <w:jc w:val="center"/>
              <w:rPr>
                <w:rFonts w:ascii="Arial Narrow" w:hAnsi="Arial Narrow"/>
                <w:b/>
                <w:sz w:val="32"/>
                <w:lang w:val="ro-RO"/>
              </w:rPr>
            </w:pPr>
            <w:r w:rsidRPr="00823880">
              <w:rPr>
                <w:rFonts w:ascii="Arial Narrow" w:hAnsi="Arial Narrow"/>
                <w:b/>
                <w:sz w:val="32"/>
                <w:lang w:val="ro-RO"/>
              </w:rPr>
              <w:t>TOTAL LEI/ORĂ fără TVA</w:t>
            </w:r>
          </w:p>
          <w:p w14:paraId="17AAB50F" w14:textId="77777777" w:rsidR="00FF68F0" w:rsidRPr="00823880" w:rsidRDefault="00FF68F0" w:rsidP="00FF68F0">
            <w:pPr>
              <w:jc w:val="center"/>
              <w:rPr>
                <w:rFonts w:ascii="Arial Narrow" w:hAnsi="Arial Narrow"/>
                <w:b/>
                <w:sz w:val="32"/>
                <w:lang w:val="ro-RO"/>
              </w:rPr>
            </w:pPr>
            <w:r w:rsidRPr="00823880">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0AF0ACF6" w14:textId="77777777" w:rsidR="00FF68F0" w:rsidRPr="00823880" w:rsidRDefault="00FF68F0" w:rsidP="00FF68F0">
            <w:pPr>
              <w:jc w:val="center"/>
              <w:rPr>
                <w:rFonts w:ascii="Arial Narrow" w:hAnsi="Arial Narrow"/>
                <w:b/>
                <w:sz w:val="32"/>
                <w:lang w:val="ro-RO"/>
              </w:rPr>
            </w:pPr>
          </w:p>
        </w:tc>
      </w:tr>
    </w:tbl>
    <w:p w14:paraId="70E6531F" w14:textId="77777777" w:rsidR="00FF68F0" w:rsidRPr="00823880" w:rsidRDefault="00FF68F0" w:rsidP="00FF68F0">
      <w:pPr>
        <w:jc w:val="center"/>
        <w:rPr>
          <w:rFonts w:ascii="Arial Narrow" w:hAnsi="Arial Narrow"/>
          <w:b/>
          <w:lang w:val="ro-RO"/>
        </w:rPr>
      </w:pPr>
    </w:p>
    <w:p w14:paraId="4F0FC45F" w14:textId="77777777" w:rsidR="00FF68F0" w:rsidRPr="00823880" w:rsidRDefault="00FF68F0" w:rsidP="00FF68F0">
      <w:pPr>
        <w:jc w:val="center"/>
        <w:rPr>
          <w:rFonts w:ascii="Arial Narrow" w:hAnsi="Arial Narrow"/>
          <w:b/>
          <w:lang w:val="ro-RO"/>
        </w:rPr>
      </w:pPr>
    </w:p>
    <w:p w14:paraId="2AED50F2" w14:textId="77777777" w:rsidR="00FF68F0" w:rsidRPr="00823880" w:rsidRDefault="00FF68F0" w:rsidP="00FF68F0">
      <w:pPr>
        <w:jc w:val="center"/>
        <w:rPr>
          <w:rFonts w:ascii="Arial Narrow" w:hAnsi="Arial Narrow"/>
          <w:b/>
          <w:lang w:val="ro-RO"/>
        </w:rPr>
      </w:pPr>
    </w:p>
    <w:p w14:paraId="6D4724FC" w14:textId="77777777" w:rsidR="00FF68F0" w:rsidRPr="00823880" w:rsidRDefault="00FF68F0" w:rsidP="00FF68F0">
      <w:pPr>
        <w:autoSpaceDE w:val="0"/>
        <w:jc w:val="both"/>
        <w:outlineLvl w:val="0"/>
        <w:rPr>
          <w:rFonts w:ascii="Arial Narrow" w:hAnsi="Arial Narrow"/>
          <w:lang w:val="ro-RO"/>
        </w:rPr>
      </w:pPr>
      <w:r w:rsidRPr="00823880">
        <w:rPr>
          <w:rFonts w:ascii="Arial Narrow" w:hAnsi="Arial Narrow"/>
          <w:lang w:val="ro-RO"/>
        </w:rPr>
        <w:t>Data completării: …………………………</w:t>
      </w:r>
    </w:p>
    <w:p w14:paraId="5D62C5EA" w14:textId="77777777" w:rsidR="00FF68F0" w:rsidRPr="00823880" w:rsidRDefault="00FF68F0" w:rsidP="00FF68F0">
      <w:pPr>
        <w:jc w:val="both"/>
        <w:rPr>
          <w:rFonts w:ascii="Arial Narrow" w:hAnsi="Arial Narrow"/>
          <w:i/>
          <w:noProof/>
          <w:lang w:val="ro-RO"/>
        </w:rPr>
      </w:pPr>
      <w:r w:rsidRPr="00823880">
        <w:rPr>
          <w:rFonts w:ascii="Arial Narrow" w:hAnsi="Arial Narrow"/>
          <w:i/>
          <w:noProof/>
          <w:lang w:val="ro-RO"/>
        </w:rPr>
        <w:t>Operator Economic..........................(denumirea)</w:t>
      </w:r>
    </w:p>
    <w:p w14:paraId="314F9147" w14:textId="77777777" w:rsidR="00FF68F0" w:rsidRPr="00823880" w:rsidRDefault="00FF68F0" w:rsidP="00FF68F0">
      <w:pPr>
        <w:jc w:val="right"/>
        <w:rPr>
          <w:rFonts w:ascii="Arial Narrow" w:hAnsi="Arial Narrow"/>
          <w:b/>
          <w:lang w:val="ro-RO"/>
        </w:rPr>
      </w:pPr>
    </w:p>
    <w:p w14:paraId="54852084" w14:textId="77777777" w:rsidR="00FF68F0" w:rsidRPr="00823880" w:rsidRDefault="00FF68F0" w:rsidP="00FF68F0">
      <w:pPr>
        <w:jc w:val="both"/>
        <w:rPr>
          <w:rFonts w:ascii="Arial Narrow" w:hAnsi="Arial Narrow"/>
          <w:b/>
          <w:sz w:val="32"/>
          <w:szCs w:val="32"/>
          <w:lang w:val="ro-RO"/>
        </w:rPr>
      </w:pPr>
    </w:p>
    <w:p w14:paraId="123D4BFC" w14:textId="77777777" w:rsidR="00FF68F0" w:rsidRPr="00823880" w:rsidRDefault="00FF68F0" w:rsidP="00FF68F0">
      <w:pPr>
        <w:jc w:val="both"/>
        <w:rPr>
          <w:rFonts w:ascii="Arial Narrow" w:hAnsi="Arial Narrow"/>
          <w:b/>
          <w:sz w:val="32"/>
          <w:szCs w:val="32"/>
          <w:lang w:val="ro-RO"/>
        </w:rPr>
      </w:pPr>
    </w:p>
    <w:p w14:paraId="5498C8D4" w14:textId="77777777" w:rsidR="00FF68F0" w:rsidRPr="00823880" w:rsidRDefault="00FF68F0" w:rsidP="00FF68F0">
      <w:pPr>
        <w:jc w:val="both"/>
        <w:rPr>
          <w:rFonts w:ascii="Arial Narrow" w:hAnsi="Arial Narrow"/>
          <w:b/>
          <w:sz w:val="32"/>
          <w:szCs w:val="32"/>
          <w:lang w:val="ro-RO"/>
        </w:rPr>
      </w:pPr>
    </w:p>
    <w:p w14:paraId="045D5565" w14:textId="77777777" w:rsidR="00FF68F0" w:rsidRPr="00823880" w:rsidRDefault="00FF68F0" w:rsidP="00FF68F0">
      <w:pPr>
        <w:jc w:val="both"/>
        <w:rPr>
          <w:rFonts w:ascii="Arial Narrow" w:hAnsi="Arial Narrow"/>
          <w:b/>
          <w:sz w:val="32"/>
          <w:szCs w:val="32"/>
          <w:lang w:val="ro-RO"/>
        </w:rPr>
      </w:pPr>
      <w:r w:rsidRPr="00823880">
        <w:rPr>
          <w:rFonts w:ascii="Arial Narrow" w:hAnsi="Arial Narrow"/>
          <w:b/>
          <w:sz w:val="32"/>
          <w:szCs w:val="32"/>
          <w:lang w:val="ro-RO"/>
        </w:rPr>
        <w:t>Notă:</w:t>
      </w:r>
    </w:p>
    <w:p w14:paraId="0BA1B825" w14:textId="77777777" w:rsidR="00FF68F0" w:rsidRPr="00823880" w:rsidRDefault="00FF68F0" w:rsidP="00FF68F0">
      <w:pPr>
        <w:rPr>
          <w:rFonts w:ascii="Arial Narrow" w:hAnsi="Arial Narrow"/>
          <w:b/>
          <w:i/>
          <w:sz w:val="32"/>
          <w:szCs w:val="32"/>
          <w:lang w:val="ro-RO"/>
        </w:rPr>
      </w:pPr>
      <w:r w:rsidRPr="00823880">
        <w:rPr>
          <w:rFonts w:ascii="Arial Narrow" w:hAnsi="Arial Narrow"/>
          <w:b/>
          <w:sz w:val="32"/>
          <w:szCs w:val="32"/>
          <w:lang w:val="ro-RO"/>
        </w:rPr>
        <w:t xml:space="preserve">- </w:t>
      </w:r>
      <w:r w:rsidRPr="00823880">
        <w:rPr>
          <w:rFonts w:ascii="Arial Narrow" w:hAnsi="Arial Narrow"/>
          <w:b/>
          <w:i/>
          <w:sz w:val="32"/>
          <w:szCs w:val="32"/>
          <w:lang w:val="ro-RO"/>
        </w:rPr>
        <w:t>Devizul trebuie să fie completat pentru un program complet de lucru de 167,333 ore. (Medie, pe lună, conform HOTĂRÂRE Nr. 935/2019 din 13 decembrie 2019).</w:t>
      </w:r>
    </w:p>
    <w:p w14:paraId="56221C9C" w14:textId="77777777" w:rsidR="00FF68F0" w:rsidRPr="00823880" w:rsidRDefault="00FF68F0" w:rsidP="00FF68F0">
      <w:pPr>
        <w:rPr>
          <w:rFonts w:ascii="Arial Narrow" w:hAnsi="Arial Narrow"/>
          <w:b/>
          <w:sz w:val="32"/>
          <w:szCs w:val="32"/>
          <w:lang w:val="ro-RO"/>
        </w:rPr>
      </w:pPr>
      <w:r w:rsidRPr="00823880">
        <w:rPr>
          <w:rFonts w:ascii="Arial Narrow" w:hAnsi="Arial Narrow"/>
          <w:b/>
          <w:i/>
          <w:sz w:val="32"/>
          <w:szCs w:val="32"/>
          <w:lang w:val="ro-RO"/>
        </w:rPr>
        <w:t>- Formularul de ofertă, centralizatorul de prețuri și devizul ofertă se completează pentru fiecare lot ofertat</w:t>
      </w:r>
      <w:r w:rsidR="00C01B89">
        <w:rPr>
          <w:rFonts w:ascii="Arial Narrow" w:hAnsi="Arial Narrow"/>
          <w:b/>
          <w:i/>
          <w:sz w:val="32"/>
          <w:szCs w:val="32"/>
          <w:lang w:val="ro-RO"/>
        </w:rPr>
        <w:t xml:space="preserve"> și sunt obligatorii</w:t>
      </w:r>
    </w:p>
    <w:p w14:paraId="75B07D36" w14:textId="77777777" w:rsidR="00FF68F0" w:rsidRPr="00823880" w:rsidRDefault="00FF68F0" w:rsidP="00006D37">
      <w:pPr>
        <w:spacing w:line="200" w:lineRule="exact"/>
        <w:rPr>
          <w:rFonts w:ascii="Arial Narrow" w:hAnsi="Arial Narrow"/>
          <w:lang w:val="ro-RO"/>
        </w:rPr>
      </w:pPr>
    </w:p>
    <w:p w14:paraId="0EC07A14" w14:textId="77777777" w:rsidR="008C3800" w:rsidRPr="00823880" w:rsidRDefault="008C3800" w:rsidP="00006D37">
      <w:pPr>
        <w:spacing w:line="200" w:lineRule="exact"/>
        <w:rPr>
          <w:rFonts w:ascii="Arial Narrow" w:hAnsi="Arial Narrow"/>
          <w:lang w:val="ro-RO"/>
        </w:rPr>
      </w:pPr>
    </w:p>
    <w:p w14:paraId="091815AE" w14:textId="77777777" w:rsidR="008C3800" w:rsidRPr="00823880" w:rsidRDefault="008C3800" w:rsidP="00006D37">
      <w:pPr>
        <w:spacing w:line="200" w:lineRule="exact"/>
        <w:rPr>
          <w:rFonts w:ascii="Arial Narrow" w:hAnsi="Arial Narrow"/>
          <w:lang w:val="ro-RO"/>
        </w:rPr>
      </w:pPr>
    </w:p>
    <w:p w14:paraId="7C046177" w14:textId="77777777" w:rsidR="008C3800" w:rsidRPr="00823880" w:rsidRDefault="008C3800" w:rsidP="00006D37">
      <w:pPr>
        <w:spacing w:line="200" w:lineRule="exact"/>
        <w:rPr>
          <w:rFonts w:ascii="Arial Narrow" w:hAnsi="Arial Narrow"/>
          <w:lang w:val="ro-RO"/>
        </w:rPr>
      </w:pPr>
    </w:p>
    <w:p w14:paraId="4F1C0758" w14:textId="77777777" w:rsidR="008C3800" w:rsidRPr="00823880" w:rsidRDefault="008C3800" w:rsidP="00006D37">
      <w:pPr>
        <w:spacing w:line="200" w:lineRule="exact"/>
        <w:rPr>
          <w:rFonts w:ascii="Arial Narrow" w:hAnsi="Arial Narrow"/>
          <w:lang w:val="ro-RO"/>
        </w:rPr>
      </w:pPr>
    </w:p>
    <w:p w14:paraId="01529137" w14:textId="77777777" w:rsidR="008C3800" w:rsidRPr="00823880" w:rsidRDefault="008C3800" w:rsidP="00006D37">
      <w:pPr>
        <w:spacing w:line="200" w:lineRule="exact"/>
        <w:rPr>
          <w:rFonts w:ascii="Arial Narrow" w:hAnsi="Arial Narrow"/>
          <w:lang w:val="ro-RO"/>
        </w:rPr>
      </w:pPr>
    </w:p>
    <w:p w14:paraId="5799A114" w14:textId="77777777" w:rsidR="008C3800" w:rsidRPr="00823880" w:rsidRDefault="008C3800" w:rsidP="00006D37">
      <w:pPr>
        <w:spacing w:line="200" w:lineRule="exact"/>
        <w:rPr>
          <w:rFonts w:ascii="Arial Narrow" w:hAnsi="Arial Narrow"/>
          <w:lang w:val="ro-RO"/>
        </w:rPr>
      </w:pPr>
    </w:p>
    <w:p w14:paraId="3BC55BA7" w14:textId="77777777" w:rsidR="00D03169" w:rsidRDefault="00D03169" w:rsidP="008C3800">
      <w:pPr>
        <w:spacing w:line="200" w:lineRule="exact"/>
        <w:jc w:val="right"/>
        <w:rPr>
          <w:rFonts w:ascii="Arial Narrow" w:hAnsi="Arial Narrow"/>
          <w:b/>
          <w:lang w:val="ro-RO"/>
        </w:rPr>
      </w:pPr>
    </w:p>
    <w:p w14:paraId="1D59DD60" w14:textId="77777777" w:rsidR="008C3800" w:rsidRPr="00823880" w:rsidRDefault="008C3800" w:rsidP="008C3800">
      <w:pPr>
        <w:spacing w:line="200" w:lineRule="exact"/>
        <w:jc w:val="right"/>
        <w:rPr>
          <w:rFonts w:ascii="Arial Narrow" w:hAnsi="Arial Narrow"/>
          <w:b/>
          <w:lang w:val="ro-RO"/>
        </w:rPr>
      </w:pPr>
      <w:r w:rsidRPr="00823880">
        <w:rPr>
          <w:rFonts w:ascii="Arial Narrow" w:hAnsi="Arial Narrow"/>
          <w:b/>
          <w:lang w:val="ro-RO"/>
        </w:rPr>
        <w:t>Anexa nr. 3</w:t>
      </w:r>
    </w:p>
    <w:p w14:paraId="1B8E7F33" w14:textId="77777777" w:rsidR="008C3800" w:rsidRPr="00823880" w:rsidRDefault="008C3800" w:rsidP="008C3800">
      <w:pPr>
        <w:spacing w:line="200" w:lineRule="exact"/>
        <w:jc w:val="right"/>
        <w:rPr>
          <w:rFonts w:ascii="Arial Narrow" w:hAnsi="Arial Narrow"/>
          <w:b/>
          <w:lang w:val="ro-RO"/>
        </w:rPr>
      </w:pPr>
    </w:p>
    <w:p w14:paraId="44B27A67" w14:textId="77777777" w:rsidR="008C3800" w:rsidRPr="00823880" w:rsidRDefault="008C3800" w:rsidP="008C3800">
      <w:pPr>
        <w:ind w:right="-567"/>
        <w:jc w:val="center"/>
        <w:rPr>
          <w:rFonts w:ascii="Arial Narrow" w:hAnsi="Arial Narrow"/>
          <w:b/>
          <w:lang w:val="ro-RO"/>
        </w:rPr>
      </w:pPr>
      <w:r w:rsidRPr="00823880">
        <w:rPr>
          <w:rFonts w:ascii="Arial Narrow" w:hAnsi="Arial Narrow"/>
          <w:b/>
          <w:lang w:val="ro-RO"/>
        </w:rPr>
        <w:t xml:space="preserve">SUBVENȚIE </w:t>
      </w:r>
    </w:p>
    <w:p w14:paraId="0E0EA813" w14:textId="77777777" w:rsidR="008C3800" w:rsidRPr="00823880" w:rsidRDefault="008C3800" w:rsidP="008C3800">
      <w:pPr>
        <w:ind w:right="-567"/>
        <w:jc w:val="center"/>
        <w:rPr>
          <w:rFonts w:ascii="Arial Narrow" w:hAnsi="Arial Narrow"/>
          <w:b/>
          <w:lang w:val="ro-RO"/>
        </w:rPr>
      </w:pPr>
    </w:p>
    <w:p w14:paraId="63528E88" w14:textId="77777777" w:rsidR="008C3800" w:rsidRPr="00823880" w:rsidRDefault="008C3800" w:rsidP="008C3800">
      <w:pPr>
        <w:ind w:left="-142" w:right="-142"/>
        <w:rPr>
          <w:rFonts w:ascii="Arial Narrow" w:hAnsi="Arial Narrow"/>
          <w:lang w:val="ro-RO"/>
        </w:rPr>
      </w:pPr>
      <w:r w:rsidRPr="00823880">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8C3800" w:rsidRPr="00823880" w14:paraId="5CD119DF" w14:textId="77777777" w:rsidTr="000D53DA">
        <w:tc>
          <w:tcPr>
            <w:tcW w:w="817" w:type="dxa"/>
            <w:vAlign w:val="center"/>
          </w:tcPr>
          <w:p w14:paraId="7132E8FF" w14:textId="77777777" w:rsidR="008C3800" w:rsidRPr="00823880" w:rsidRDefault="008C3800" w:rsidP="000D53DA">
            <w:pPr>
              <w:jc w:val="center"/>
              <w:rPr>
                <w:rFonts w:ascii="Arial Narrow" w:hAnsi="Arial Narrow"/>
                <w:lang w:val="ro-RO"/>
              </w:rPr>
            </w:pPr>
            <w:r w:rsidRPr="00162D3D">
              <w:rPr>
                <w:rFonts w:ascii="Arial Narrow" w:hAnsi="Arial Narrow"/>
                <w:b/>
                <w:lang w:val="ro-RO"/>
              </w:rPr>
              <w:t>Nr. Crt</w:t>
            </w:r>
            <w:r w:rsidRPr="00823880">
              <w:rPr>
                <w:rFonts w:ascii="Arial Narrow" w:hAnsi="Arial Narrow"/>
                <w:lang w:val="ro-RO"/>
              </w:rPr>
              <w:t>.</w:t>
            </w:r>
          </w:p>
        </w:tc>
        <w:tc>
          <w:tcPr>
            <w:tcW w:w="3260" w:type="dxa"/>
            <w:vAlign w:val="center"/>
          </w:tcPr>
          <w:p w14:paraId="49216690"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Numele și prenumele agentului de pază</w:t>
            </w:r>
          </w:p>
        </w:tc>
        <w:tc>
          <w:tcPr>
            <w:tcW w:w="3119" w:type="dxa"/>
            <w:vAlign w:val="center"/>
          </w:tcPr>
          <w:p w14:paraId="216879C2" w14:textId="77777777" w:rsidR="008C3800" w:rsidRPr="00162D3D" w:rsidRDefault="008C3800" w:rsidP="000D53DA">
            <w:pPr>
              <w:autoSpaceDE w:val="0"/>
              <w:autoSpaceDN w:val="0"/>
              <w:adjustRightInd w:val="0"/>
              <w:jc w:val="center"/>
              <w:rPr>
                <w:rFonts w:ascii="Arial Narrow" w:hAnsi="Arial Narrow" w:cs="TimesNewRomanPS-BoldMT"/>
                <w:b/>
                <w:bCs/>
                <w:lang w:val="ro-RO"/>
              </w:rPr>
            </w:pPr>
            <w:r w:rsidRPr="00162D3D">
              <w:rPr>
                <w:rFonts w:ascii="Arial Narrow" w:hAnsi="Arial Narrow" w:cs="TimesNewRomanPS-BoldMT"/>
                <w:b/>
                <w:bCs/>
                <w:lang w:val="ro-RO"/>
              </w:rPr>
              <w:t>Nr. Convenție/Data</w:t>
            </w:r>
          </w:p>
          <w:p w14:paraId="4013B9FB" w14:textId="77777777" w:rsidR="008C3800" w:rsidRPr="00823880" w:rsidRDefault="008C3800" w:rsidP="000D53DA">
            <w:pPr>
              <w:autoSpaceDE w:val="0"/>
              <w:autoSpaceDN w:val="0"/>
              <w:adjustRightInd w:val="0"/>
              <w:jc w:val="center"/>
              <w:rPr>
                <w:rFonts w:ascii="Arial Narrow" w:hAnsi="Arial Narrow"/>
                <w:lang w:val="ro-RO"/>
              </w:rPr>
            </w:pPr>
            <w:r w:rsidRPr="00162D3D">
              <w:rPr>
                <w:rFonts w:ascii="Arial Narrow" w:hAnsi="Arial Narrow"/>
                <w:b/>
                <w:lang w:val="ro-RO"/>
              </w:rPr>
              <w:t>cf. art. 85 din Legea nr. 76/2002</w:t>
            </w:r>
          </w:p>
        </w:tc>
        <w:tc>
          <w:tcPr>
            <w:tcW w:w="2551" w:type="dxa"/>
            <w:vAlign w:val="center"/>
          </w:tcPr>
          <w:p w14:paraId="4FD295FE"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Data până la care primește subvenție</w:t>
            </w:r>
          </w:p>
        </w:tc>
      </w:tr>
      <w:tr w:rsidR="008C3800" w:rsidRPr="00823880" w14:paraId="7074076B" w14:textId="77777777" w:rsidTr="000D53DA">
        <w:tc>
          <w:tcPr>
            <w:tcW w:w="817" w:type="dxa"/>
          </w:tcPr>
          <w:p w14:paraId="5CDA6FBA"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1</w:t>
            </w:r>
          </w:p>
        </w:tc>
        <w:tc>
          <w:tcPr>
            <w:tcW w:w="3260" w:type="dxa"/>
          </w:tcPr>
          <w:p w14:paraId="42FD2C1B" w14:textId="77777777" w:rsidR="008C3800" w:rsidRPr="00823880" w:rsidRDefault="008C3800" w:rsidP="000D53DA">
            <w:pPr>
              <w:rPr>
                <w:rFonts w:ascii="Arial Narrow" w:hAnsi="Arial Narrow"/>
                <w:lang w:val="ro-RO"/>
              </w:rPr>
            </w:pPr>
          </w:p>
        </w:tc>
        <w:tc>
          <w:tcPr>
            <w:tcW w:w="3119" w:type="dxa"/>
          </w:tcPr>
          <w:p w14:paraId="0591D31E" w14:textId="77777777" w:rsidR="008C3800" w:rsidRPr="00823880" w:rsidRDefault="008C3800" w:rsidP="000D53DA">
            <w:pPr>
              <w:rPr>
                <w:rFonts w:ascii="Arial Narrow" w:hAnsi="Arial Narrow"/>
                <w:lang w:val="ro-RO"/>
              </w:rPr>
            </w:pPr>
          </w:p>
        </w:tc>
        <w:tc>
          <w:tcPr>
            <w:tcW w:w="2551" w:type="dxa"/>
          </w:tcPr>
          <w:p w14:paraId="465CC811" w14:textId="77777777" w:rsidR="008C3800" w:rsidRPr="00823880" w:rsidRDefault="008C3800" w:rsidP="000D53DA">
            <w:pPr>
              <w:rPr>
                <w:rFonts w:ascii="Arial Narrow" w:hAnsi="Arial Narrow"/>
                <w:lang w:val="ro-RO"/>
              </w:rPr>
            </w:pPr>
          </w:p>
        </w:tc>
      </w:tr>
      <w:tr w:rsidR="008C3800" w:rsidRPr="00823880" w14:paraId="61473F16" w14:textId="77777777" w:rsidTr="000D53DA">
        <w:tc>
          <w:tcPr>
            <w:tcW w:w="817" w:type="dxa"/>
          </w:tcPr>
          <w:p w14:paraId="2E4D8C82"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2</w:t>
            </w:r>
          </w:p>
        </w:tc>
        <w:tc>
          <w:tcPr>
            <w:tcW w:w="3260" w:type="dxa"/>
          </w:tcPr>
          <w:p w14:paraId="70141BC9" w14:textId="77777777" w:rsidR="008C3800" w:rsidRPr="00823880" w:rsidRDefault="008C3800" w:rsidP="000D53DA">
            <w:pPr>
              <w:rPr>
                <w:rFonts w:ascii="Arial Narrow" w:hAnsi="Arial Narrow"/>
                <w:lang w:val="ro-RO"/>
              </w:rPr>
            </w:pPr>
          </w:p>
        </w:tc>
        <w:tc>
          <w:tcPr>
            <w:tcW w:w="3119" w:type="dxa"/>
          </w:tcPr>
          <w:p w14:paraId="4E7ACF93" w14:textId="77777777" w:rsidR="008C3800" w:rsidRPr="00823880" w:rsidRDefault="008C3800" w:rsidP="000D53DA">
            <w:pPr>
              <w:rPr>
                <w:rFonts w:ascii="Arial Narrow" w:hAnsi="Arial Narrow"/>
                <w:lang w:val="ro-RO"/>
              </w:rPr>
            </w:pPr>
          </w:p>
        </w:tc>
        <w:tc>
          <w:tcPr>
            <w:tcW w:w="2551" w:type="dxa"/>
          </w:tcPr>
          <w:p w14:paraId="587A276C" w14:textId="77777777" w:rsidR="008C3800" w:rsidRPr="00823880" w:rsidRDefault="008C3800" w:rsidP="000D53DA">
            <w:pPr>
              <w:rPr>
                <w:rFonts w:ascii="Arial Narrow" w:hAnsi="Arial Narrow"/>
                <w:lang w:val="ro-RO"/>
              </w:rPr>
            </w:pPr>
          </w:p>
        </w:tc>
      </w:tr>
      <w:tr w:rsidR="008C3800" w:rsidRPr="00823880" w14:paraId="012789D8" w14:textId="77777777" w:rsidTr="000D53DA">
        <w:tc>
          <w:tcPr>
            <w:tcW w:w="817" w:type="dxa"/>
          </w:tcPr>
          <w:p w14:paraId="054C1B91"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3</w:t>
            </w:r>
          </w:p>
        </w:tc>
        <w:tc>
          <w:tcPr>
            <w:tcW w:w="3260" w:type="dxa"/>
          </w:tcPr>
          <w:p w14:paraId="53CA44B8" w14:textId="77777777" w:rsidR="008C3800" w:rsidRPr="00823880" w:rsidRDefault="008C3800" w:rsidP="000D53DA">
            <w:pPr>
              <w:rPr>
                <w:rFonts w:ascii="Arial Narrow" w:hAnsi="Arial Narrow"/>
                <w:lang w:val="ro-RO"/>
              </w:rPr>
            </w:pPr>
          </w:p>
        </w:tc>
        <w:tc>
          <w:tcPr>
            <w:tcW w:w="3119" w:type="dxa"/>
          </w:tcPr>
          <w:p w14:paraId="11BB25C8" w14:textId="77777777" w:rsidR="008C3800" w:rsidRPr="00823880" w:rsidRDefault="008C3800" w:rsidP="000D53DA">
            <w:pPr>
              <w:rPr>
                <w:rFonts w:ascii="Arial Narrow" w:hAnsi="Arial Narrow"/>
                <w:lang w:val="ro-RO"/>
              </w:rPr>
            </w:pPr>
          </w:p>
        </w:tc>
        <w:tc>
          <w:tcPr>
            <w:tcW w:w="2551" w:type="dxa"/>
          </w:tcPr>
          <w:p w14:paraId="53A52273" w14:textId="77777777" w:rsidR="008C3800" w:rsidRPr="00823880" w:rsidRDefault="008C3800" w:rsidP="000D53DA">
            <w:pPr>
              <w:rPr>
                <w:rFonts w:ascii="Arial Narrow" w:hAnsi="Arial Narrow"/>
                <w:lang w:val="ro-RO"/>
              </w:rPr>
            </w:pPr>
          </w:p>
        </w:tc>
      </w:tr>
      <w:tr w:rsidR="008C3800" w:rsidRPr="00823880" w14:paraId="4421F4AD" w14:textId="77777777" w:rsidTr="000D53DA">
        <w:tc>
          <w:tcPr>
            <w:tcW w:w="817" w:type="dxa"/>
          </w:tcPr>
          <w:p w14:paraId="64DFE4CE"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4</w:t>
            </w:r>
          </w:p>
        </w:tc>
        <w:tc>
          <w:tcPr>
            <w:tcW w:w="3260" w:type="dxa"/>
          </w:tcPr>
          <w:p w14:paraId="7C599BA9" w14:textId="77777777" w:rsidR="008C3800" w:rsidRPr="00823880" w:rsidRDefault="008C3800" w:rsidP="000D53DA">
            <w:pPr>
              <w:rPr>
                <w:rFonts w:ascii="Arial Narrow" w:hAnsi="Arial Narrow"/>
                <w:lang w:val="ro-RO"/>
              </w:rPr>
            </w:pPr>
          </w:p>
        </w:tc>
        <w:tc>
          <w:tcPr>
            <w:tcW w:w="3119" w:type="dxa"/>
          </w:tcPr>
          <w:p w14:paraId="14B58C1F" w14:textId="77777777" w:rsidR="008C3800" w:rsidRPr="00823880" w:rsidRDefault="008C3800" w:rsidP="000D53DA">
            <w:pPr>
              <w:rPr>
                <w:rFonts w:ascii="Arial Narrow" w:hAnsi="Arial Narrow"/>
                <w:lang w:val="ro-RO"/>
              </w:rPr>
            </w:pPr>
          </w:p>
        </w:tc>
        <w:tc>
          <w:tcPr>
            <w:tcW w:w="2551" w:type="dxa"/>
          </w:tcPr>
          <w:p w14:paraId="13CD4021" w14:textId="77777777" w:rsidR="008C3800" w:rsidRPr="00823880" w:rsidRDefault="008C3800" w:rsidP="000D53DA">
            <w:pPr>
              <w:rPr>
                <w:rFonts w:ascii="Arial Narrow" w:hAnsi="Arial Narrow"/>
                <w:lang w:val="ro-RO"/>
              </w:rPr>
            </w:pPr>
          </w:p>
        </w:tc>
      </w:tr>
      <w:tr w:rsidR="008C3800" w:rsidRPr="00823880" w14:paraId="6C39D654" w14:textId="77777777" w:rsidTr="000D53DA">
        <w:tc>
          <w:tcPr>
            <w:tcW w:w="817" w:type="dxa"/>
          </w:tcPr>
          <w:p w14:paraId="65B45DA6"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5</w:t>
            </w:r>
          </w:p>
        </w:tc>
        <w:tc>
          <w:tcPr>
            <w:tcW w:w="3260" w:type="dxa"/>
          </w:tcPr>
          <w:p w14:paraId="53798A1C" w14:textId="77777777" w:rsidR="008C3800" w:rsidRPr="00823880" w:rsidRDefault="008C3800" w:rsidP="000D53DA">
            <w:pPr>
              <w:rPr>
                <w:rFonts w:ascii="Arial Narrow" w:hAnsi="Arial Narrow"/>
                <w:lang w:val="ro-RO"/>
              </w:rPr>
            </w:pPr>
          </w:p>
        </w:tc>
        <w:tc>
          <w:tcPr>
            <w:tcW w:w="3119" w:type="dxa"/>
          </w:tcPr>
          <w:p w14:paraId="78B44815" w14:textId="77777777" w:rsidR="008C3800" w:rsidRPr="00823880" w:rsidRDefault="008C3800" w:rsidP="000D53DA">
            <w:pPr>
              <w:rPr>
                <w:rFonts w:ascii="Arial Narrow" w:hAnsi="Arial Narrow"/>
                <w:lang w:val="ro-RO"/>
              </w:rPr>
            </w:pPr>
          </w:p>
        </w:tc>
        <w:tc>
          <w:tcPr>
            <w:tcW w:w="2551" w:type="dxa"/>
          </w:tcPr>
          <w:p w14:paraId="373E4DC2" w14:textId="77777777" w:rsidR="008C3800" w:rsidRPr="00823880" w:rsidRDefault="008C3800" w:rsidP="000D53DA">
            <w:pPr>
              <w:rPr>
                <w:rFonts w:ascii="Arial Narrow" w:hAnsi="Arial Narrow"/>
                <w:lang w:val="ro-RO"/>
              </w:rPr>
            </w:pPr>
          </w:p>
        </w:tc>
      </w:tr>
      <w:tr w:rsidR="008C3800" w:rsidRPr="00823880" w14:paraId="7B919067" w14:textId="77777777" w:rsidTr="000D53DA">
        <w:tc>
          <w:tcPr>
            <w:tcW w:w="817" w:type="dxa"/>
          </w:tcPr>
          <w:p w14:paraId="01E03FF8" w14:textId="77777777" w:rsidR="008C3800" w:rsidRPr="00162D3D" w:rsidRDefault="008C3800" w:rsidP="000D53DA">
            <w:pPr>
              <w:jc w:val="center"/>
              <w:rPr>
                <w:rFonts w:ascii="Arial Narrow" w:hAnsi="Arial Narrow"/>
                <w:b/>
                <w:lang w:val="ro-RO"/>
              </w:rPr>
            </w:pPr>
            <w:r w:rsidRPr="00162D3D">
              <w:rPr>
                <w:rFonts w:ascii="Arial Narrow" w:hAnsi="Arial Narrow"/>
                <w:b/>
                <w:lang w:val="ro-RO"/>
              </w:rPr>
              <w:t>……</w:t>
            </w:r>
          </w:p>
        </w:tc>
        <w:tc>
          <w:tcPr>
            <w:tcW w:w="3260" w:type="dxa"/>
          </w:tcPr>
          <w:p w14:paraId="1302AC7E" w14:textId="77777777" w:rsidR="008C3800" w:rsidRPr="00823880" w:rsidRDefault="008C3800" w:rsidP="000D53DA">
            <w:pPr>
              <w:rPr>
                <w:rFonts w:ascii="Arial Narrow" w:hAnsi="Arial Narrow"/>
                <w:lang w:val="ro-RO"/>
              </w:rPr>
            </w:pPr>
          </w:p>
        </w:tc>
        <w:tc>
          <w:tcPr>
            <w:tcW w:w="3119" w:type="dxa"/>
          </w:tcPr>
          <w:p w14:paraId="68A0155F" w14:textId="77777777" w:rsidR="008C3800" w:rsidRPr="00823880" w:rsidRDefault="008C3800" w:rsidP="000D53DA">
            <w:pPr>
              <w:rPr>
                <w:rFonts w:ascii="Arial Narrow" w:hAnsi="Arial Narrow"/>
                <w:lang w:val="ro-RO"/>
              </w:rPr>
            </w:pPr>
          </w:p>
        </w:tc>
        <w:tc>
          <w:tcPr>
            <w:tcW w:w="2551" w:type="dxa"/>
          </w:tcPr>
          <w:p w14:paraId="6060C5CF" w14:textId="77777777" w:rsidR="008C3800" w:rsidRPr="00823880" w:rsidRDefault="008C3800" w:rsidP="000D53DA">
            <w:pPr>
              <w:rPr>
                <w:rFonts w:ascii="Arial Narrow" w:hAnsi="Arial Narrow"/>
                <w:lang w:val="ro-RO"/>
              </w:rPr>
            </w:pPr>
          </w:p>
        </w:tc>
      </w:tr>
    </w:tbl>
    <w:p w14:paraId="1A5DC970" w14:textId="77777777" w:rsidR="008C3800" w:rsidRPr="00823880" w:rsidRDefault="008C3800" w:rsidP="008C3800">
      <w:pPr>
        <w:ind w:right="-426"/>
        <w:jc w:val="center"/>
        <w:rPr>
          <w:rFonts w:ascii="Arial Narrow" w:hAnsi="Arial Narrow"/>
          <w:lang w:val="ro-RO"/>
        </w:rPr>
      </w:pPr>
    </w:p>
    <w:p w14:paraId="1B0597A5" w14:textId="77777777" w:rsidR="008C3800" w:rsidRDefault="008C3800" w:rsidP="00E64E69">
      <w:pPr>
        <w:ind w:right="-426"/>
        <w:jc w:val="center"/>
        <w:rPr>
          <w:rFonts w:ascii="Arial Narrow" w:hAnsi="Arial Narrow"/>
          <w:b/>
          <w:lang w:val="ro-RO"/>
        </w:rPr>
      </w:pPr>
      <w:r w:rsidRPr="00823880">
        <w:rPr>
          <w:rFonts w:ascii="Arial Narrow" w:hAnsi="Arial Narrow"/>
          <w:b/>
          <w:lang w:val="ro-RO"/>
        </w:rPr>
        <w:t>CALCUL SUBVENȚIE*</w:t>
      </w:r>
    </w:p>
    <w:p w14:paraId="40975322" w14:textId="77777777" w:rsidR="00162D3D" w:rsidRPr="00823880" w:rsidRDefault="00162D3D" w:rsidP="00E64E69">
      <w:pPr>
        <w:ind w:right="-426"/>
        <w:jc w:val="center"/>
        <w:rPr>
          <w:rFonts w:ascii="Arial Narrow" w:hAnsi="Arial Narrow"/>
          <w:b/>
          <w:lang w:val="ro-RO"/>
        </w:rPr>
      </w:pPr>
    </w:p>
    <w:p w14:paraId="085D100E" w14:textId="77777777" w:rsidR="00E64E69" w:rsidRPr="00823880" w:rsidRDefault="00E64E69" w:rsidP="00E64E69">
      <w:pPr>
        <w:jc w:val="center"/>
        <w:rPr>
          <w:rFonts w:ascii="Arial Narrow" w:hAnsi="Arial Narrow"/>
          <w:b/>
          <w:lang w:val="ro-RO" w:eastAsia="ro-RO"/>
        </w:rPr>
      </w:pPr>
      <w:r w:rsidRPr="00823880">
        <w:rPr>
          <w:rFonts w:ascii="Arial Narrow" w:hAnsi="Arial Narrow"/>
          <w:b/>
          <w:color w:val="000000"/>
          <w:lang w:val="ro-RO"/>
        </w:rPr>
        <w:t xml:space="preserve">VALABIL </w:t>
      </w:r>
      <w:r w:rsidRPr="00823880">
        <w:rPr>
          <w:rFonts w:ascii="Arial Narrow" w:hAnsi="Arial Narrow"/>
          <w:b/>
          <w:lang w:val="ro-RO" w:eastAsia="ro-RO"/>
        </w:rPr>
        <w:t>PENTRU LOTUL:</w:t>
      </w:r>
      <w:r>
        <w:rPr>
          <w:rFonts w:ascii="Arial Narrow" w:hAnsi="Arial Narrow"/>
          <w:b/>
          <w:lang w:val="ro-RO" w:eastAsia="ro-RO"/>
        </w:rPr>
        <w:t>______________________</w:t>
      </w:r>
    </w:p>
    <w:p w14:paraId="753D8E3F" w14:textId="77777777" w:rsidR="008C3800" w:rsidRPr="00823880" w:rsidRDefault="008C3800" w:rsidP="008C3800">
      <w:pPr>
        <w:ind w:right="-426"/>
        <w:jc w:val="center"/>
        <w:rPr>
          <w:rFonts w:ascii="Arial Narrow" w:hAnsi="Arial Narrow"/>
          <w:b/>
          <w:lang w:val="ro-RO"/>
        </w:rPr>
      </w:pPr>
    </w:p>
    <w:tbl>
      <w:tblPr>
        <w:tblStyle w:val="TableGrid"/>
        <w:tblW w:w="5000" w:type="pct"/>
        <w:jc w:val="center"/>
        <w:tblLook w:val="04A0" w:firstRow="1" w:lastRow="0" w:firstColumn="1" w:lastColumn="0" w:noHBand="0" w:noVBand="1"/>
      </w:tblPr>
      <w:tblGrid>
        <w:gridCol w:w="2235"/>
        <w:gridCol w:w="1984"/>
        <w:gridCol w:w="1843"/>
        <w:gridCol w:w="1929"/>
        <w:gridCol w:w="1862"/>
      </w:tblGrid>
      <w:tr w:rsidR="008C3800" w:rsidRPr="00823880" w14:paraId="51B907E8" w14:textId="77777777" w:rsidTr="00D03169">
        <w:trPr>
          <w:trHeight w:val="413"/>
          <w:jc w:val="center"/>
        </w:trPr>
        <w:tc>
          <w:tcPr>
            <w:tcW w:w="1134" w:type="pct"/>
            <w:vMerge w:val="restart"/>
            <w:tcBorders>
              <w:tl2br w:val="single" w:sz="4" w:space="0" w:color="auto"/>
            </w:tcBorders>
          </w:tcPr>
          <w:p w14:paraId="55870AAF" w14:textId="77777777" w:rsidR="008C3800" w:rsidRPr="00162D3D" w:rsidRDefault="008C3800" w:rsidP="000D53DA">
            <w:pPr>
              <w:ind w:right="-426"/>
              <w:jc w:val="both"/>
              <w:rPr>
                <w:rFonts w:ascii="Arial Narrow" w:hAnsi="Arial Narrow"/>
                <w:b/>
                <w:lang w:val="ro-RO"/>
              </w:rPr>
            </w:pPr>
            <w:r w:rsidRPr="00823880">
              <w:rPr>
                <w:rFonts w:ascii="Arial Narrow" w:hAnsi="Arial Narrow"/>
                <w:b/>
                <w:lang w:val="ro-RO"/>
              </w:rPr>
              <w:t xml:space="preserve">                    </w:t>
            </w:r>
            <w:r w:rsidRPr="00162D3D">
              <w:rPr>
                <w:rFonts w:ascii="Arial Narrow" w:hAnsi="Arial Narrow"/>
                <w:b/>
                <w:lang w:val="ro-RO"/>
              </w:rPr>
              <w:t>AGENT</w:t>
            </w:r>
          </w:p>
          <w:p w14:paraId="38B1C8E5" w14:textId="77777777" w:rsidR="008C3800" w:rsidRPr="00823880" w:rsidRDefault="008C3800" w:rsidP="000D53DA">
            <w:pPr>
              <w:ind w:right="-426"/>
              <w:jc w:val="both"/>
              <w:rPr>
                <w:rFonts w:ascii="Arial Narrow" w:hAnsi="Arial Narrow"/>
                <w:lang w:val="ro-RO"/>
              </w:rPr>
            </w:pPr>
          </w:p>
          <w:p w14:paraId="1774D38F" w14:textId="77777777" w:rsidR="008C3800" w:rsidRPr="00162D3D" w:rsidRDefault="008C3800" w:rsidP="000D53DA">
            <w:pPr>
              <w:ind w:right="-426"/>
              <w:jc w:val="both"/>
              <w:rPr>
                <w:rFonts w:ascii="Arial Narrow" w:hAnsi="Arial Narrow"/>
                <w:b/>
                <w:lang w:val="ro-RO"/>
              </w:rPr>
            </w:pPr>
            <w:r w:rsidRPr="00162D3D">
              <w:rPr>
                <w:rFonts w:ascii="Arial Narrow" w:hAnsi="Arial Narrow"/>
                <w:b/>
                <w:lang w:val="ro-RO"/>
              </w:rPr>
              <w:t>LUNA</w:t>
            </w:r>
          </w:p>
        </w:tc>
        <w:tc>
          <w:tcPr>
            <w:tcW w:w="1007" w:type="pct"/>
            <w:vAlign w:val="center"/>
          </w:tcPr>
          <w:p w14:paraId="77E4CAAB" w14:textId="77777777" w:rsidR="008C3800" w:rsidRPr="00162D3D" w:rsidRDefault="008C3800" w:rsidP="00D03169">
            <w:pPr>
              <w:ind w:left="-108"/>
              <w:jc w:val="center"/>
              <w:rPr>
                <w:rFonts w:ascii="Arial Narrow" w:hAnsi="Arial Narrow"/>
                <w:b/>
                <w:lang w:val="ro-RO"/>
              </w:rPr>
            </w:pPr>
            <w:r w:rsidRPr="00162D3D">
              <w:rPr>
                <w:rFonts w:ascii="Arial Narrow" w:hAnsi="Arial Narrow"/>
                <w:b/>
                <w:lang w:val="ro-RO"/>
              </w:rPr>
              <w:t>Nume agent pază 1</w:t>
            </w:r>
          </w:p>
        </w:tc>
        <w:tc>
          <w:tcPr>
            <w:tcW w:w="935" w:type="pct"/>
          </w:tcPr>
          <w:p w14:paraId="1F400B64" w14:textId="77777777" w:rsidR="008C3800" w:rsidRPr="00823880" w:rsidRDefault="008C3800" w:rsidP="008D63A9">
            <w:pPr>
              <w:jc w:val="both"/>
              <w:rPr>
                <w:rFonts w:ascii="Arial Narrow" w:hAnsi="Arial Narrow"/>
                <w:lang w:val="ro-RO"/>
              </w:rPr>
            </w:pPr>
            <w:r w:rsidRPr="00162D3D">
              <w:rPr>
                <w:rFonts w:ascii="Arial Narrow" w:hAnsi="Arial Narrow"/>
                <w:b/>
                <w:lang w:val="ro-RO"/>
              </w:rPr>
              <w:t>Nume agent pază 2</w:t>
            </w:r>
            <w:r w:rsidR="008D63A9" w:rsidRPr="00823880">
              <w:rPr>
                <w:rFonts w:ascii="Arial Narrow" w:hAnsi="Arial Narrow"/>
                <w:lang w:val="ro-RO"/>
              </w:rPr>
              <w:t>(unde este cazul)</w:t>
            </w:r>
          </w:p>
        </w:tc>
        <w:tc>
          <w:tcPr>
            <w:tcW w:w="979" w:type="pct"/>
          </w:tcPr>
          <w:p w14:paraId="7701CC2C" w14:textId="77777777" w:rsidR="008C3800" w:rsidRPr="00823880" w:rsidRDefault="008C3800" w:rsidP="008D63A9">
            <w:pPr>
              <w:ind w:right="-22"/>
              <w:jc w:val="both"/>
              <w:rPr>
                <w:rFonts w:ascii="Arial Narrow" w:hAnsi="Arial Narrow"/>
                <w:lang w:val="ro-RO"/>
              </w:rPr>
            </w:pPr>
            <w:r w:rsidRPr="00162D3D">
              <w:rPr>
                <w:rFonts w:ascii="Arial Narrow" w:hAnsi="Arial Narrow"/>
                <w:b/>
                <w:lang w:val="ro-RO"/>
              </w:rPr>
              <w:t>Nume agent pază 3</w:t>
            </w:r>
            <w:r w:rsidR="008D63A9" w:rsidRPr="00823880">
              <w:rPr>
                <w:rFonts w:ascii="Arial Narrow" w:hAnsi="Arial Narrow"/>
                <w:lang w:val="ro-RO"/>
              </w:rPr>
              <w:t>(unde este cazul)</w:t>
            </w:r>
          </w:p>
        </w:tc>
        <w:tc>
          <w:tcPr>
            <w:tcW w:w="945" w:type="pct"/>
          </w:tcPr>
          <w:p w14:paraId="1B02B3D1" w14:textId="77777777" w:rsidR="008C3800" w:rsidRPr="00823880" w:rsidRDefault="008C3800" w:rsidP="008D63A9">
            <w:pPr>
              <w:ind w:right="-2"/>
              <w:jc w:val="both"/>
              <w:rPr>
                <w:rFonts w:ascii="Arial Narrow" w:hAnsi="Arial Narrow"/>
                <w:lang w:val="ro-RO"/>
              </w:rPr>
            </w:pPr>
            <w:r w:rsidRPr="00162D3D">
              <w:rPr>
                <w:rFonts w:ascii="Arial Narrow" w:hAnsi="Arial Narrow"/>
                <w:b/>
                <w:lang w:val="ro-RO"/>
              </w:rPr>
              <w:t>Nume agent pază 4</w:t>
            </w:r>
            <w:r w:rsidR="008D63A9" w:rsidRPr="00823880">
              <w:rPr>
                <w:rFonts w:ascii="Arial Narrow" w:hAnsi="Arial Narrow"/>
                <w:lang w:val="ro-RO"/>
              </w:rPr>
              <w:t>(unde este cazul)</w:t>
            </w:r>
          </w:p>
        </w:tc>
      </w:tr>
      <w:tr w:rsidR="008C3800" w:rsidRPr="00823880" w14:paraId="2D9EE50A" w14:textId="77777777" w:rsidTr="00D03169">
        <w:trPr>
          <w:trHeight w:val="412"/>
          <w:jc w:val="center"/>
        </w:trPr>
        <w:tc>
          <w:tcPr>
            <w:tcW w:w="1134" w:type="pct"/>
            <w:vMerge/>
            <w:tcBorders>
              <w:tl2br w:val="single" w:sz="4" w:space="0" w:color="auto"/>
            </w:tcBorders>
          </w:tcPr>
          <w:p w14:paraId="427124D9" w14:textId="77777777" w:rsidR="008C3800" w:rsidRPr="00823880" w:rsidRDefault="008C3800" w:rsidP="000D53DA">
            <w:pPr>
              <w:ind w:right="-426"/>
              <w:jc w:val="both"/>
              <w:rPr>
                <w:rFonts w:ascii="Arial Narrow" w:hAnsi="Arial Narrow"/>
                <w:lang w:val="ro-RO"/>
              </w:rPr>
            </w:pPr>
          </w:p>
        </w:tc>
        <w:tc>
          <w:tcPr>
            <w:tcW w:w="1007" w:type="pct"/>
            <w:vAlign w:val="center"/>
          </w:tcPr>
          <w:p w14:paraId="099F834F" w14:textId="77777777" w:rsidR="008C3800" w:rsidRPr="00D03169" w:rsidRDefault="008C3800" w:rsidP="00D03169">
            <w:pPr>
              <w:jc w:val="center"/>
              <w:rPr>
                <w:rFonts w:ascii="Arial Narrow" w:hAnsi="Arial Narrow"/>
                <w:b/>
                <w:sz w:val="22"/>
                <w:szCs w:val="22"/>
                <w:lang w:val="ro-RO"/>
              </w:rPr>
            </w:pPr>
            <w:r w:rsidRPr="00D03169">
              <w:rPr>
                <w:rFonts w:ascii="Arial Narrow" w:hAnsi="Arial Narrow"/>
                <w:b/>
                <w:sz w:val="22"/>
                <w:szCs w:val="22"/>
                <w:lang w:val="ro-RO"/>
              </w:rPr>
              <w:t>Valoare subvenție</w:t>
            </w:r>
            <w:r w:rsidR="00D03169" w:rsidRPr="00D03169">
              <w:rPr>
                <w:rFonts w:ascii="Arial Narrow" w:hAnsi="Arial Narrow"/>
                <w:b/>
                <w:sz w:val="22"/>
                <w:szCs w:val="22"/>
                <w:lang w:val="ro-RO"/>
              </w:rPr>
              <w:t>/oră</w:t>
            </w:r>
          </w:p>
        </w:tc>
        <w:tc>
          <w:tcPr>
            <w:tcW w:w="935" w:type="pct"/>
          </w:tcPr>
          <w:p w14:paraId="477D2572" w14:textId="77777777" w:rsidR="008C3800" w:rsidRPr="00D03169" w:rsidRDefault="00D03169" w:rsidP="00D03169">
            <w:pPr>
              <w:jc w:val="center"/>
              <w:rPr>
                <w:rFonts w:ascii="Arial Narrow" w:hAnsi="Arial Narrow"/>
                <w:b/>
                <w:sz w:val="22"/>
                <w:szCs w:val="22"/>
                <w:lang w:val="ro-RO"/>
              </w:rPr>
            </w:pPr>
            <w:r w:rsidRPr="00D03169">
              <w:rPr>
                <w:rFonts w:ascii="Arial Narrow" w:hAnsi="Arial Narrow"/>
                <w:b/>
                <w:sz w:val="22"/>
                <w:szCs w:val="22"/>
                <w:lang w:val="ro-RO"/>
              </w:rPr>
              <w:t>Valoare subvenție/oră</w:t>
            </w:r>
          </w:p>
        </w:tc>
        <w:tc>
          <w:tcPr>
            <w:tcW w:w="979" w:type="pct"/>
          </w:tcPr>
          <w:p w14:paraId="271265A6" w14:textId="77777777" w:rsidR="008C3800" w:rsidRPr="00162D3D" w:rsidRDefault="00D03169" w:rsidP="00D03169">
            <w:pPr>
              <w:jc w:val="center"/>
              <w:rPr>
                <w:rFonts w:ascii="Arial Narrow" w:hAnsi="Arial Narrow"/>
                <w:b/>
                <w:lang w:val="ro-RO"/>
              </w:rPr>
            </w:pPr>
            <w:r w:rsidRPr="00D03169">
              <w:rPr>
                <w:rFonts w:ascii="Arial Narrow" w:hAnsi="Arial Narrow"/>
                <w:b/>
                <w:sz w:val="22"/>
                <w:szCs w:val="22"/>
                <w:lang w:val="ro-RO"/>
              </w:rPr>
              <w:t>Valoare subvenție/oră</w:t>
            </w:r>
          </w:p>
        </w:tc>
        <w:tc>
          <w:tcPr>
            <w:tcW w:w="945" w:type="pct"/>
          </w:tcPr>
          <w:p w14:paraId="07D265FA" w14:textId="77777777" w:rsidR="008C3800" w:rsidRPr="00D03169" w:rsidRDefault="00D03169" w:rsidP="00D03169">
            <w:pPr>
              <w:jc w:val="center"/>
              <w:rPr>
                <w:rFonts w:ascii="Arial Narrow" w:hAnsi="Arial Narrow"/>
                <w:b/>
                <w:sz w:val="22"/>
                <w:szCs w:val="22"/>
                <w:lang w:val="ro-RO"/>
              </w:rPr>
            </w:pPr>
            <w:r w:rsidRPr="00D03169">
              <w:rPr>
                <w:rFonts w:ascii="Arial Narrow" w:hAnsi="Arial Narrow"/>
                <w:b/>
                <w:sz w:val="22"/>
                <w:szCs w:val="22"/>
                <w:lang w:val="ro-RO"/>
              </w:rPr>
              <w:t>Valoare subvenție/oră</w:t>
            </w:r>
          </w:p>
        </w:tc>
      </w:tr>
      <w:tr w:rsidR="008C3800" w:rsidRPr="00823880" w14:paraId="3189C6C0" w14:textId="77777777" w:rsidTr="00D03169">
        <w:trPr>
          <w:jc w:val="center"/>
        </w:trPr>
        <w:tc>
          <w:tcPr>
            <w:tcW w:w="1134" w:type="pct"/>
          </w:tcPr>
          <w:p w14:paraId="43C57378" w14:textId="77777777" w:rsidR="008C3800" w:rsidRPr="00162D3D" w:rsidRDefault="006848A5" w:rsidP="006848A5">
            <w:pPr>
              <w:ind w:right="-426"/>
              <w:rPr>
                <w:rFonts w:ascii="Arial Narrow" w:hAnsi="Arial Narrow"/>
                <w:b/>
                <w:lang w:val="ro-RO"/>
              </w:rPr>
            </w:pPr>
            <w:r>
              <w:rPr>
                <w:rFonts w:ascii="Arial Narrow" w:hAnsi="Arial Narrow"/>
                <w:b/>
                <w:lang w:val="ro-RO"/>
              </w:rPr>
              <w:t>LUNA I</w:t>
            </w:r>
          </w:p>
        </w:tc>
        <w:tc>
          <w:tcPr>
            <w:tcW w:w="1007" w:type="pct"/>
          </w:tcPr>
          <w:p w14:paraId="08EB9D56" w14:textId="77777777" w:rsidR="008C3800" w:rsidRPr="00823880" w:rsidRDefault="008C3800" w:rsidP="000D53DA">
            <w:pPr>
              <w:ind w:right="-426"/>
              <w:jc w:val="both"/>
              <w:rPr>
                <w:rFonts w:ascii="Arial Narrow" w:hAnsi="Arial Narrow"/>
                <w:lang w:val="ro-RO"/>
              </w:rPr>
            </w:pPr>
          </w:p>
        </w:tc>
        <w:tc>
          <w:tcPr>
            <w:tcW w:w="935" w:type="pct"/>
          </w:tcPr>
          <w:p w14:paraId="51FF9E72" w14:textId="77777777" w:rsidR="008C3800" w:rsidRPr="00823880" w:rsidRDefault="008C3800" w:rsidP="000D53DA">
            <w:pPr>
              <w:ind w:right="-426"/>
              <w:jc w:val="both"/>
              <w:rPr>
                <w:rFonts w:ascii="Arial Narrow" w:hAnsi="Arial Narrow"/>
                <w:lang w:val="ro-RO"/>
              </w:rPr>
            </w:pPr>
          </w:p>
        </w:tc>
        <w:tc>
          <w:tcPr>
            <w:tcW w:w="979" w:type="pct"/>
          </w:tcPr>
          <w:p w14:paraId="566E49B7" w14:textId="77777777" w:rsidR="008C3800" w:rsidRPr="00823880" w:rsidRDefault="008C3800" w:rsidP="000D53DA">
            <w:pPr>
              <w:ind w:right="-426"/>
              <w:jc w:val="both"/>
              <w:rPr>
                <w:rFonts w:ascii="Arial Narrow" w:hAnsi="Arial Narrow"/>
                <w:lang w:val="ro-RO"/>
              </w:rPr>
            </w:pPr>
          </w:p>
        </w:tc>
        <w:tc>
          <w:tcPr>
            <w:tcW w:w="945" w:type="pct"/>
          </w:tcPr>
          <w:p w14:paraId="600EC433" w14:textId="77777777" w:rsidR="008C3800" w:rsidRPr="00823880" w:rsidRDefault="008C3800" w:rsidP="000D53DA">
            <w:pPr>
              <w:ind w:right="-426"/>
              <w:jc w:val="both"/>
              <w:rPr>
                <w:rFonts w:ascii="Arial Narrow" w:hAnsi="Arial Narrow"/>
                <w:lang w:val="ro-RO"/>
              </w:rPr>
            </w:pPr>
          </w:p>
        </w:tc>
      </w:tr>
      <w:tr w:rsidR="008C3800" w:rsidRPr="00823880" w14:paraId="3C13FD70" w14:textId="77777777" w:rsidTr="007853B9">
        <w:trPr>
          <w:jc w:val="center"/>
        </w:trPr>
        <w:tc>
          <w:tcPr>
            <w:tcW w:w="1134" w:type="pct"/>
            <w:vAlign w:val="center"/>
          </w:tcPr>
          <w:p w14:paraId="0D9A6EA6" w14:textId="77777777" w:rsidR="008C3800" w:rsidRPr="00162D3D" w:rsidRDefault="006848A5" w:rsidP="006848A5">
            <w:pPr>
              <w:ind w:right="-426"/>
              <w:rPr>
                <w:rFonts w:ascii="Arial Narrow" w:hAnsi="Arial Narrow"/>
                <w:b/>
                <w:lang w:val="ro-RO"/>
              </w:rPr>
            </w:pPr>
            <w:r>
              <w:rPr>
                <w:rFonts w:ascii="Arial Narrow" w:hAnsi="Arial Narrow"/>
                <w:b/>
                <w:lang w:val="ro-RO"/>
              </w:rPr>
              <w:t>LUNA II</w:t>
            </w:r>
          </w:p>
        </w:tc>
        <w:tc>
          <w:tcPr>
            <w:tcW w:w="1007" w:type="pct"/>
          </w:tcPr>
          <w:p w14:paraId="789380F0" w14:textId="77777777" w:rsidR="008C3800" w:rsidRPr="00823880" w:rsidRDefault="008C3800" w:rsidP="000D53DA">
            <w:pPr>
              <w:ind w:right="-426"/>
              <w:jc w:val="both"/>
              <w:rPr>
                <w:rFonts w:ascii="Arial Narrow" w:hAnsi="Arial Narrow"/>
                <w:lang w:val="ro-RO"/>
              </w:rPr>
            </w:pPr>
          </w:p>
        </w:tc>
        <w:tc>
          <w:tcPr>
            <w:tcW w:w="935" w:type="pct"/>
          </w:tcPr>
          <w:p w14:paraId="4DC65E97" w14:textId="77777777" w:rsidR="008C3800" w:rsidRPr="00823880" w:rsidRDefault="008C3800" w:rsidP="000D53DA">
            <w:pPr>
              <w:ind w:right="-426"/>
              <w:jc w:val="both"/>
              <w:rPr>
                <w:rFonts w:ascii="Arial Narrow" w:hAnsi="Arial Narrow"/>
                <w:lang w:val="ro-RO"/>
              </w:rPr>
            </w:pPr>
          </w:p>
        </w:tc>
        <w:tc>
          <w:tcPr>
            <w:tcW w:w="979" w:type="pct"/>
          </w:tcPr>
          <w:p w14:paraId="4E2793CE" w14:textId="77777777" w:rsidR="008C3800" w:rsidRPr="00823880" w:rsidRDefault="008C3800" w:rsidP="000D53DA">
            <w:pPr>
              <w:ind w:right="-426"/>
              <w:jc w:val="both"/>
              <w:rPr>
                <w:rFonts w:ascii="Arial Narrow" w:hAnsi="Arial Narrow"/>
                <w:lang w:val="ro-RO"/>
              </w:rPr>
            </w:pPr>
          </w:p>
        </w:tc>
        <w:tc>
          <w:tcPr>
            <w:tcW w:w="945" w:type="pct"/>
          </w:tcPr>
          <w:p w14:paraId="5F5E3494" w14:textId="77777777" w:rsidR="008C3800" w:rsidRPr="00823880" w:rsidRDefault="008C3800" w:rsidP="000D53DA">
            <w:pPr>
              <w:ind w:right="-426"/>
              <w:jc w:val="both"/>
              <w:rPr>
                <w:rFonts w:ascii="Arial Narrow" w:hAnsi="Arial Narrow"/>
                <w:lang w:val="ro-RO"/>
              </w:rPr>
            </w:pPr>
          </w:p>
        </w:tc>
      </w:tr>
      <w:tr w:rsidR="008C3800" w:rsidRPr="00823880" w14:paraId="12049F25" w14:textId="77777777" w:rsidTr="007853B9">
        <w:trPr>
          <w:jc w:val="center"/>
        </w:trPr>
        <w:tc>
          <w:tcPr>
            <w:tcW w:w="1134" w:type="pct"/>
            <w:vAlign w:val="center"/>
          </w:tcPr>
          <w:p w14:paraId="65EE8C33" w14:textId="77777777" w:rsidR="008C3800" w:rsidRPr="00162D3D" w:rsidRDefault="006848A5" w:rsidP="006848A5">
            <w:pPr>
              <w:ind w:right="-426"/>
              <w:rPr>
                <w:rFonts w:ascii="Arial Narrow" w:hAnsi="Arial Narrow"/>
                <w:b/>
                <w:lang w:val="ro-RO"/>
              </w:rPr>
            </w:pPr>
            <w:r>
              <w:rPr>
                <w:rFonts w:ascii="Arial Narrow" w:hAnsi="Arial Narrow"/>
                <w:b/>
                <w:lang w:val="ro-RO"/>
              </w:rPr>
              <w:t>LUNA III</w:t>
            </w:r>
          </w:p>
        </w:tc>
        <w:tc>
          <w:tcPr>
            <w:tcW w:w="1007" w:type="pct"/>
          </w:tcPr>
          <w:p w14:paraId="0B856A8E" w14:textId="77777777" w:rsidR="008C3800" w:rsidRPr="00823880" w:rsidRDefault="008C3800" w:rsidP="000D53DA">
            <w:pPr>
              <w:ind w:right="-426"/>
              <w:jc w:val="both"/>
              <w:rPr>
                <w:rFonts w:ascii="Arial Narrow" w:hAnsi="Arial Narrow"/>
                <w:lang w:val="ro-RO"/>
              </w:rPr>
            </w:pPr>
          </w:p>
        </w:tc>
        <w:tc>
          <w:tcPr>
            <w:tcW w:w="935" w:type="pct"/>
          </w:tcPr>
          <w:p w14:paraId="18557DE3" w14:textId="77777777" w:rsidR="008C3800" w:rsidRPr="00823880" w:rsidRDefault="008C3800" w:rsidP="000D53DA">
            <w:pPr>
              <w:ind w:right="-426"/>
              <w:jc w:val="both"/>
              <w:rPr>
                <w:rFonts w:ascii="Arial Narrow" w:hAnsi="Arial Narrow"/>
                <w:lang w:val="ro-RO"/>
              </w:rPr>
            </w:pPr>
          </w:p>
        </w:tc>
        <w:tc>
          <w:tcPr>
            <w:tcW w:w="979" w:type="pct"/>
          </w:tcPr>
          <w:p w14:paraId="22CB3F10" w14:textId="77777777" w:rsidR="008C3800" w:rsidRPr="00823880" w:rsidRDefault="008C3800" w:rsidP="000D53DA">
            <w:pPr>
              <w:ind w:right="-426"/>
              <w:jc w:val="both"/>
              <w:rPr>
                <w:rFonts w:ascii="Arial Narrow" w:hAnsi="Arial Narrow"/>
                <w:lang w:val="ro-RO"/>
              </w:rPr>
            </w:pPr>
          </w:p>
        </w:tc>
        <w:tc>
          <w:tcPr>
            <w:tcW w:w="945" w:type="pct"/>
          </w:tcPr>
          <w:p w14:paraId="6A3F1B3B" w14:textId="77777777" w:rsidR="008C3800" w:rsidRPr="00823880" w:rsidRDefault="008C3800" w:rsidP="000D53DA">
            <w:pPr>
              <w:ind w:right="-426"/>
              <w:jc w:val="both"/>
              <w:rPr>
                <w:rFonts w:ascii="Arial Narrow" w:hAnsi="Arial Narrow"/>
                <w:lang w:val="ro-RO"/>
              </w:rPr>
            </w:pPr>
          </w:p>
        </w:tc>
      </w:tr>
      <w:tr w:rsidR="008C3800" w:rsidRPr="00823880" w14:paraId="183FAEB8" w14:textId="77777777" w:rsidTr="007853B9">
        <w:trPr>
          <w:jc w:val="center"/>
        </w:trPr>
        <w:tc>
          <w:tcPr>
            <w:tcW w:w="1134" w:type="pct"/>
            <w:vAlign w:val="center"/>
          </w:tcPr>
          <w:p w14:paraId="565A19D1" w14:textId="77777777" w:rsidR="008C3800" w:rsidRPr="00162D3D" w:rsidRDefault="006848A5" w:rsidP="006848A5">
            <w:pPr>
              <w:ind w:right="-426"/>
              <w:rPr>
                <w:rFonts w:ascii="Arial Narrow" w:hAnsi="Arial Narrow"/>
                <w:b/>
                <w:lang w:val="ro-RO"/>
              </w:rPr>
            </w:pPr>
            <w:r>
              <w:rPr>
                <w:rFonts w:ascii="Arial Narrow" w:hAnsi="Arial Narrow"/>
                <w:b/>
                <w:lang w:val="ro-RO"/>
              </w:rPr>
              <w:t>LUNA IV</w:t>
            </w:r>
          </w:p>
        </w:tc>
        <w:tc>
          <w:tcPr>
            <w:tcW w:w="1007" w:type="pct"/>
          </w:tcPr>
          <w:p w14:paraId="599D5CC9" w14:textId="77777777" w:rsidR="008C3800" w:rsidRPr="00823880" w:rsidRDefault="008C3800" w:rsidP="000D53DA">
            <w:pPr>
              <w:ind w:right="-426"/>
              <w:jc w:val="both"/>
              <w:rPr>
                <w:rFonts w:ascii="Arial Narrow" w:hAnsi="Arial Narrow"/>
                <w:lang w:val="ro-RO"/>
              </w:rPr>
            </w:pPr>
          </w:p>
        </w:tc>
        <w:tc>
          <w:tcPr>
            <w:tcW w:w="935" w:type="pct"/>
          </w:tcPr>
          <w:p w14:paraId="04FD8083" w14:textId="77777777" w:rsidR="008C3800" w:rsidRPr="00823880" w:rsidRDefault="008C3800" w:rsidP="000D53DA">
            <w:pPr>
              <w:ind w:right="-426"/>
              <w:jc w:val="both"/>
              <w:rPr>
                <w:rFonts w:ascii="Arial Narrow" w:hAnsi="Arial Narrow"/>
                <w:lang w:val="ro-RO"/>
              </w:rPr>
            </w:pPr>
          </w:p>
        </w:tc>
        <w:tc>
          <w:tcPr>
            <w:tcW w:w="979" w:type="pct"/>
          </w:tcPr>
          <w:p w14:paraId="0C37CDE0" w14:textId="77777777" w:rsidR="008C3800" w:rsidRPr="00823880" w:rsidRDefault="008C3800" w:rsidP="000D53DA">
            <w:pPr>
              <w:ind w:right="-426"/>
              <w:jc w:val="both"/>
              <w:rPr>
                <w:rFonts w:ascii="Arial Narrow" w:hAnsi="Arial Narrow"/>
                <w:lang w:val="ro-RO"/>
              </w:rPr>
            </w:pPr>
          </w:p>
        </w:tc>
        <w:tc>
          <w:tcPr>
            <w:tcW w:w="945" w:type="pct"/>
          </w:tcPr>
          <w:p w14:paraId="53E1CB43" w14:textId="77777777" w:rsidR="008C3800" w:rsidRPr="00823880" w:rsidRDefault="008C3800" w:rsidP="000D53DA">
            <w:pPr>
              <w:ind w:right="-426"/>
              <w:jc w:val="both"/>
              <w:rPr>
                <w:rFonts w:ascii="Arial Narrow" w:hAnsi="Arial Narrow"/>
                <w:lang w:val="ro-RO"/>
              </w:rPr>
            </w:pPr>
          </w:p>
        </w:tc>
      </w:tr>
      <w:tr w:rsidR="008C3800" w:rsidRPr="00823880" w14:paraId="3800EF86" w14:textId="77777777" w:rsidTr="007853B9">
        <w:trPr>
          <w:jc w:val="center"/>
        </w:trPr>
        <w:tc>
          <w:tcPr>
            <w:tcW w:w="1134" w:type="pct"/>
            <w:vAlign w:val="center"/>
          </w:tcPr>
          <w:p w14:paraId="5E1E9977" w14:textId="77777777" w:rsidR="008C3800" w:rsidRPr="00162D3D" w:rsidRDefault="006848A5" w:rsidP="006848A5">
            <w:pPr>
              <w:ind w:right="-426"/>
              <w:rPr>
                <w:rFonts w:ascii="Arial Narrow" w:hAnsi="Arial Narrow"/>
                <w:b/>
                <w:lang w:val="ro-RO"/>
              </w:rPr>
            </w:pPr>
            <w:r>
              <w:rPr>
                <w:rFonts w:ascii="Arial Narrow" w:hAnsi="Arial Narrow"/>
                <w:b/>
                <w:lang w:val="ro-RO"/>
              </w:rPr>
              <w:t>LUNA V</w:t>
            </w:r>
          </w:p>
        </w:tc>
        <w:tc>
          <w:tcPr>
            <w:tcW w:w="1007" w:type="pct"/>
          </w:tcPr>
          <w:p w14:paraId="56F25527" w14:textId="77777777" w:rsidR="008C3800" w:rsidRPr="00823880" w:rsidRDefault="008C3800" w:rsidP="000D53DA">
            <w:pPr>
              <w:ind w:right="-426"/>
              <w:jc w:val="both"/>
              <w:rPr>
                <w:rFonts w:ascii="Arial Narrow" w:hAnsi="Arial Narrow"/>
                <w:lang w:val="ro-RO"/>
              </w:rPr>
            </w:pPr>
          </w:p>
        </w:tc>
        <w:tc>
          <w:tcPr>
            <w:tcW w:w="935" w:type="pct"/>
          </w:tcPr>
          <w:p w14:paraId="29B99ABA" w14:textId="77777777" w:rsidR="008C3800" w:rsidRPr="00823880" w:rsidRDefault="008C3800" w:rsidP="000D53DA">
            <w:pPr>
              <w:ind w:right="-426"/>
              <w:jc w:val="both"/>
              <w:rPr>
                <w:rFonts w:ascii="Arial Narrow" w:hAnsi="Arial Narrow"/>
                <w:lang w:val="ro-RO"/>
              </w:rPr>
            </w:pPr>
          </w:p>
        </w:tc>
        <w:tc>
          <w:tcPr>
            <w:tcW w:w="979" w:type="pct"/>
          </w:tcPr>
          <w:p w14:paraId="50719814" w14:textId="77777777" w:rsidR="008C3800" w:rsidRPr="00823880" w:rsidRDefault="008C3800" w:rsidP="000D53DA">
            <w:pPr>
              <w:ind w:right="-426"/>
              <w:jc w:val="both"/>
              <w:rPr>
                <w:rFonts w:ascii="Arial Narrow" w:hAnsi="Arial Narrow"/>
                <w:lang w:val="ro-RO"/>
              </w:rPr>
            </w:pPr>
          </w:p>
        </w:tc>
        <w:tc>
          <w:tcPr>
            <w:tcW w:w="945" w:type="pct"/>
          </w:tcPr>
          <w:p w14:paraId="30E40E2F" w14:textId="77777777" w:rsidR="008C3800" w:rsidRPr="00823880" w:rsidRDefault="008C3800" w:rsidP="000D53DA">
            <w:pPr>
              <w:ind w:right="-426"/>
              <w:jc w:val="both"/>
              <w:rPr>
                <w:rFonts w:ascii="Arial Narrow" w:hAnsi="Arial Narrow"/>
                <w:lang w:val="ro-RO"/>
              </w:rPr>
            </w:pPr>
          </w:p>
        </w:tc>
      </w:tr>
      <w:tr w:rsidR="008C3800" w:rsidRPr="00823880" w14:paraId="2F09919F" w14:textId="77777777" w:rsidTr="007853B9">
        <w:trPr>
          <w:jc w:val="center"/>
        </w:trPr>
        <w:tc>
          <w:tcPr>
            <w:tcW w:w="1134" w:type="pct"/>
            <w:vAlign w:val="center"/>
          </w:tcPr>
          <w:p w14:paraId="16F1C857" w14:textId="77777777" w:rsidR="008C3800" w:rsidRPr="00162D3D" w:rsidRDefault="006848A5" w:rsidP="006848A5">
            <w:pPr>
              <w:ind w:right="-426"/>
              <w:rPr>
                <w:rFonts w:ascii="Arial Narrow" w:hAnsi="Arial Narrow"/>
                <w:b/>
                <w:lang w:val="ro-RO"/>
              </w:rPr>
            </w:pPr>
            <w:r>
              <w:rPr>
                <w:rFonts w:ascii="Arial Narrow" w:hAnsi="Arial Narrow"/>
                <w:b/>
                <w:lang w:val="ro-RO"/>
              </w:rPr>
              <w:t>LUNA VI</w:t>
            </w:r>
          </w:p>
        </w:tc>
        <w:tc>
          <w:tcPr>
            <w:tcW w:w="1007" w:type="pct"/>
          </w:tcPr>
          <w:p w14:paraId="549F7138" w14:textId="77777777" w:rsidR="008C3800" w:rsidRPr="00823880" w:rsidRDefault="008C3800" w:rsidP="000D53DA">
            <w:pPr>
              <w:ind w:right="-426"/>
              <w:jc w:val="both"/>
              <w:rPr>
                <w:rFonts w:ascii="Arial Narrow" w:hAnsi="Arial Narrow"/>
                <w:lang w:val="ro-RO"/>
              </w:rPr>
            </w:pPr>
          </w:p>
        </w:tc>
        <w:tc>
          <w:tcPr>
            <w:tcW w:w="935" w:type="pct"/>
          </w:tcPr>
          <w:p w14:paraId="03C7535B" w14:textId="77777777" w:rsidR="008C3800" w:rsidRPr="00823880" w:rsidRDefault="008C3800" w:rsidP="000D53DA">
            <w:pPr>
              <w:ind w:right="-426"/>
              <w:jc w:val="both"/>
              <w:rPr>
                <w:rFonts w:ascii="Arial Narrow" w:hAnsi="Arial Narrow"/>
                <w:lang w:val="ro-RO"/>
              </w:rPr>
            </w:pPr>
          </w:p>
        </w:tc>
        <w:tc>
          <w:tcPr>
            <w:tcW w:w="979" w:type="pct"/>
          </w:tcPr>
          <w:p w14:paraId="10D56DA7" w14:textId="77777777" w:rsidR="008C3800" w:rsidRPr="00823880" w:rsidRDefault="008C3800" w:rsidP="000D53DA">
            <w:pPr>
              <w:ind w:right="-426"/>
              <w:jc w:val="both"/>
              <w:rPr>
                <w:rFonts w:ascii="Arial Narrow" w:hAnsi="Arial Narrow"/>
                <w:lang w:val="ro-RO"/>
              </w:rPr>
            </w:pPr>
          </w:p>
        </w:tc>
        <w:tc>
          <w:tcPr>
            <w:tcW w:w="945" w:type="pct"/>
          </w:tcPr>
          <w:p w14:paraId="66DC5DDB" w14:textId="77777777" w:rsidR="008C3800" w:rsidRPr="00823880" w:rsidRDefault="008C3800" w:rsidP="000D53DA">
            <w:pPr>
              <w:ind w:right="-426"/>
              <w:jc w:val="both"/>
              <w:rPr>
                <w:rFonts w:ascii="Arial Narrow" w:hAnsi="Arial Narrow"/>
                <w:lang w:val="ro-RO"/>
              </w:rPr>
            </w:pPr>
          </w:p>
        </w:tc>
      </w:tr>
      <w:tr w:rsidR="008C3800" w:rsidRPr="00823880" w14:paraId="34ED0272" w14:textId="77777777" w:rsidTr="007853B9">
        <w:trPr>
          <w:jc w:val="center"/>
        </w:trPr>
        <w:tc>
          <w:tcPr>
            <w:tcW w:w="1134" w:type="pct"/>
            <w:vAlign w:val="center"/>
          </w:tcPr>
          <w:p w14:paraId="1D244C4B" w14:textId="77777777" w:rsidR="008C3800" w:rsidRPr="00162D3D" w:rsidRDefault="006848A5" w:rsidP="006848A5">
            <w:pPr>
              <w:ind w:right="-426"/>
              <w:rPr>
                <w:rFonts w:ascii="Arial Narrow" w:hAnsi="Arial Narrow"/>
                <w:b/>
                <w:lang w:val="ro-RO"/>
              </w:rPr>
            </w:pPr>
            <w:r>
              <w:rPr>
                <w:rFonts w:ascii="Arial Narrow" w:hAnsi="Arial Narrow"/>
                <w:b/>
                <w:lang w:val="ro-RO"/>
              </w:rPr>
              <w:t>LUNA VII</w:t>
            </w:r>
          </w:p>
        </w:tc>
        <w:tc>
          <w:tcPr>
            <w:tcW w:w="1007" w:type="pct"/>
          </w:tcPr>
          <w:p w14:paraId="148F9052" w14:textId="77777777" w:rsidR="008C3800" w:rsidRPr="00823880" w:rsidRDefault="008C3800" w:rsidP="000D53DA">
            <w:pPr>
              <w:ind w:right="-426"/>
              <w:jc w:val="both"/>
              <w:rPr>
                <w:rFonts w:ascii="Arial Narrow" w:hAnsi="Arial Narrow"/>
                <w:lang w:val="ro-RO"/>
              </w:rPr>
            </w:pPr>
          </w:p>
        </w:tc>
        <w:tc>
          <w:tcPr>
            <w:tcW w:w="935" w:type="pct"/>
          </w:tcPr>
          <w:p w14:paraId="62A060AB" w14:textId="77777777" w:rsidR="008C3800" w:rsidRPr="00823880" w:rsidRDefault="008C3800" w:rsidP="000D53DA">
            <w:pPr>
              <w:ind w:right="-426"/>
              <w:jc w:val="both"/>
              <w:rPr>
                <w:rFonts w:ascii="Arial Narrow" w:hAnsi="Arial Narrow"/>
                <w:lang w:val="ro-RO"/>
              </w:rPr>
            </w:pPr>
          </w:p>
        </w:tc>
        <w:tc>
          <w:tcPr>
            <w:tcW w:w="979" w:type="pct"/>
          </w:tcPr>
          <w:p w14:paraId="3DA979E1" w14:textId="77777777" w:rsidR="008C3800" w:rsidRPr="00823880" w:rsidRDefault="008C3800" w:rsidP="000D53DA">
            <w:pPr>
              <w:ind w:right="-426"/>
              <w:jc w:val="both"/>
              <w:rPr>
                <w:rFonts w:ascii="Arial Narrow" w:hAnsi="Arial Narrow"/>
                <w:lang w:val="ro-RO"/>
              </w:rPr>
            </w:pPr>
          </w:p>
        </w:tc>
        <w:tc>
          <w:tcPr>
            <w:tcW w:w="945" w:type="pct"/>
          </w:tcPr>
          <w:p w14:paraId="29B58CF3" w14:textId="77777777" w:rsidR="008C3800" w:rsidRPr="00823880" w:rsidRDefault="008C3800" w:rsidP="000D53DA">
            <w:pPr>
              <w:ind w:right="-426"/>
              <w:jc w:val="both"/>
              <w:rPr>
                <w:rFonts w:ascii="Arial Narrow" w:hAnsi="Arial Narrow"/>
                <w:lang w:val="ro-RO"/>
              </w:rPr>
            </w:pPr>
          </w:p>
        </w:tc>
      </w:tr>
      <w:tr w:rsidR="008C3800" w:rsidRPr="00823880" w14:paraId="34904E03" w14:textId="77777777" w:rsidTr="007853B9">
        <w:trPr>
          <w:jc w:val="center"/>
        </w:trPr>
        <w:tc>
          <w:tcPr>
            <w:tcW w:w="1134" w:type="pct"/>
            <w:vAlign w:val="center"/>
          </w:tcPr>
          <w:p w14:paraId="0383A3CA" w14:textId="77777777" w:rsidR="008C3800" w:rsidRPr="00162D3D" w:rsidRDefault="006848A5" w:rsidP="006848A5">
            <w:pPr>
              <w:ind w:right="-426"/>
              <w:rPr>
                <w:rFonts w:ascii="Arial Narrow" w:hAnsi="Arial Narrow"/>
                <w:b/>
                <w:lang w:val="ro-RO"/>
              </w:rPr>
            </w:pPr>
            <w:r>
              <w:rPr>
                <w:rFonts w:ascii="Arial Narrow" w:hAnsi="Arial Narrow"/>
                <w:b/>
                <w:lang w:val="ro-RO"/>
              </w:rPr>
              <w:t>LUNA VIII</w:t>
            </w:r>
          </w:p>
        </w:tc>
        <w:tc>
          <w:tcPr>
            <w:tcW w:w="1007" w:type="pct"/>
          </w:tcPr>
          <w:p w14:paraId="6C2F1DB9" w14:textId="77777777" w:rsidR="008C3800" w:rsidRPr="00823880" w:rsidRDefault="008C3800" w:rsidP="000D53DA">
            <w:pPr>
              <w:ind w:right="-426"/>
              <w:jc w:val="both"/>
              <w:rPr>
                <w:rFonts w:ascii="Arial Narrow" w:hAnsi="Arial Narrow"/>
                <w:lang w:val="ro-RO"/>
              </w:rPr>
            </w:pPr>
          </w:p>
        </w:tc>
        <w:tc>
          <w:tcPr>
            <w:tcW w:w="935" w:type="pct"/>
          </w:tcPr>
          <w:p w14:paraId="66943BE3" w14:textId="77777777" w:rsidR="008C3800" w:rsidRPr="00823880" w:rsidRDefault="008C3800" w:rsidP="000D53DA">
            <w:pPr>
              <w:ind w:right="-426"/>
              <w:jc w:val="both"/>
              <w:rPr>
                <w:rFonts w:ascii="Arial Narrow" w:hAnsi="Arial Narrow"/>
                <w:lang w:val="ro-RO"/>
              </w:rPr>
            </w:pPr>
          </w:p>
        </w:tc>
        <w:tc>
          <w:tcPr>
            <w:tcW w:w="979" w:type="pct"/>
          </w:tcPr>
          <w:p w14:paraId="5FCA7311" w14:textId="77777777" w:rsidR="008C3800" w:rsidRPr="00823880" w:rsidRDefault="008C3800" w:rsidP="000D53DA">
            <w:pPr>
              <w:ind w:right="-426"/>
              <w:jc w:val="both"/>
              <w:rPr>
                <w:rFonts w:ascii="Arial Narrow" w:hAnsi="Arial Narrow"/>
                <w:lang w:val="ro-RO"/>
              </w:rPr>
            </w:pPr>
          </w:p>
        </w:tc>
        <w:tc>
          <w:tcPr>
            <w:tcW w:w="945" w:type="pct"/>
          </w:tcPr>
          <w:p w14:paraId="74AD39D3" w14:textId="77777777" w:rsidR="008C3800" w:rsidRPr="00823880" w:rsidRDefault="008C3800" w:rsidP="000D53DA">
            <w:pPr>
              <w:ind w:right="-426"/>
              <w:jc w:val="both"/>
              <w:rPr>
                <w:rFonts w:ascii="Arial Narrow" w:hAnsi="Arial Narrow"/>
                <w:lang w:val="ro-RO"/>
              </w:rPr>
            </w:pPr>
          </w:p>
        </w:tc>
      </w:tr>
      <w:tr w:rsidR="008C3800" w:rsidRPr="00823880" w14:paraId="6EED9F3B" w14:textId="77777777" w:rsidTr="007853B9">
        <w:trPr>
          <w:jc w:val="center"/>
        </w:trPr>
        <w:tc>
          <w:tcPr>
            <w:tcW w:w="1134" w:type="pct"/>
            <w:vAlign w:val="center"/>
          </w:tcPr>
          <w:p w14:paraId="1F0D9465" w14:textId="77777777" w:rsidR="008C3800" w:rsidRPr="00162D3D" w:rsidRDefault="006848A5" w:rsidP="006848A5">
            <w:pPr>
              <w:ind w:right="-426"/>
              <w:rPr>
                <w:rFonts w:ascii="Arial Narrow" w:hAnsi="Arial Narrow"/>
                <w:b/>
                <w:lang w:val="ro-RO"/>
              </w:rPr>
            </w:pPr>
            <w:r>
              <w:rPr>
                <w:rFonts w:ascii="Arial Narrow" w:hAnsi="Arial Narrow"/>
                <w:b/>
                <w:lang w:val="ro-RO"/>
              </w:rPr>
              <w:t>LUNA IX</w:t>
            </w:r>
          </w:p>
        </w:tc>
        <w:tc>
          <w:tcPr>
            <w:tcW w:w="1007" w:type="pct"/>
          </w:tcPr>
          <w:p w14:paraId="6702AF38" w14:textId="77777777" w:rsidR="008C3800" w:rsidRPr="00823880" w:rsidRDefault="008C3800" w:rsidP="000D53DA">
            <w:pPr>
              <w:ind w:right="-426"/>
              <w:jc w:val="both"/>
              <w:rPr>
                <w:rFonts w:ascii="Arial Narrow" w:hAnsi="Arial Narrow"/>
                <w:lang w:val="ro-RO"/>
              </w:rPr>
            </w:pPr>
          </w:p>
        </w:tc>
        <w:tc>
          <w:tcPr>
            <w:tcW w:w="935" w:type="pct"/>
          </w:tcPr>
          <w:p w14:paraId="6D08F0F3" w14:textId="77777777" w:rsidR="008C3800" w:rsidRPr="00823880" w:rsidRDefault="008C3800" w:rsidP="000D53DA">
            <w:pPr>
              <w:ind w:right="-426"/>
              <w:jc w:val="both"/>
              <w:rPr>
                <w:rFonts w:ascii="Arial Narrow" w:hAnsi="Arial Narrow"/>
                <w:lang w:val="ro-RO"/>
              </w:rPr>
            </w:pPr>
          </w:p>
        </w:tc>
        <w:tc>
          <w:tcPr>
            <w:tcW w:w="979" w:type="pct"/>
          </w:tcPr>
          <w:p w14:paraId="0B1092EA" w14:textId="77777777" w:rsidR="008C3800" w:rsidRPr="00823880" w:rsidRDefault="008C3800" w:rsidP="000D53DA">
            <w:pPr>
              <w:ind w:right="-426"/>
              <w:jc w:val="both"/>
              <w:rPr>
                <w:rFonts w:ascii="Arial Narrow" w:hAnsi="Arial Narrow"/>
                <w:lang w:val="ro-RO"/>
              </w:rPr>
            </w:pPr>
          </w:p>
        </w:tc>
        <w:tc>
          <w:tcPr>
            <w:tcW w:w="945" w:type="pct"/>
          </w:tcPr>
          <w:p w14:paraId="15E0DF92" w14:textId="77777777" w:rsidR="008C3800" w:rsidRPr="00823880" w:rsidRDefault="008C3800" w:rsidP="000D53DA">
            <w:pPr>
              <w:ind w:right="-426"/>
              <w:jc w:val="both"/>
              <w:rPr>
                <w:rFonts w:ascii="Arial Narrow" w:hAnsi="Arial Narrow"/>
                <w:lang w:val="ro-RO"/>
              </w:rPr>
            </w:pPr>
          </w:p>
        </w:tc>
      </w:tr>
      <w:tr w:rsidR="008C3800" w:rsidRPr="00823880" w14:paraId="7FB03B90" w14:textId="77777777" w:rsidTr="007853B9">
        <w:trPr>
          <w:jc w:val="center"/>
        </w:trPr>
        <w:tc>
          <w:tcPr>
            <w:tcW w:w="1134" w:type="pct"/>
            <w:vAlign w:val="center"/>
          </w:tcPr>
          <w:p w14:paraId="2D02874E" w14:textId="77777777" w:rsidR="008C3800" w:rsidRPr="00162D3D" w:rsidRDefault="006848A5" w:rsidP="006848A5">
            <w:pPr>
              <w:ind w:right="-426"/>
              <w:rPr>
                <w:rFonts w:ascii="Arial Narrow" w:hAnsi="Arial Narrow"/>
                <w:b/>
                <w:lang w:val="ro-RO"/>
              </w:rPr>
            </w:pPr>
            <w:r>
              <w:rPr>
                <w:rFonts w:ascii="Arial Narrow" w:hAnsi="Arial Narrow"/>
                <w:b/>
                <w:lang w:val="ro-RO"/>
              </w:rPr>
              <w:t>LUNA X</w:t>
            </w:r>
          </w:p>
        </w:tc>
        <w:tc>
          <w:tcPr>
            <w:tcW w:w="1007" w:type="pct"/>
          </w:tcPr>
          <w:p w14:paraId="550D9254" w14:textId="77777777" w:rsidR="008C3800" w:rsidRPr="00823880" w:rsidRDefault="008C3800" w:rsidP="000D53DA">
            <w:pPr>
              <w:ind w:right="-426"/>
              <w:jc w:val="both"/>
              <w:rPr>
                <w:rFonts w:ascii="Arial Narrow" w:hAnsi="Arial Narrow"/>
                <w:lang w:val="ro-RO"/>
              </w:rPr>
            </w:pPr>
          </w:p>
        </w:tc>
        <w:tc>
          <w:tcPr>
            <w:tcW w:w="935" w:type="pct"/>
          </w:tcPr>
          <w:p w14:paraId="04B375F0" w14:textId="77777777" w:rsidR="008C3800" w:rsidRPr="00823880" w:rsidRDefault="008C3800" w:rsidP="000D53DA">
            <w:pPr>
              <w:ind w:right="-426"/>
              <w:jc w:val="both"/>
              <w:rPr>
                <w:rFonts w:ascii="Arial Narrow" w:hAnsi="Arial Narrow"/>
                <w:lang w:val="ro-RO"/>
              </w:rPr>
            </w:pPr>
          </w:p>
        </w:tc>
        <w:tc>
          <w:tcPr>
            <w:tcW w:w="979" w:type="pct"/>
          </w:tcPr>
          <w:p w14:paraId="73C02E5C" w14:textId="77777777" w:rsidR="008C3800" w:rsidRPr="00823880" w:rsidRDefault="008C3800" w:rsidP="000D53DA">
            <w:pPr>
              <w:ind w:right="-426"/>
              <w:jc w:val="both"/>
              <w:rPr>
                <w:rFonts w:ascii="Arial Narrow" w:hAnsi="Arial Narrow"/>
                <w:lang w:val="ro-RO"/>
              </w:rPr>
            </w:pPr>
          </w:p>
        </w:tc>
        <w:tc>
          <w:tcPr>
            <w:tcW w:w="945" w:type="pct"/>
          </w:tcPr>
          <w:p w14:paraId="2EBF65C6" w14:textId="77777777" w:rsidR="008C3800" w:rsidRPr="00823880" w:rsidRDefault="008C3800" w:rsidP="000D53DA">
            <w:pPr>
              <w:ind w:right="-426"/>
              <w:jc w:val="both"/>
              <w:rPr>
                <w:rFonts w:ascii="Arial Narrow" w:hAnsi="Arial Narrow"/>
                <w:lang w:val="ro-RO"/>
              </w:rPr>
            </w:pPr>
          </w:p>
        </w:tc>
      </w:tr>
      <w:tr w:rsidR="008C3800" w:rsidRPr="00823880" w14:paraId="6FDFFE09" w14:textId="77777777" w:rsidTr="007853B9">
        <w:trPr>
          <w:jc w:val="center"/>
        </w:trPr>
        <w:tc>
          <w:tcPr>
            <w:tcW w:w="1134" w:type="pct"/>
            <w:vAlign w:val="center"/>
          </w:tcPr>
          <w:p w14:paraId="26E9ECF7" w14:textId="77777777" w:rsidR="008C3800" w:rsidRPr="00162D3D" w:rsidRDefault="006848A5" w:rsidP="006848A5">
            <w:pPr>
              <w:ind w:right="-426"/>
              <w:rPr>
                <w:rFonts w:ascii="Arial Narrow" w:hAnsi="Arial Narrow"/>
                <w:b/>
                <w:lang w:val="ro-RO"/>
              </w:rPr>
            </w:pPr>
            <w:r>
              <w:rPr>
                <w:rFonts w:ascii="Arial Narrow" w:hAnsi="Arial Narrow"/>
                <w:b/>
                <w:lang w:val="ro-RO"/>
              </w:rPr>
              <w:t>LUNA XI</w:t>
            </w:r>
          </w:p>
        </w:tc>
        <w:tc>
          <w:tcPr>
            <w:tcW w:w="1007" w:type="pct"/>
          </w:tcPr>
          <w:p w14:paraId="773477B3" w14:textId="77777777" w:rsidR="008C3800" w:rsidRPr="00823880" w:rsidRDefault="008C3800" w:rsidP="000D53DA">
            <w:pPr>
              <w:ind w:right="-426"/>
              <w:jc w:val="both"/>
              <w:rPr>
                <w:rFonts w:ascii="Arial Narrow" w:hAnsi="Arial Narrow"/>
                <w:lang w:val="ro-RO"/>
              </w:rPr>
            </w:pPr>
          </w:p>
        </w:tc>
        <w:tc>
          <w:tcPr>
            <w:tcW w:w="935" w:type="pct"/>
          </w:tcPr>
          <w:p w14:paraId="32E1022B" w14:textId="77777777" w:rsidR="008C3800" w:rsidRPr="00823880" w:rsidRDefault="008C3800" w:rsidP="000D53DA">
            <w:pPr>
              <w:ind w:right="-426"/>
              <w:jc w:val="both"/>
              <w:rPr>
                <w:rFonts w:ascii="Arial Narrow" w:hAnsi="Arial Narrow"/>
                <w:lang w:val="ro-RO"/>
              </w:rPr>
            </w:pPr>
          </w:p>
        </w:tc>
        <w:tc>
          <w:tcPr>
            <w:tcW w:w="979" w:type="pct"/>
          </w:tcPr>
          <w:p w14:paraId="7D1CF413" w14:textId="77777777" w:rsidR="008C3800" w:rsidRPr="00823880" w:rsidRDefault="008C3800" w:rsidP="000D53DA">
            <w:pPr>
              <w:ind w:right="-426"/>
              <w:jc w:val="both"/>
              <w:rPr>
                <w:rFonts w:ascii="Arial Narrow" w:hAnsi="Arial Narrow"/>
                <w:lang w:val="ro-RO"/>
              </w:rPr>
            </w:pPr>
          </w:p>
        </w:tc>
        <w:tc>
          <w:tcPr>
            <w:tcW w:w="945" w:type="pct"/>
          </w:tcPr>
          <w:p w14:paraId="5ACC6F8B" w14:textId="77777777" w:rsidR="008C3800" w:rsidRPr="00823880" w:rsidRDefault="008C3800" w:rsidP="000D53DA">
            <w:pPr>
              <w:ind w:right="-426"/>
              <w:jc w:val="both"/>
              <w:rPr>
                <w:rFonts w:ascii="Arial Narrow" w:hAnsi="Arial Narrow"/>
                <w:lang w:val="ro-RO"/>
              </w:rPr>
            </w:pPr>
          </w:p>
        </w:tc>
      </w:tr>
      <w:tr w:rsidR="008C3800" w:rsidRPr="00823880" w14:paraId="3C7401CA" w14:textId="77777777" w:rsidTr="007853B9">
        <w:trPr>
          <w:jc w:val="center"/>
        </w:trPr>
        <w:tc>
          <w:tcPr>
            <w:tcW w:w="1134" w:type="pct"/>
            <w:vAlign w:val="center"/>
          </w:tcPr>
          <w:p w14:paraId="7F21979A" w14:textId="77777777" w:rsidR="008C3800" w:rsidRPr="00162D3D" w:rsidRDefault="006848A5" w:rsidP="006848A5">
            <w:pPr>
              <w:ind w:right="-426"/>
              <w:rPr>
                <w:rFonts w:ascii="Arial Narrow" w:hAnsi="Arial Narrow"/>
                <w:b/>
                <w:lang w:val="ro-RO"/>
              </w:rPr>
            </w:pPr>
            <w:r>
              <w:rPr>
                <w:rFonts w:ascii="Arial Narrow" w:hAnsi="Arial Narrow"/>
                <w:b/>
                <w:lang w:val="ro-RO"/>
              </w:rPr>
              <w:t>LUNA XII</w:t>
            </w:r>
          </w:p>
        </w:tc>
        <w:tc>
          <w:tcPr>
            <w:tcW w:w="1007" w:type="pct"/>
          </w:tcPr>
          <w:p w14:paraId="46C1E45C" w14:textId="77777777" w:rsidR="008C3800" w:rsidRPr="00823880" w:rsidRDefault="008C3800" w:rsidP="000D53DA">
            <w:pPr>
              <w:ind w:right="-426"/>
              <w:jc w:val="both"/>
              <w:rPr>
                <w:rFonts w:ascii="Arial Narrow" w:hAnsi="Arial Narrow"/>
                <w:lang w:val="ro-RO"/>
              </w:rPr>
            </w:pPr>
          </w:p>
        </w:tc>
        <w:tc>
          <w:tcPr>
            <w:tcW w:w="935" w:type="pct"/>
          </w:tcPr>
          <w:p w14:paraId="1762692D" w14:textId="77777777" w:rsidR="008C3800" w:rsidRPr="00823880" w:rsidRDefault="008C3800" w:rsidP="000D53DA">
            <w:pPr>
              <w:ind w:right="-426"/>
              <w:jc w:val="both"/>
              <w:rPr>
                <w:rFonts w:ascii="Arial Narrow" w:hAnsi="Arial Narrow"/>
                <w:lang w:val="ro-RO"/>
              </w:rPr>
            </w:pPr>
          </w:p>
        </w:tc>
        <w:tc>
          <w:tcPr>
            <w:tcW w:w="979" w:type="pct"/>
          </w:tcPr>
          <w:p w14:paraId="3569AF53" w14:textId="77777777" w:rsidR="008C3800" w:rsidRPr="00823880" w:rsidRDefault="008C3800" w:rsidP="000D53DA">
            <w:pPr>
              <w:ind w:right="-426"/>
              <w:jc w:val="both"/>
              <w:rPr>
                <w:rFonts w:ascii="Arial Narrow" w:hAnsi="Arial Narrow"/>
                <w:lang w:val="ro-RO"/>
              </w:rPr>
            </w:pPr>
          </w:p>
        </w:tc>
        <w:tc>
          <w:tcPr>
            <w:tcW w:w="945" w:type="pct"/>
          </w:tcPr>
          <w:p w14:paraId="3277E409" w14:textId="77777777" w:rsidR="008C3800" w:rsidRPr="00823880" w:rsidRDefault="008C3800" w:rsidP="000D53DA">
            <w:pPr>
              <w:ind w:right="-426"/>
              <w:jc w:val="both"/>
              <w:rPr>
                <w:rFonts w:ascii="Arial Narrow" w:hAnsi="Arial Narrow"/>
                <w:lang w:val="ro-RO"/>
              </w:rPr>
            </w:pPr>
          </w:p>
        </w:tc>
      </w:tr>
      <w:tr w:rsidR="006848A5" w:rsidRPr="00823880" w14:paraId="37B92F04" w14:textId="77777777" w:rsidTr="007853B9">
        <w:trPr>
          <w:jc w:val="center"/>
        </w:trPr>
        <w:tc>
          <w:tcPr>
            <w:tcW w:w="1134" w:type="pct"/>
            <w:vAlign w:val="center"/>
          </w:tcPr>
          <w:p w14:paraId="49757807" w14:textId="77777777" w:rsidR="006848A5" w:rsidRDefault="006848A5" w:rsidP="000D53DA">
            <w:pPr>
              <w:ind w:right="-426"/>
              <w:rPr>
                <w:rFonts w:ascii="Arial Narrow" w:hAnsi="Arial Narrow"/>
                <w:b/>
                <w:lang w:val="ro-RO"/>
              </w:rPr>
            </w:pPr>
            <w:r>
              <w:rPr>
                <w:rFonts w:ascii="Arial Narrow" w:hAnsi="Arial Narrow"/>
                <w:b/>
                <w:lang w:val="ro-RO"/>
              </w:rPr>
              <w:t>LUNA XIII</w:t>
            </w:r>
          </w:p>
        </w:tc>
        <w:tc>
          <w:tcPr>
            <w:tcW w:w="1007" w:type="pct"/>
          </w:tcPr>
          <w:p w14:paraId="3A8A6F9F" w14:textId="77777777" w:rsidR="006848A5" w:rsidRPr="00823880" w:rsidRDefault="006848A5" w:rsidP="000D53DA">
            <w:pPr>
              <w:ind w:right="-426"/>
              <w:jc w:val="both"/>
              <w:rPr>
                <w:rFonts w:ascii="Arial Narrow" w:hAnsi="Arial Narrow"/>
                <w:lang w:val="ro-RO"/>
              </w:rPr>
            </w:pPr>
          </w:p>
        </w:tc>
        <w:tc>
          <w:tcPr>
            <w:tcW w:w="935" w:type="pct"/>
          </w:tcPr>
          <w:p w14:paraId="6BE900C0" w14:textId="77777777" w:rsidR="006848A5" w:rsidRPr="00823880" w:rsidRDefault="006848A5" w:rsidP="000D53DA">
            <w:pPr>
              <w:ind w:right="-426"/>
              <w:jc w:val="both"/>
              <w:rPr>
                <w:rFonts w:ascii="Arial Narrow" w:hAnsi="Arial Narrow"/>
                <w:lang w:val="ro-RO"/>
              </w:rPr>
            </w:pPr>
          </w:p>
        </w:tc>
        <w:tc>
          <w:tcPr>
            <w:tcW w:w="979" w:type="pct"/>
          </w:tcPr>
          <w:p w14:paraId="64CEA55B" w14:textId="77777777" w:rsidR="006848A5" w:rsidRPr="00823880" w:rsidRDefault="006848A5" w:rsidP="000D53DA">
            <w:pPr>
              <w:ind w:right="-426"/>
              <w:jc w:val="both"/>
              <w:rPr>
                <w:rFonts w:ascii="Arial Narrow" w:hAnsi="Arial Narrow"/>
                <w:lang w:val="ro-RO"/>
              </w:rPr>
            </w:pPr>
          </w:p>
        </w:tc>
        <w:tc>
          <w:tcPr>
            <w:tcW w:w="945" w:type="pct"/>
          </w:tcPr>
          <w:p w14:paraId="66AA8B91" w14:textId="77777777" w:rsidR="006848A5" w:rsidRPr="00823880" w:rsidRDefault="006848A5" w:rsidP="000D53DA">
            <w:pPr>
              <w:ind w:right="-426"/>
              <w:jc w:val="both"/>
              <w:rPr>
                <w:rFonts w:ascii="Arial Narrow" w:hAnsi="Arial Narrow"/>
                <w:lang w:val="ro-RO"/>
              </w:rPr>
            </w:pPr>
          </w:p>
        </w:tc>
      </w:tr>
      <w:tr w:rsidR="008C3800" w:rsidRPr="00823880" w14:paraId="315B12B7" w14:textId="77777777" w:rsidTr="007853B9">
        <w:trPr>
          <w:jc w:val="center"/>
        </w:trPr>
        <w:tc>
          <w:tcPr>
            <w:tcW w:w="1134" w:type="pct"/>
            <w:vAlign w:val="center"/>
          </w:tcPr>
          <w:p w14:paraId="564D7129" w14:textId="77777777" w:rsidR="008C3800" w:rsidRPr="00162D3D" w:rsidRDefault="008C3800" w:rsidP="00883E18">
            <w:pPr>
              <w:ind w:right="-426"/>
              <w:rPr>
                <w:rFonts w:ascii="Arial Narrow" w:hAnsi="Arial Narrow"/>
                <w:b/>
                <w:lang w:val="ro-RO"/>
              </w:rPr>
            </w:pPr>
            <w:r w:rsidRPr="00162D3D">
              <w:rPr>
                <w:rFonts w:ascii="Arial Narrow" w:hAnsi="Arial Narrow"/>
                <w:b/>
                <w:lang w:val="ro-RO"/>
              </w:rPr>
              <w:t>Total/Agent subvenție</w:t>
            </w:r>
            <w:r w:rsidR="006848A5">
              <w:rPr>
                <w:rFonts w:ascii="Arial Narrow" w:hAnsi="Arial Narrow"/>
                <w:b/>
                <w:lang w:val="ro-RO"/>
              </w:rPr>
              <w:t xml:space="preserve"> 13</w:t>
            </w:r>
            <w:r w:rsidRPr="00162D3D">
              <w:rPr>
                <w:rFonts w:ascii="Arial Narrow" w:hAnsi="Arial Narrow"/>
                <w:b/>
                <w:lang w:val="ro-RO"/>
              </w:rPr>
              <w:t xml:space="preserve"> </w:t>
            </w:r>
            <w:r w:rsidR="00883E18">
              <w:rPr>
                <w:rFonts w:ascii="Arial Narrow" w:hAnsi="Arial Narrow"/>
                <w:b/>
                <w:lang w:val="ro-RO"/>
              </w:rPr>
              <w:t>………</w:t>
            </w:r>
            <w:r w:rsidR="006848A5">
              <w:rPr>
                <w:rFonts w:ascii="Arial Narrow" w:hAnsi="Arial Narrow"/>
                <w:b/>
                <w:lang w:val="ro-RO"/>
              </w:rPr>
              <w:t xml:space="preserve"> LUNI</w:t>
            </w:r>
          </w:p>
        </w:tc>
        <w:tc>
          <w:tcPr>
            <w:tcW w:w="1007" w:type="pct"/>
          </w:tcPr>
          <w:p w14:paraId="73FB2163" w14:textId="77777777" w:rsidR="008C3800" w:rsidRPr="00823880" w:rsidRDefault="008C3800" w:rsidP="000D53DA">
            <w:pPr>
              <w:ind w:right="-426"/>
              <w:jc w:val="both"/>
              <w:rPr>
                <w:rFonts w:ascii="Arial Narrow" w:hAnsi="Arial Narrow"/>
                <w:lang w:val="ro-RO"/>
              </w:rPr>
            </w:pPr>
          </w:p>
        </w:tc>
        <w:tc>
          <w:tcPr>
            <w:tcW w:w="935" w:type="pct"/>
          </w:tcPr>
          <w:p w14:paraId="043CB799" w14:textId="77777777" w:rsidR="008C3800" w:rsidRPr="00823880" w:rsidRDefault="008C3800" w:rsidP="000D53DA">
            <w:pPr>
              <w:ind w:right="-426"/>
              <w:jc w:val="both"/>
              <w:rPr>
                <w:rFonts w:ascii="Arial Narrow" w:hAnsi="Arial Narrow"/>
                <w:lang w:val="ro-RO"/>
              </w:rPr>
            </w:pPr>
          </w:p>
        </w:tc>
        <w:tc>
          <w:tcPr>
            <w:tcW w:w="979" w:type="pct"/>
          </w:tcPr>
          <w:p w14:paraId="285C19F6" w14:textId="77777777" w:rsidR="008C3800" w:rsidRPr="00823880" w:rsidRDefault="008C3800" w:rsidP="000D53DA">
            <w:pPr>
              <w:ind w:right="-426"/>
              <w:jc w:val="both"/>
              <w:rPr>
                <w:rFonts w:ascii="Arial Narrow" w:hAnsi="Arial Narrow"/>
                <w:lang w:val="ro-RO"/>
              </w:rPr>
            </w:pPr>
          </w:p>
        </w:tc>
        <w:tc>
          <w:tcPr>
            <w:tcW w:w="945" w:type="pct"/>
          </w:tcPr>
          <w:p w14:paraId="705CC0BD" w14:textId="77777777" w:rsidR="008C3800" w:rsidRPr="00823880" w:rsidRDefault="008C3800" w:rsidP="000D53DA">
            <w:pPr>
              <w:ind w:right="-426"/>
              <w:jc w:val="both"/>
              <w:rPr>
                <w:rFonts w:ascii="Arial Narrow" w:hAnsi="Arial Narrow"/>
                <w:lang w:val="ro-RO"/>
              </w:rPr>
            </w:pPr>
          </w:p>
        </w:tc>
      </w:tr>
      <w:tr w:rsidR="008C3800" w:rsidRPr="00823880" w14:paraId="43860B67" w14:textId="77777777" w:rsidTr="007853B9">
        <w:trPr>
          <w:jc w:val="center"/>
        </w:trPr>
        <w:tc>
          <w:tcPr>
            <w:tcW w:w="2141" w:type="pct"/>
            <w:gridSpan w:val="2"/>
            <w:vAlign w:val="bottom"/>
          </w:tcPr>
          <w:p w14:paraId="0DE9BA4B" w14:textId="77777777" w:rsidR="008C3800" w:rsidRPr="00823880" w:rsidRDefault="008C3800" w:rsidP="00883E18">
            <w:pPr>
              <w:ind w:right="-426"/>
              <w:jc w:val="center"/>
              <w:rPr>
                <w:rFonts w:ascii="Arial Narrow" w:hAnsi="Arial Narrow"/>
                <w:lang w:val="ro-RO"/>
              </w:rPr>
            </w:pPr>
            <w:r w:rsidRPr="00162D3D">
              <w:rPr>
                <w:rFonts w:ascii="Arial Narrow" w:hAnsi="Arial Narrow"/>
                <w:b/>
                <w:lang w:val="ro-RO"/>
              </w:rPr>
              <w:t xml:space="preserve">Total subvenție pentru </w:t>
            </w:r>
            <w:r w:rsidR="00883E18">
              <w:rPr>
                <w:rFonts w:ascii="Arial Narrow" w:hAnsi="Arial Narrow"/>
                <w:b/>
                <w:lang w:val="ro-RO"/>
              </w:rPr>
              <w:t>……….</w:t>
            </w:r>
            <w:r w:rsidR="006848A5">
              <w:rPr>
                <w:rFonts w:ascii="Arial Narrow" w:hAnsi="Arial Narrow"/>
                <w:b/>
                <w:lang w:val="ro-RO"/>
              </w:rPr>
              <w:t xml:space="preserve"> LUNI</w:t>
            </w:r>
          </w:p>
        </w:tc>
        <w:tc>
          <w:tcPr>
            <w:tcW w:w="2859" w:type="pct"/>
            <w:gridSpan w:val="3"/>
          </w:tcPr>
          <w:p w14:paraId="5A9C917B" w14:textId="77777777" w:rsidR="008C3800" w:rsidRPr="00823880" w:rsidRDefault="008C3800" w:rsidP="000D53DA">
            <w:pPr>
              <w:ind w:right="-426"/>
              <w:jc w:val="both"/>
              <w:rPr>
                <w:rFonts w:ascii="Arial Narrow" w:hAnsi="Arial Narrow"/>
                <w:lang w:val="ro-RO"/>
              </w:rPr>
            </w:pPr>
          </w:p>
        </w:tc>
      </w:tr>
    </w:tbl>
    <w:p w14:paraId="08704198" w14:textId="77777777" w:rsidR="008C3800" w:rsidRPr="00823880" w:rsidRDefault="008C3800" w:rsidP="008C3800">
      <w:pPr>
        <w:ind w:right="-426"/>
        <w:jc w:val="both"/>
        <w:rPr>
          <w:rFonts w:ascii="Arial Narrow" w:hAnsi="Arial Narrow"/>
          <w:b/>
          <w:lang w:val="ro-RO"/>
        </w:rPr>
      </w:pPr>
      <w:r w:rsidRPr="00823880">
        <w:rPr>
          <w:rFonts w:ascii="Arial Narrow" w:hAnsi="Arial Narrow"/>
          <w:b/>
          <w:lang w:val="ro-RO"/>
        </w:rPr>
        <w:t xml:space="preserve">*NOTĂ: </w:t>
      </w:r>
      <w:r w:rsidRPr="008F5AA7">
        <w:rPr>
          <w:rFonts w:ascii="Arial Narrow" w:hAnsi="Arial Narrow"/>
          <w:b/>
          <w:i/>
          <w:lang w:val="ro-RO"/>
        </w:rPr>
        <w:t>Calculul subvenției se va detalia pentru fiecare lot în parte</w:t>
      </w:r>
    </w:p>
    <w:p w14:paraId="55910928" w14:textId="77777777" w:rsidR="008C3800" w:rsidRPr="00823880" w:rsidRDefault="008C3800" w:rsidP="008C3800">
      <w:pPr>
        <w:spacing w:line="200" w:lineRule="exact"/>
        <w:rPr>
          <w:rFonts w:ascii="Arial Narrow" w:hAnsi="Arial Narrow"/>
          <w:lang w:val="ro-RO"/>
        </w:rPr>
      </w:pPr>
    </w:p>
    <w:p w14:paraId="3819326D" w14:textId="77777777" w:rsidR="008C3800" w:rsidRPr="00823880" w:rsidRDefault="008C3800" w:rsidP="00006D37">
      <w:pPr>
        <w:spacing w:line="200" w:lineRule="exact"/>
        <w:rPr>
          <w:rFonts w:ascii="Arial Narrow" w:hAnsi="Arial Narrow"/>
          <w:lang w:val="ro-RO"/>
        </w:rPr>
      </w:pPr>
    </w:p>
    <w:p w14:paraId="39B052D8" w14:textId="77777777" w:rsidR="008C3800" w:rsidRPr="00823880" w:rsidRDefault="008C3800" w:rsidP="00006D37">
      <w:pPr>
        <w:spacing w:line="200" w:lineRule="exact"/>
        <w:rPr>
          <w:rFonts w:ascii="Arial Narrow" w:hAnsi="Arial Narrow"/>
          <w:lang w:val="ro-RO"/>
        </w:rPr>
      </w:pPr>
    </w:p>
    <w:p w14:paraId="3C66FABE" w14:textId="77777777" w:rsidR="00FF68F0" w:rsidRPr="00823880" w:rsidRDefault="00FF68F0" w:rsidP="00006D37">
      <w:pPr>
        <w:spacing w:line="200" w:lineRule="exact"/>
        <w:rPr>
          <w:rFonts w:ascii="Arial Narrow" w:hAnsi="Arial Narrow"/>
          <w:lang w:val="ro-RO"/>
        </w:rPr>
      </w:pPr>
    </w:p>
    <w:p w14:paraId="55AE0F6F" w14:textId="77777777" w:rsidR="00006D37" w:rsidRPr="00823880" w:rsidRDefault="00006D37" w:rsidP="00006D37">
      <w:pPr>
        <w:spacing w:line="200" w:lineRule="exact"/>
        <w:rPr>
          <w:rFonts w:ascii="Arial Narrow" w:hAnsi="Arial Narrow"/>
          <w:lang w:val="ro-RO"/>
        </w:rPr>
      </w:pPr>
    </w:p>
    <w:p w14:paraId="1192E8F3" w14:textId="77777777" w:rsidR="006848A5" w:rsidRDefault="006848A5" w:rsidP="00006D37">
      <w:pPr>
        <w:jc w:val="right"/>
        <w:rPr>
          <w:rFonts w:ascii="Arial Narrow" w:hAnsi="Arial Narrow"/>
          <w:b/>
          <w:lang w:val="ro-RO"/>
        </w:rPr>
      </w:pPr>
    </w:p>
    <w:p w14:paraId="4BFF5AAA" w14:textId="77777777" w:rsidR="006848A5" w:rsidRDefault="006848A5" w:rsidP="00006D37">
      <w:pPr>
        <w:jc w:val="right"/>
        <w:rPr>
          <w:rFonts w:ascii="Arial Narrow" w:hAnsi="Arial Narrow"/>
          <w:b/>
          <w:lang w:val="ro-RO"/>
        </w:rPr>
      </w:pPr>
    </w:p>
    <w:p w14:paraId="1E4601ED" w14:textId="77777777" w:rsidR="006848A5" w:rsidRDefault="006848A5" w:rsidP="00006D37">
      <w:pPr>
        <w:jc w:val="right"/>
        <w:rPr>
          <w:rFonts w:ascii="Arial Narrow" w:hAnsi="Arial Narrow"/>
          <w:b/>
          <w:lang w:val="ro-RO"/>
        </w:rPr>
      </w:pPr>
    </w:p>
    <w:p w14:paraId="7EC4B696" w14:textId="77777777" w:rsidR="006848A5" w:rsidRDefault="006848A5" w:rsidP="00006D37">
      <w:pPr>
        <w:jc w:val="right"/>
        <w:rPr>
          <w:rFonts w:ascii="Arial Narrow" w:hAnsi="Arial Narrow"/>
          <w:b/>
          <w:lang w:val="ro-RO"/>
        </w:rPr>
      </w:pPr>
    </w:p>
    <w:p w14:paraId="5B9DA25C" w14:textId="77777777" w:rsidR="006848A5" w:rsidRDefault="006848A5" w:rsidP="00006D37">
      <w:pPr>
        <w:jc w:val="right"/>
        <w:rPr>
          <w:rFonts w:ascii="Arial Narrow" w:hAnsi="Arial Narrow"/>
          <w:b/>
          <w:lang w:val="ro-RO"/>
        </w:rPr>
      </w:pPr>
    </w:p>
    <w:p w14:paraId="496A85A7" w14:textId="77777777" w:rsidR="006848A5" w:rsidRDefault="006848A5" w:rsidP="00006D37">
      <w:pPr>
        <w:jc w:val="right"/>
        <w:rPr>
          <w:rFonts w:ascii="Arial Narrow" w:hAnsi="Arial Narrow"/>
          <w:b/>
          <w:lang w:val="ro-RO"/>
        </w:rPr>
      </w:pPr>
    </w:p>
    <w:p w14:paraId="16963688" w14:textId="77777777" w:rsidR="006848A5" w:rsidRDefault="006848A5" w:rsidP="00006D37">
      <w:pPr>
        <w:jc w:val="right"/>
        <w:rPr>
          <w:rFonts w:ascii="Arial Narrow" w:hAnsi="Arial Narrow"/>
          <w:b/>
          <w:lang w:val="ro-RO"/>
        </w:rPr>
      </w:pPr>
    </w:p>
    <w:p w14:paraId="1BB6B13C" w14:textId="77777777" w:rsidR="006848A5" w:rsidRDefault="006848A5" w:rsidP="00006D37">
      <w:pPr>
        <w:jc w:val="right"/>
        <w:rPr>
          <w:rFonts w:ascii="Arial Narrow" w:hAnsi="Arial Narrow"/>
          <w:b/>
          <w:lang w:val="ro-RO"/>
        </w:rPr>
      </w:pPr>
    </w:p>
    <w:p w14:paraId="4ABA1C9E" w14:textId="77777777" w:rsidR="006848A5" w:rsidRDefault="006848A5" w:rsidP="00006D37">
      <w:pPr>
        <w:jc w:val="right"/>
        <w:rPr>
          <w:rFonts w:ascii="Arial Narrow" w:hAnsi="Arial Narrow"/>
          <w:b/>
          <w:lang w:val="ro-RO"/>
        </w:rPr>
      </w:pPr>
    </w:p>
    <w:p w14:paraId="60E8C0B9" w14:textId="77777777" w:rsidR="003C02DC" w:rsidRDefault="003C02DC" w:rsidP="00006D37">
      <w:pPr>
        <w:jc w:val="right"/>
        <w:rPr>
          <w:rFonts w:ascii="Arial Narrow" w:hAnsi="Arial Narrow"/>
          <w:b/>
          <w:lang w:val="ro-RO"/>
        </w:rPr>
      </w:pPr>
    </w:p>
    <w:p w14:paraId="5C36658D" w14:textId="77777777" w:rsidR="00006D37" w:rsidRPr="00823880" w:rsidRDefault="00006D37" w:rsidP="00006D37">
      <w:pPr>
        <w:jc w:val="right"/>
        <w:rPr>
          <w:rFonts w:ascii="Arial Narrow" w:hAnsi="Arial Narrow"/>
          <w:b/>
          <w:lang w:val="ro-RO"/>
        </w:rPr>
      </w:pPr>
      <w:r w:rsidRPr="00823880">
        <w:rPr>
          <w:rFonts w:ascii="Arial Narrow" w:hAnsi="Arial Narrow"/>
          <w:b/>
          <w:lang w:val="ro-RO"/>
        </w:rPr>
        <w:lastRenderedPageBreak/>
        <w:t>Anexa nr.</w:t>
      </w:r>
      <w:r w:rsidR="00ED6DE1" w:rsidRPr="00823880">
        <w:rPr>
          <w:rFonts w:ascii="Arial Narrow" w:hAnsi="Arial Narrow"/>
          <w:b/>
          <w:lang w:val="ro-RO"/>
        </w:rPr>
        <w:t xml:space="preserve"> </w:t>
      </w:r>
      <w:r w:rsidR="0043721F" w:rsidRPr="00823880">
        <w:rPr>
          <w:rFonts w:ascii="Arial Narrow" w:hAnsi="Arial Narrow"/>
          <w:b/>
          <w:lang w:val="ro-RO"/>
        </w:rPr>
        <w:t>4</w:t>
      </w:r>
    </w:p>
    <w:p w14:paraId="2DE2C517" w14:textId="77777777" w:rsidR="00006D37" w:rsidRPr="00823880" w:rsidRDefault="00006D37" w:rsidP="00006D37">
      <w:pPr>
        <w:jc w:val="right"/>
        <w:rPr>
          <w:rFonts w:ascii="Arial Narrow" w:hAnsi="Arial Narrow"/>
          <w:b/>
          <w:sz w:val="26"/>
          <w:szCs w:val="26"/>
          <w:lang w:val="ro-RO"/>
        </w:rPr>
      </w:pPr>
    </w:p>
    <w:p w14:paraId="6FAFC849" w14:textId="77777777" w:rsidR="00006D37" w:rsidRPr="00823880" w:rsidRDefault="00006D37" w:rsidP="00006D37">
      <w:pPr>
        <w:jc w:val="right"/>
        <w:rPr>
          <w:rFonts w:ascii="Arial Narrow" w:hAnsi="Arial Narrow"/>
          <w:b/>
          <w:sz w:val="26"/>
          <w:szCs w:val="26"/>
          <w:lang w:val="ro-RO"/>
        </w:rPr>
      </w:pPr>
    </w:p>
    <w:p w14:paraId="45A39CEB" w14:textId="77777777" w:rsidR="00006D37" w:rsidRPr="00823880" w:rsidRDefault="00006D37" w:rsidP="00006D37">
      <w:pPr>
        <w:tabs>
          <w:tab w:val="center" w:pos="7417"/>
        </w:tabs>
        <w:ind w:right="33"/>
        <w:jc w:val="both"/>
        <w:rPr>
          <w:rFonts w:ascii="Arial Narrow" w:hAnsi="Arial Narrow"/>
          <w:lang w:val="ro-RO"/>
        </w:rPr>
      </w:pPr>
      <w:r w:rsidRPr="00823880">
        <w:rPr>
          <w:rFonts w:ascii="Arial Narrow" w:hAnsi="Arial Narrow"/>
          <w:lang w:val="ro-RO"/>
        </w:rPr>
        <w:t>OFERTANTUL:</w:t>
      </w:r>
    </w:p>
    <w:p w14:paraId="30C7BBB6" w14:textId="77777777" w:rsidR="00006D37" w:rsidRPr="00823880" w:rsidRDefault="00006D37" w:rsidP="00006D37">
      <w:pPr>
        <w:ind w:right="33"/>
        <w:jc w:val="both"/>
        <w:rPr>
          <w:rFonts w:ascii="Arial Narrow" w:hAnsi="Arial Narrow"/>
          <w:lang w:val="ro-RO"/>
        </w:rPr>
      </w:pPr>
      <w:r w:rsidRPr="00823880">
        <w:rPr>
          <w:rFonts w:ascii="Arial Narrow" w:hAnsi="Arial Narrow"/>
          <w:lang w:val="ro-RO"/>
        </w:rPr>
        <w:t>(Denumire)</w:t>
      </w:r>
    </w:p>
    <w:p w14:paraId="797914DF" w14:textId="77777777" w:rsidR="00006D37" w:rsidRPr="00823880" w:rsidRDefault="00006D37" w:rsidP="00006D37">
      <w:pPr>
        <w:ind w:right="33"/>
        <w:jc w:val="both"/>
        <w:rPr>
          <w:rFonts w:ascii="Arial Narrow" w:hAnsi="Arial Narrow"/>
          <w:lang w:val="ro-RO"/>
        </w:rPr>
      </w:pPr>
    </w:p>
    <w:p w14:paraId="3522B476" w14:textId="77777777" w:rsidR="00006D37" w:rsidRPr="00823880" w:rsidRDefault="00006D37" w:rsidP="00006D37">
      <w:pPr>
        <w:ind w:right="33"/>
        <w:jc w:val="both"/>
        <w:rPr>
          <w:rFonts w:ascii="Arial Narrow" w:hAnsi="Arial Narrow"/>
          <w:lang w:val="ro-RO"/>
        </w:rPr>
      </w:pPr>
    </w:p>
    <w:p w14:paraId="0F71D9AD" w14:textId="77777777" w:rsidR="00006D37" w:rsidRPr="00823880" w:rsidRDefault="00006D37" w:rsidP="00006D37">
      <w:pPr>
        <w:pStyle w:val="WW-BodyText2"/>
        <w:ind w:right="895"/>
        <w:rPr>
          <w:rFonts w:ascii="Arial Narrow" w:hAnsi="Arial Narrow"/>
          <w:sz w:val="26"/>
          <w:szCs w:val="26"/>
          <w:lang w:val="ro-RO"/>
        </w:rPr>
      </w:pPr>
      <w:r w:rsidRPr="00823880">
        <w:rPr>
          <w:rFonts w:ascii="Arial Narrow" w:hAnsi="Arial Narrow"/>
          <w:sz w:val="26"/>
          <w:szCs w:val="26"/>
          <w:lang w:val="ro-RO"/>
        </w:rPr>
        <w:t>Informaţii generale</w:t>
      </w:r>
    </w:p>
    <w:p w14:paraId="1DB88E47" w14:textId="77777777" w:rsidR="00006D37" w:rsidRPr="00823880" w:rsidRDefault="00006D37" w:rsidP="00006D37">
      <w:pPr>
        <w:ind w:right="33"/>
        <w:jc w:val="both"/>
        <w:rPr>
          <w:rFonts w:ascii="Arial Narrow" w:hAnsi="Arial Narrow"/>
          <w:lang w:val="ro-RO"/>
        </w:rPr>
      </w:pPr>
    </w:p>
    <w:p w14:paraId="4C36F7C2"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Denumirea:</w:t>
      </w:r>
    </w:p>
    <w:p w14:paraId="73CBAFA1"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Codul de înregistrare fiscală:</w:t>
      </w:r>
    </w:p>
    <w:p w14:paraId="681DB1BE"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Adresa sediului social:</w:t>
      </w:r>
    </w:p>
    <w:p w14:paraId="5638A269" w14:textId="77777777" w:rsidR="005A282F" w:rsidRPr="00272EEB" w:rsidRDefault="005A282F"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Persoană de contact</w:t>
      </w:r>
      <w:r w:rsidRPr="00272EEB">
        <w:rPr>
          <w:rFonts w:ascii="Arial Narrow" w:hAnsi="Arial Narrow"/>
          <w:b/>
          <w:lang w:val="en-US"/>
        </w:rPr>
        <w:t>:</w:t>
      </w:r>
    </w:p>
    <w:p w14:paraId="55BB6E8F"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Telefon:</w:t>
      </w:r>
    </w:p>
    <w:p w14:paraId="128D4AAE" w14:textId="77777777" w:rsidR="00006D37" w:rsidRPr="00272EEB" w:rsidRDefault="00006D37" w:rsidP="00006D37">
      <w:pPr>
        <w:autoSpaceDE w:val="0"/>
        <w:spacing w:before="240"/>
        <w:ind w:firstLine="397"/>
        <w:jc w:val="both"/>
        <w:rPr>
          <w:rFonts w:ascii="Arial Narrow" w:hAnsi="Arial Narrow"/>
          <w:b/>
          <w:lang w:val="ro-RO"/>
        </w:rPr>
      </w:pPr>
      <w:r w:rsidRPr="00272EEB">
        <w:rPr>
          <w:rFonts w:ascii="Arial Narrow" w:hAnsi="Arial Narrow"/>
          <w:b/>
          <w:lang w:val="ro-RO"/>
        </w:rPr>
        <w:t>Fax:</w:t>
      </w:r>
    </w:p>
    <w:p w14:paraId="5176A9CF" w14:textId="77777777" w:rsidR="00006D37" w:rsidRPr="00272EEB" w:rsidRDefault="00006D37" w:rsidP="00006D37">
      <w:pPr>
        <w:autoSpaceDE w:val="0"/>
        <w:spacing w:before="240"/>
        <w:ind w:firstLine="397"/>
        <w:jc w:val="both"/>
        <w:rPr>
          <w:rFonts w:ascii="Arial Narrow" w:hAnsi="Arial Narrow"/>
          <w:b/>
          <w:lang w:val="ro-RO"/>
        </w:rPr>
      </w:pPr>
      <w:r w:rsidRPr="00272EEB">
        <w:rPr>
          <w:rFonts w:ascii="Arial Narrow" w:hAnsi="Arial Narrow"/>
          <w:b/>
          <w:lang w:val="ro-RO"/>
        </w:rPr>
        <w:t>E-mail:</w:t>
      </w:r>
    </w:p>
    <w:p w14:paraId="505D57AB"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Certificatul de înregistrare:</w:t>
      </w:r>
    </w:p>
    <w:p w14:paraId="27F9236C" w14:textId="77777777" w:rsidR="00006D37" w:rsidRPr="00823880" w:rsidRDefault="00006D37" w:rsidP="00006D37">
      <w:pPr>
        <w:autoSpaceDE w:val="0"/>
        <w:ind w:left="113" w:firstLine="284"/>
        <w:jc w:val="both"/>
        <w:rPr>
          <w:rFonts w:ascii="Arial Narrow" w:hAnsi="Arial Narrow"/>
          <w:i/>
          <w:lang w:val="ro-RO"/>
        </w:rPr>
      </w:pPr>
      <w:r w:rsidRPr="00823880">
        <w:rPr>
          <w:rFonts w:ascii="Arial Narrow" w:hAnsi="Arial Narrow"/>
          <w:i/>
          <w:lang w:val="ro-RO"/>
        </w:rPr>
        <w:t>(numărul, data şi locul de înregistrare)</w:t>
      </w:r>
    </w:p>
    <w:p w14:paraId="1BD0BA15" w14:textId="77777777" w:rsidR="00006D37" w:rsidRPr="00272EEB" w:rsidRDefault="00006D37" w:rsidP="00006D37">
      <w:pPr>
        <w:numPr>
          <w:ilvl w:val="6"/>
          <w:numId w:val="1"/>
        </w:numPr>
        <w:autoSpaceDE w:val="0"/>
        <w:spacing w:before="240"/>
        <w:jc w:val="both"/>
        <w:rPr>
          <w:rFonts w:ascii="Arial Narrow" w:hAnsi="Arial Narrow"/>
          <w:b/>
          <w:lang w:val="ro-RO"/>
        </w:rPr>
      </w:pPr>
      <w:r w:rsidRPr="00272EEB">
        <w:rPr>
          <w:rFonts w:ascii="Arial Narrow" w:hAnsi="Arial Narrow"/>
          <w:b/>
          <w:lang w:val="ro-RO"/>
        </w:rPr>
        <w:t>Obiectul de activitate:</w:t>
      </w:r>
    </w:p>
    <w:p w14:paraId="317F74EC" w14:textId="77777777" w:rsidR="00006D37" w:rsidRPr="00823880" w:rsidRDefault="00006D37" w:rsidP="00006D37">
      <w:pPr>
        <w:autoSpaceDE w:val="0"/>
        <w:ind w:firstLine="397"/>
        <w:jc w:val="both"/>
        <w:rPr>
          <w:rFonts w:ascii="Arial Narrow" w:hAnsi="Arial Narrow"/>
          <w:i/>
          <w:lang w:val="ro-RO"/>
        </w:rPr>
      </w:pPr>
      <w:r w:rsidRPr="00823880">
        <w:rPr>
          <w:rFonts w:ascii="Arial Narrow" w:hAnsi="Arial Narrow"/>
          <w:i/>
          <w:lang w:val="ro-RO"/>
        </w:rPr>
        <w:t>(în conformitate cu prevederile din actul constitutiv)</w:t>
      </w:r>
    </w:p>
    <w:p w14:paraId="01B54B8B" w14:textId="77777777" w:rsidR="00006D37" w:rsidRPr="00823880" w:rsidRDefault="00006D37" w:rsidP="00006D37">
      <w:pPr>
        <w:tabs>
          <w:tab w:val="center" w:pos="14960"/>
        </w:tabs>
        <w:autoSpaceDE w:val="0"/>
        <w:spacing w:before="240"/>
        <w:jc w:val="both"/>
        <w:rPr>
          <w:rFonts w:ascii="Arial Narrow" w:hAnsi="Arial Narrow"/>
          <w:lang w:val="ro-RO"/>
        </w:rPr>
      </w:pPr>
    </w:p>
    <w:p w14:paraId="231FC3C1" w14:textId="77777777" w:rsidR="00006D37" w:rsidRPr="00823880" w:rsidRDefault="00006D37" w:rsidP="00006D37">
      <w:pPr>
        <w:tabs>
          <w:tab w:val="center" w:pos="7417"/>
        </w:tabs>
        <w:autoSpaceDE w:val="0"/>
        <w:jc w:val="both"/>
        <w:rPr>
          <w:rFonts w:ascii="Arial Narrow" w:hAnsi="Arial Narrow"/>
          <w:lang w:val="ro-RO"/>
        </w:rPr>
      </w:pPr>
    </w:p>
    <w:p w14:paraId="14A575B2" w14:textId="77777777" w:rsidR="00006D37" w:rsidRPr="00823880" w:rsidRDefault="00006D37" w:rsidP="00006D37">
      <w:pPr>
        <w:tabs>
          <w:tab w:val="center" w:pos="7417"/>
        </w:tabs>
        <w:autoSpaceDE w:val="0"/>
        <w:jc w:val="both"/>
        <w:rPr>
          <w:rFonts w:ascii="Arial Narrow" w:hAnsi="Arial Narrow"/>
          <w:b/>
          <w:bCs/>
          <w:lang w:val="ro-RO"/>
        </w:rPr>
      </w:pPr>
    </w:p>
    <w:p w14:paraId="2AA0E915" w14:textId="77777777" w:rsidR="00006D37" w:rsidRPr="00823880" w:rsidRDefault="00006D37" w:rsidP="00006D37">
      <w:pPr>
        <w:tabs>
          <w:tab w:val="center" w:pos="7417"/>
        </w:tabs>
        <w:autoSpaceDE w:val="0"/>
        <w:jc w:val="both"/>
        <w:rPr>
          <w:rFonts w:ascii="Arial Narrow" w:hAnsi="Arial Narrow"/>
          <w:lang w:val="ro-RO"/>
        </w:rPr>
      </w:pPr>
    </w:p>
    <w:p w14:paraId="7A1AA60A" w14:textId="77777777" w:rsidR="00006D37" w:rsidRPr="00823880" w:rsidRDefault="00006D37" w:rsidP="00006D37">
      <w:pPr>
        <w:tabs>
          <w:tab w:val="center" w:pos="7417"/>
        </w:tabs>
        <w:autoSpaceDE w:val="0"/>
        <w:jc w:val="both"/>
        <w:rPr>
          <w:rFonts w:ascii="Arial Narrow" w:hAnsi="Arial Narrow"/>
          <w:lang w:val="ro-RO"/>
        </w:rPr>
      </w:pPr>
      <w:r w:rsidRPr="00823880">
        <w:rPr>
          <w:rFonts w:ascii="Arial Narrow" w:hAnsi="Arial Narrow"/>
          <w:lang w:val="ro-RO"/>
        </w:rPr>
        <w:t>Data completării:</w:t>
      </w:r>
    </w:p>
    <w:p w14:paraId="6B60BE8C" w14:textId="77777777" w:rsidR="00006D37" w:rsidRPr="00823880" w:rsidRDefault="00006D37" w:rsidP="00006D37">
      <w:pPr>
        <w:tabs>
          <w:tab w:val="center" w:pos="7417"/>
        </w:tabs>
        <w:autoSpaceDE w:val="0"/>
        <w:jc w:val="both"/>
        <w:rPr>
          <w:rFonts w:ascii="Arial Narrow" w:hAnsi="Arial Narrow"/>
          <w:lang w:val="ro-RO"/>
        </w:rPr>
      </w:pPr>
    </w:p>
    <w:p w14:paraId="797AF6DE" w14:textId="77777777" w:rsidR="00006D37" w:rsidRPr="00823880" w:rsidRDefault="00006D37" w:rsidP="00006D37">
      <w:pPr>
        <w:tabs>
          <w:tab w:val="center" w:pos="7417"/>
        </w:tabs>
        <w:autoSpaceDE w:val="0"/>
        <w:jc w:val="both"/>
        <w:rPr>
          <w:rFonts w:ascii="Arial Narrow" w:hAnsi="Arial Narrow"/>
          <w:lang w:val="ro-RO"/>
        </w:rPr>
      </w:pPr>
      <w:r w:rsidRPr="00823880">
        <w:rPr>
          <w:rFonts w:ascii="Arial Narrow" w:hAnsi="Arial Narrow"/>
          <w:lang w:val="ro-RO"/>
        </w:rPr>
        <w:tab/>
      </w:r>
      <w:r w:rsidRPr="00823880">
        <w:rPr>
          <w:rFonts w:ascii="Arial Narrow" w:hAnsi="Arial Narrow"/>
          <w:i/>
          <w:lang w:val="ro-RO"/>
        </w:rPr>
        <w:t>(Denumire reprezentant)</w:t>
      </w:r>
      <w:r w:rsidRPr="00823880">
        <w:rPr>
          <w:rFonts w:ascii="Arial Narrow" w:hAnsi="Arial Narrow"/>
          <w:lang w:val="ro-RO"/>
        </w:rPr>
        <w:t>,</w:t>
      </w:r>
    </w:p>
    <w:p w14:paraId="7D5DA625" w14:textId="77777777" w:rsidR="00006D37" w:rsidRPr="00823880" w:rsidRDefault="00006D37" w:rsidP="00006D37">
      <w:pPr>
        <w:tabs>
          <w:tab w:val="center" w:pos="7417"/>
        </w:tabs>
        <w:autoSpaceDE w:val="0"/>
        <w:jc w:val="both"/>
        <w:rPr>
          <w:rFonts w:ascii="Arial Narrow" w:hAnsi="Arial Narrow"/>
          <w:i/>
          <w:lang w:val="ro-RO"/>
        </w:rPr>
      </w:pPr>
      <w:r w:rsidRPr="00823880">
        <w:rPr>
          <w:rFonts w:ascii="Arial Narrow" w:hAnsi="Arial Narrow"/>
          <w:lang w:val="ro-RO"/>
        </w:rPr>
        <w:tab/>
      </w:r>
      <w:r w:rsidRPr="00823880">
        <w:rPr>
          <w:rFonts w:ascii="Arial Narrow" w:hAnsi="Arial Narrow"/>
          <w:i/>
          <w:lang w:val="ro-RO"/>
        </w:rPr>
        <w:t>(semnătura autorizată)</w:t>
      </w:r>
    </w:p>
    <w:p w14:paraId="0CBBD141" w14:textId="77777777" w:rsidR="00006D37" w:rsidRPr="00823880" w:rsidRDefault="00006D37" w:rsidP="00006D37">
      <w:pPr>
        <w:tabs>
          <w:tab w:val="center" w:pos="7417"/>
        </w:tabs>
        <w:autoSpaceDE w:val="0"/>
        <w:jc w:val="both"/>
        <w:rPr>
          <w:rFonts w:ascii="Arial Narrow" w:hAnsi="Arial Narrow"/>
          <w:i/>
          <w:lang w:val="ro-RO"/>
        </w:rPr>
      </w:pPr>
    </w:p>
    <w:p w14:paraId="1C576F2D" w14:textId="77777777" w:rsidR="00006D37" w:rsidRPr="00823880" w:rsidRDefault="00006D37" w:rsidP="00006D37">
      <w:pPr>
        <w:tabs>
          <w:tab w:val="center" w:pos="7417"/>
        </w:tabs>
        <w:autoSpaceDE w:val="0"/>
        <w:jc w:val="both"/>
        <w:rPr>
          <w:rFonts w:ascii="Arial Narrow" w:hAnsi="Arial Narrow"/>
          <w:i/>
          <w:lang w:val="ro-RO"/>
        </w:rPr>
      </w:pPr>
    </w:p>
    <w:p w14:paraId="6150CC8A" w14:textId="77777777" w:rsidR="00006D37" w:rsidRPr="00823880" w:rsidRDefault="00006D37" w:rsidP="00006D37">
      <w:pPr>
        <w:pStyle w:val="BodyTextIndent"/>
        <w:ind w:left="0"/>
        <w:jc w:val="left"/>
        <w:rPr>
          <w:rFonts w:ascii="Arial Narrow" w:hAnsi="Arial Narrow"/>
          <w:b/>
          <w:bCs/>
          <w:sz w:val="28"/>
          <w:szCs w:val="28"/>
        </w:rPr>
      </w:pPr>
    </w:p>
    <w:p w14:paraId="73C3B700" w14:textId="77777777" w:rsidR="00006D37" w:rsidRPr="00823880" w:rsidRDefault="00006D37" w:rsidP="00006D37">
      <w:pPr>
        <w:pStyle w:val="BodyTextIndent"/>
        <w:ind w:left="0"/>
        <w:jc w:val="left"/>
        <w:rPr>
          <w:rFonts w:ascii="Arial Narrow" w:hAnsi="Arial Narrow"/>
          <w:b/>
          <w:bCs/>
          <w:sz w:val="28"/>
          <w:szCs w:val="28"/>
        </w:rPr>
      </w:pPr>
    </w:p>
    <w:p w14:paraId="36507848" w14:textId="77777777" w:rsidR="00006D37" w:rsidRPr="00823880" w:rsidRDefault="00006D37" w:rsidP="00006D37">
      <w:pPr>
        <w:pStyle w:val="BodyTextIndent"/>
        <w:ind w:left="0"/>
        <w:jc w:val="left"/>
        <w:rPr>
          <w:rFonts w:ascii="Arial Narrow" w:hAnsi="Arial Narrow"/>
          <w:b/>
          <w:bCs/>
          <w:sz w:val="28"/>
          <w:szCs w:val="28"/>
        </w:rPr>
      </w:pPr>
    </w:p>
    <w:p w14:paraId="4823309B" w14:textId="77777777" w:rsidR="00006D37" w:rsidRPr="00823880" w:rsidRDefault="00006D37" w:rsidP="00006D37">
      <w:pPr>
        <w:pStyle w:val="BodyTextIndent"/>
        <w:ind w:left="0"/>
        <w:jc w:val="left"/>
        <w:rPr>
          <w:rFonts w:ascii="Arial Narrow" w:hAnsi="Arial Narrow"/>
          <w:b/>
          <w:bCs/>
          <w:sz w:val="28"/>
          <w:szCs w:val="28"/>
        </w:rPr>
      </w:pPr>
    </w:p>
    <w:p w14:paraId="090C8AF8" w14:textId="77777777" w:rsidR="00006D37" w:rsidRPr="00823880" w:rsidRDefault="00006D37" w:rsidP="00006D37">
      <w:pPr>
        <w:pStyle w:val="BodyTextIndent"/>
        <w:ind w:left="0"/>
        <w:jc w:val="left"/>
        <w:rPr>
          <w:rFonts w:ascii="Arial Narrow" w:hAnsi="Arial Narrow"/>
          <w:b/>
          <w:bCs/>
          <w:sz w:val="28"/>
          <w:szCs w:val="28"/>
        </w:rPr>
      </w:pPr>
    </w:p>
    <w:p w14:paraId="413C0BB5" w14:textId="77777777" w:rsidR="00006D37" w:rsidRPr="00823880" w:rsidRDefault="00006D37" w:rsidP="00006D37">
      <w:pPr>
        <w:pStyle w:val="BodyTextIndent"/>
        <w:ind w:left="0"/>
        <w:jc w:val="left"/>
        <w:rPr>
          <w:rFonts w:ascii="Arial Narrow" w:hAnsi="Arial Narrow"/>
          <w:b/>
          <w:bCs/>
          <w:sz w:val="28"/>
          <w:szCs w:val="28"/>
        </w:rPr>
      </w:pPr>
    </w:p>
    <w:p w14:paraId="379A00C3" w14:textId="77777777" w:rsidR="00006D37" w:rsidRPr="00823880" w:rsidRDefault="00006D37" w:rsidP="00006D37">
      <w:pPr>
        <w:pStyle w:val="BodyTextIndent"/>
        <w:ind w:left="0"/>
        <w:jc w:val="left"/>
        <w:rPr>
          <w:rFonts w:ascii="Arial Narrow" w:hAnsi="Arial Narrow"/>
          <w:b/>
          <w:bCs/>
          <w:sz w:val="28"/>
          <w:szCs w:val="28"/>
        </w:rPr>
      </w:pPr>
    </w:p>
    <w:p w14:paraId="2A1C02CC" w14:textId="77777777" w:rsidR="00006D37" w:rsidRPr="00823880" w:rsidRDefault="00006D37" w:rsidP="00006D37">
      <w:pPr>
        <w:pStyle w:val="BodyTextIndent"/>
        <w:ind w:left="0"/>
        <w:jc w:val="left"/>
        <w:rPr>
          <w:rFonts w:ascii="Arial Narrow" w:hAnsi="Arial Narrow"/>
          <w:b/>
          <w:bCs/>
          <w:sz w:val="28"/>
          <w:szCs w:val="28"/>
        </w:rPr>
      </w:pPr>
    </w:p>
    <w:p w14:paraId="0FA40A4E" w14:textId="77777777" w:rsidR="008E7F1F" w:rsidRPr="00823880" w:rsidRDefault="008E7F1F" w:rsidP="00006D37">
      <w:pPr>
        <w:pStyle w:val="BodyTextIndent"/>
        <w:ind w:left="0"/>
        <w:jc w:val="left"/>
        <w:rPr>
          <w:rFonts w:ascii="Arial Narrow" w:hAnsi="Arial Narrow"/>
          <w:b/>
          <w:bCs/>
          <w:sz w:val="28"/>
          <w:szCs w:val="28"/>
        </w:rPr>
      </w:pPr>
    </w:p>
    <w:p w14:paraId="232BFCAC" w14:textId="77777777" w:rsidR="008E7F1F" w:rsidRPr="00823880" w:rsidRDefault="008E7F1F" w:rsidP="00006D37">
      <w:pPr>
        <w:pStyle w:val="BodyTextIndent"/>
        <w:ind w:left="0"/>
        <w:jc w:val="left"/>
        <w:rPr>
          <w:rFonts w:ascii="Arial Narrow" w:hAnsi="Arial Narrow"/>
          <w:b/>
          <w:bCs/>
          <w:sz w:val="28"/>
          <w:szCs w:val="28"/>
        </w:rPr>
      </w:pPr>
    </w:p>
    <w:p w14:paraId="69891E03" w14:textId="77777777" w:rsidR="008E7F1F" w:rsidRPr="00823880" w:rsidRDefault="008E7F1F" w:rsidP="00006D37">
      <w:pPr>
        <w:pStyle w:val="BodyTextIndent"/>
        <w:ind w:left="0"/>
        <w:jc w:val="left"/>
        <w:rPr>
          <w:rFonts w:ascii="Arial Narrow" w:hAnsi="Arial Narrow"/>
          <w:b/>
          <w:bCs/>
          <w:sz w:val="28"/>
          <w:szCs w:val="28"/>
        </w:rPr>
      </w:pPr>
    </w:p>
    <w:p w14:paraId="4C513686" w14:textId="77777777" w:rsidR="008E7F1F" w:rsidRPr="00823880" w:rsidRDefault="008E7F1F" w:rsidP="00006D37">
      <w:pPr>
        <w:pStyle w:val="BodyTextIndent"/>
        <w:ind w:left="0"/>
        <w:jc w:val="left"/>
        <w:rPr>
          <w:rFonts w:ascii="Arial Narrow" w:hAnsi="Arial Narrow"/>
          <w:b/>
          <w:bCs/>
          <w:sz w:val="28"/>
          <w:szCs w:val="28"/>
        </w:rPr>
      </w:pPr>
    </w:p>
    <w:p w14:paraId="62A59FEC" w14:textId="77777777" w:rsidR="008E7F1F" w:rsidRPr="00823880" w:rsidRDefault="008E7F1F" w:rsidP="00006D37">
      <w:pPr>
        <w:pStyle w:val="BodyTextIndent"/>
        <w:ind w:left="0"/>
        <w:jc w:val="left"/>
        <w:rPr>
          <w:rFonts w:ascii="Arial Narrow" w:hAnsi="Arial Narrow"/>
          <w:b/>
          <w:bCs/>
          <w:sz w:val="28"/>
          <w:szCs w:val="28"/>
        </w:rPr>
      </w:pPr>
    </w:p>
    <w:p w14:paraId="06F51A7F" w14:textId="77777777" w:rsidR="00421AE3" w:rsidRPr="00823880" w:rsidRDefault="00421AE3" w:rsidP="00006D37">
      <w:pPr>
        <w:jc w:val="right"/>
        <w:outlineLvl w:val="0"/>
        <w:rPr>
          <w:rFonts w:ascii="Arial Narrow" w:hAnsi="Arial Narrow"/>
          <w:b/>
          <w:lang w:val="ro-RO"/>
        </w:rPr>
      </w:pPr>
    </w:p>
    <w:p w14:paraId="040633FC" w14:textId="77777777" w:rsidR="008E7F1F" w:rsidRPr="00823880" w:rsidRDefault="008E7F1F" w:rsidP="00006D37">
      <w:pPr>
        <w:jc w:val="right"/>
        <w:outlineLvl w:val="0"/>
        <w:rPr>
          <w:rFonts w:ascii="Arial Narrow" w:hAnsi="Arial Narrow"/>
          <w:b/>
          <w:lang w:val="ro-RO"/>
        </w:rPr>
      </w:pPr>
    </w:p>
    <w:p w14:paraId="7D0506B6" w14:textId="77777777" w:rsidR="00006D37" w:rsidRPr="00823880" w:rsidRDefault="00006D37" w:rsidP="00006D37">
      <w:pPr>
        <w:jc w:val="right"/>
        <w:outlineLvl w:val="0"/>
        <w:rPr>
          <w:rFonts w:ascii="Arial Narrow" w:hAnsi="Arial Narrow"/>
          <w:b/>
          <w:lang w:val="ro-RO"/>
        </w:rPr>
      </w:pPr>
      <w:r w:rsidRPr="00823880">
        <w:rPr>
          <w:rFonts w:ascii="Arial Narrow" w:hAnsi="Arial Narrow"/>
          <w:b/>
          <w:lang w:val="ro-RO"/>
        </w:rPr>
        <w:t xml:space="preserve">Anexa </w:t>
      </w:r>
      <w:r w:rsidR="0043721F" w:rsidRPr="00823880">
        <w:rPr>
          <w:rFonts w:ascii="Arial Narrow" w:hAnsi="Arial Narrow"/>
          <w:b/>
          <w:lang w:val="ro-RO"/>
        </w:rPr>
        <w:t>nr. 5</w:t>
      </w:r>
    </w:p>
    <w:p w14:paraId="44DF6EDA" w14:textId="77777777" w:rsidR="00120265" w:rsidRPr="00823880" w:rsidRDefault="00120265" w:rsidP="00006D37">
      <w:pPr>
        <w:jc w:val="right"/>
        <w:outlineLvl w:val="0"/>
        <w:rPr>
          <w:rFonts w:ascii="Arial Narrow" w:hAnsi="Arial Narrow"/>
          <w:b/>
          <w:lang w:val="ro-RO"/>
        </w:rPr>
      </w:pPr>
    </w:p>
    <w:p w14:paraId="4AAC690D" w14:textId="77777777" w:rsidR="00120265" w:rsidRPr="00823880" w:rsidRDefault="00120265" w:rsidP="00006D37">
      <w:pPr>
        <w:jc w:val="right"/>
        <w:outlineLvl w:val="0"/>
        <w:rPr>
          <w:rFonts w:ascii="Arial Narrow" w:hAnsi="Arial Narrow"/>
          <w:b/>
          <w:lang w:val="ro-RO"/>
        </w:rPr>
      </w:pPr>
    </w:p>
    <w:p w14:paraId="5346F8FB" w14:textId="77777777" w:rsidR="008E7F1F" w:rsidRPr="00823880" w:rsidRDefault="008E7F1F" w:rsidP="00006D37">
      <w:pPr>
        <w:jc w:val="both"/>
        <w:outlineLvl w:val="0"/>
        <w:rPr>
          <w:rFonts w:ascii="Arial Narrow" w:hAnsi="Arial Narrow"/>
          <w:lang w:val="ro-RO"/>
        </w:rPr>
      </w:pPr>
    </w:p>
    <w:p w14:paraId="64CA862E" w14:textId="77777777" w:rsidR="00006D37" w:rsidRPr="00823880" w:rsidRDefault="00006D37" w:rsidP="00006D37">
      <w:pPr>
        <w:jc w:val="both"/>
        <w:outlineLvl w:val="0"/>
        <w:rPr>
          <w:rFonts w:ascii="Arial Narrow" w:hAnsi="Arial Narrow"/>
          <w:lang w:val="ro-RO"/>
        </w:rPr>
      </w:pPr>
      <w:r w:rsidRPr="00823880">
        <w:rPr>
          <w:rFonts w:ascii="Arial Narrow" w:hAnsi="Arial Narrow"/>
          <w:lang w:val="ro-RO"/>
        </w:rPr>
        <w:t>OPERATOR ECONOMIC</w:t>
      </w:r>
    </w:p>
    <w:p w14:paraId="488A7A1D" w14:textId="77777777" w:rsidR="00006D37" w:rsidRPr="00823880" w:rsidRDefault="00006D37" w:rsidP="00006D37">
      <w:pPr>
        <w:jc w:val="both"/>
        <w:rPr>
          <w:rFonts w:ascii="Arial Narrow" w:hAnsi="Arial Narrow"/>
          <w:lang w:val="ro-RO"/>
        </w:rPr>
      </w:pPr>
      <w:r w:rsidRPr="00823880">
        <w:rPr>
          <w:rFonts w:ascii="Arial Narrow" w:hAnsi="Arial Narrow"/>
          <w:lang w:val="ro-RO"/>
        </w:rPr>
        <w:t xml:space="preserve">  ____________________</w:t>
      </w:r>
    </w:p>
    <w:p w14:paraId="037B777E" w14:textId="77777777" w:rsidR="00006D37" w:rsidRPr="00823880" w:rsidRDefault="00006D37" w:rsidP="00006D37">
      <w:pPr>
        <w:jc w:val="both"/>
        <w:rPr>
          <w:rFonts w:ascii="Arial Narrow" w:hAnsi="Arial Narrow"/>
          <w:i/>
          <w:lang w:val="ro-RO"/>
        </w:rPr>
      </w:pPr>
      <w:r w:rsidRPr="00823880">
        <w:rPr>
          <w:rFonts w:ascii="Arial Narrow" w:hAnsi="Arial Narrow"/>
          <w:lang w:val="ro-RO"/>
        </w:rPr>
        <w:t xml:space="preserve">    </w:t>
      </w:r>
      <w:r w:rsidRPr="00823880">
        <w:rPr>
          <w:rFonts w:ascii="Arial Narrow" w:hAnsi="Arial Narrow"/>
          <w:i/>
          <w:lang w:val="ro-RO"/>
        </w:rPr>
        <w:t>(denumirea/numele)</w:t>
      </w:r>
    </w:p>
    <w:p w14:paraId="32A3BECB" w14:textId="77777777" w:rsidR="00006D37" w:rsidRPr="00823880" w:rsidRDefault="00006D37" w:rsidP="00006D37">
      <w:pPr>
        <w:jc w:val="both"/>
        <w:rPr>
          <w:rFonts w:ascii="Arial Narrow" w:hAnsi="Arial Narrow"/>
          <w:lang w:val="ro-RO"/>
        </w:rPr>
      </w:pPr>
    </w:p>
    <w:p w14:paraId="4EDB370E" w14:textId="77777777" w:rsidR="00006D37" w:rsidRPr="00823880" w:rsidRDefault="00006D37" w:rsidP="00006D37">
      <w:pPr>
        <w:jc w:val="both"/>
        <w:rPr>
          <w:rFonts w:ascii="Arial Narrow" w:hAnsi="Arial Narrow"/>
          <w:lang w:val="ro-RO"/>
        </w:rPr>
      </w:pPr>
    </w:p>
    <w:p w14:paraId="4ADBEE99" w14:textId="77777777" w:rsidR="008E7F1F" w:rsidRPr="00823880" w:rsidRDefault="008E7F1F" w:rsidP="00006D37">
      <w:pPr>
        <w:jc w:val="both"/>
        <w:rPr>
          <w:rFonts w:ascii="Arial Narrow" w:hAnsi="Arial Narrow"/>
          <w:lang w:val="ro-RO"/>
        </w:rPr>
      </w:pPr>
    </w:p>
    <w:p w14:paraId="725D4D9A" w14:textId="77777777" w:rsidR="008E7F1F" w:rsidRPr="00823880" w:rsidRDefault="008E7F1F" w:rsidP="00006D37">
      <w:pPr>
        <w:jc w:val="both"/>
        <w:rPr>
          <w:rFonts w:ascii="Arial Narrow" w:hAnsi="Arial Narrow"/>
          <w:lang w:val="ro-RO"/>
        </w:rPr>
      </w:pPr>
    </w:p>
    <w:p w14:paraId="00770DFA" w14:textId="77777777" w:rsidR="00006D37" w:rsidRPr="00823880" w:rsidRDefault="00006D37" w:rsidP="00006D37">
      <w:pPr>
        <w:jc w:val="both"/>
        <w:rPr>
          <w:rFonts w:ascii="Arial Narrow" w:hAnsi="Arial Narrow"/>
          <w:lang w:val="ro-RO"/>
        </w:rPr>
      </w:pPr>
    </w:p>
    <w:p w14:paraId="725FDB33" w14:textId="77777777" w:rsidR="00006D37" w:rsidRPr="00823880" w:rsidRDefault="00006D37" w:rsidP="00006D37">
      <w:pPr>
        <w:jc w:val="center"/>
        <w:outlineLvl w:val="0"/>
        <w:rPr>
          <w:rFonts w:ascii="Arial Narrow" w:hAnsi="Arial Narrow"/>
          <w:b/>
          <w:lang w:val="ro-RO"/>
        </w:rPr>
      </w:pPr>
      <w:r w:rsidRPr="00823880">
        <w:rPr>
          <w:rFonts w:ascii="Arial Narrow" w:hAnsi="Arial Narrow"/>
          <w:b/>
          <w:lang w:val="ro-RO"/>
        </w:rPr>
        <w:t xml:space="preserve">DECLARAŢIE </w:t>
      </w:r>
    </w:p>
    <w:p w14:paraId="62693A3F"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lang w:val="ro-RO"/>
        </w:rPr>
      </w:pPr>
      <w:r w:rsidRPr="00823880">
        <w:rPr>
          <w:rFonts w:ascii="Arial Narrow" w:eastAsia="Lucida Sans Unicode" w:hAnsi="Arial Narrow"/>
          <w:b/>
          <w:lang w:val="ro-RO"/>
        </w:rPr>
        <w:t xml:space="preserve">privind neîncadrarea în situaţiile prevăzute la </w:t>
      </w:r>
      <w:r w:rsidRPr="00823880">
        <w:rPr>
          <w:rFonts w:ascii="Arial Narrow" w:hAnsi="Arial Narrow"/>
          <w:b/>
          <w:lang w:val="ro-RO"/>
        </w:rPr>
        <w:t>art. 164 din Legea nr. 98/2016 privind achiziţiile publice</w:t>
      </w:r>
    </w:p>
    <w:p w14:paraId="79EC7EE4" w14:textId="77777777" w:rsidR="00006D37" w:rsidRPr="00823880" w:rsidRDefault="00006D37" w:rsidP="00006D37">
      <w:pPr>
        <w:jc w:val="center"/>
        <w:outlineLvl w:val="0"/>
        <w:rPr>
          <w:rFonts w:ascii="Arial Narrow" w:hAnsi="Arial Narrow"/>
          <w:b/>
          <w:lang w:val="ro-RO"/>
        </w:rPr>
      </w:pPr>
    </w:p>
    <w:p w14:paraId="00CCE246" w14:textId="77777777" w:rsidR="00006D37" w:rsidRPr="00823880" w:rsidRDefault="00006D37" w:rsidP="00006D37">
      <w:pPr>
        <w:jc w:val="both"/>
        <w:rPr>
          <w:rFonts w:ascii="Arial Narrow" w:hAnsi="Arial Narrow"/>
          <w:lang w:val="ro-RO"/>
        </w:rPr>
      </w:pPr>
    </w:p>
    <w:p w14:paraId="4F114B34" w14:textId="77777777" w:rsidR="00006D37" w:rsidRPr="00823880" w:rsidRDefault="00006D37" w:rsidP="00006D37">
      <w:pPr>
        <w:jc w:val="both"/>
        <w:rPr>
          <w:rFonts w:ascii="Arial Narrow" w:hAnsi="Arial Narrow"/>
          <w:lang w:val="ro-RO"/>
        </w:rPr>
      </w:pPr>
    </w:p>
    <w:p w14:paraId="657EF76F" w14:textId="77777777" w:rsidR="00006D37" w:rsidRPr="00823880" w:rsidRDefault="00006D37" w:rsidP="00006D37">
      <w:pPr>
        <w:jc w:val="both"/>
        <w:rPr>
          <w:rFonts w:ascii="Arial Narrow" w:hAnsi="Arial Narrow"/>
          <w:lang w:val="ro-RO"/>
        </w:rPr>
      </w:pPr>
    </w:p>
    <w:p w14:paraId="52E7580E" w14:textId="77777777" w:rsidR="00DA554F" w:rsidRPr="00823880" w:rsidRDefault="00E9793A" w:rsidP="00E9793A">
      <w:pPr>
        <w:ind w:firstLine="720"/>
        <w:jc w:val="both"/>
        <w:rPr>
          <w:rFonts w:ascii="Arial Narrow" w:hAnsi="Arial Narrow" w:cs="ArialMT"/>
          <w:color w:val="000000"/>
          <w:lang w:val="ro-RO" w:eastAsia="ro-RO"/>
        </w:rPr>
      </w:pPr>
      <w:r w:rsidRPr="00823880">
        <w:rPr>
          <w:rFonts w:ascii="Arial Narrow" w:hAnsi="Arial Narrow"/>
          <w:color w:val="000000"/>
          <w:lang w:val="ro-RO"/>
        </w:rPr>
        <w:t>Subsemnatul, reprezentant al..........................................</w:t>
      </w:r>
      <w:r w:rsidR="00006D37" w:rsidRPr="00823880">
        <w:rPr>
          <w:rFonts w:ascii="Arial Narrow" w:hAnsi="Arial Narrow"/>
          <w:color w:val="000000"/>
          <w:lang w:val="ro-RO"/>
        </w:rPr>
        <w:t xml:space="preserve">,                                                                               </w:t>
      </w:r>
      <w:r w:rsidR="00006D37" w:rsidRPr="00823880">
        <w:rPr>
          <w:rFonts w:ascii="Arial Narrow" w:hAnsi="Arial Narrow"/>
          <w:i/>
          <w:color w:val="000000"/>
          <w:lang w:val="ro-RO"/>
        </w:rPr>
        <w:t>(denumirea/numele şi sediul/adresa operatorului economic)</w:t>
      </w:r>
      <w:r w:rsidR="00B65DB0" w:rsidRPr="00823880">
        <w:rPr>
          <w:rFonts w:ascii="Arial Narrow" w:eastAsia="Lucida Sans Unicode" w:hAnsi="Arial Narrow"/>
          <w:i/>
          <w:color w:val="000000"/>
          <w:lang w:val="ro-RO"/>
        </w:rPr>
        <w:t xml:space="preserve"> </w:t>
      </w:r>
      <w:r w:rsidR="00006D37" w:rsidRPr="00823880">
        <w:rPr>
          <w:rFonts w:ascii="Arial Narrow" w:eastAsia="Lucida Sans Unicode" w:hAnsi="Arial Narrow"/>
          <w:color w:val="000000"/>
          <w:lang w:val="ro-RO"/>
        </w:rPr>
        <w:t xml:space="preserve">în calitate de </w:t>
      </w:r>
      <w:r w:rsidR="00006D37" w:rsidRPr="00823880">
        <w:rPr>
          <w:rFonts w:ascii="Arial Narrow" w:eastAsia="Lucida Sans Unicode" w:hAnsi="Arial Narrow"/>
          <w:i/>
          <w:color w:val="000000"/>
          <w:lang w:val="ro-RO"/>
        </w:rPr>
        <w:t>…………….</w:t>
      </w:r>
      <w:r w:rsidR="00B65DB0" w:rsidRPr="00823880">
        <w:rPr>
          <w:rFonts w:ascii="Arial Narrow" w:eastAsia="Lucida Sans Unicode" w:hAnsi="Arial Narrow"/>
          <w:i/>
          <w:color w:val="000000"/>
          <w:lang w:val="ro-RO"/>
        </w:rPr>
        <w:t>.....</w:t>
      </w:r>
      <w:r w:rsidR="00006D37" w:rsidRPr="00823880">
        <w:rPr>
          <w:rFonts w:ascii="Arial Narrow" w:eastAsia="Lucida Sans Unicode" w:hAnsi="Arial Narrow"/>
          <w:i/>
          <w:color w:val="000000"/>
          <w:lang w:val="ro-RO"/>
        </w:rPr>
        <w:t>(ofertant/terţ susţinător/subcontractant)</w:t>
      </w:r>
      <w:r w:rsidR="00006D37" w:rsidRPr="00823880">
        <w:rPr>
          <w:rFonts w:ascii="Arial Narrow" w:eastAsia="Lucida Sans Unicode" w:hAnsi="Arial Narrow"/>
          <w:color w:val="000000"/>
          <w:lang w:val="ro-RO"/>
        </w:rPr>
        <w:t xml:space="preserve"> la procedura </w:t>
      </w:r>
      <w:r w:rsidR="0043721F" w:rsidRPr="00823880">
        <w:rPr>
          <w:rFonts w:ascii="Arial Narrow" w:eastAsia="Lucida Sans Unicode" w:hAnsi="Arial Narrow"/>
          <w:lang w:val="ro-RO"/>
        </w:rPr>
        <w:t>pentru atribuirea acordului cadru</w:t>
      </w:r>
      <w:r w:rsidR="00006D37" w:rsidRPr="00823880">
        <w:rPr>
          <w:rFonts w:ascii="Arial Narrow" w:eastAsia="Lucida Sans Unicode" w:hAnsi="Arial Narrow"/>
          <w:lang w:val="ro-RO"/>
        </w:rPr>
        <w:t xml:space="preserve"> de achiziţie publică avâ</w:t>
      </w:r>
      <w:r w:rsidR="00DA554F" w:rsidRPr="00823880">
        <w:rPr>
          <w:rFonts w:ascii="Arial Narrow" w:eastAsia="Lucida Sans Unicode" w:hAnsi="Arial Narrow"/>
          <w:lang w:val="ro-RO"/>
        </w:rPr>
        <w:t>nd ca obiect ..............................................., organizată de ................................................</w:t>
      </w:r>
      <w:r w:rsidRPr="00823880">
        <w:rPr>
          <w:rFonts w:ascii="Arial Narrow" w:eastAsia="Lucida Sans Unicode" w:hAnsi="Arial Narrow"/>
          <w:color w:val="000000"/>
          <w:lang w:val="ro-RO"/>
        </w:rPr>
        <w:t xml:space="preserve"> (</w:t>
      </w:r>
      <w:r w:rsidR="00DA554F" w:rsidRPr="00823880">
        <w:rPr>
          <w:rFonts w:ascii="Arial Narrow" w:eastAsia="Lucida Sans Unicode" w:hAnsi="Arial Narrow"/>
          <w:i/>
          <w:iCs/>
          <w:color w:val="000000"/>
          <w:lang w:val="ro-RO"/>
        </w:rPr>
        <w:t>denumirea</w:t>
      </w:r>
      <w:r w:rsidR="00DA554F" w:rsidRPr="00823880">
        <w:rPr>
          <w:rFonts w:ascii="Arial Narrow" w:eastAsia="Lucida Sans Unicode" w:hAnsi="Arial Narrow"/>
          <w:i/>
          <w:color w:val="000000"/>
          <w:lang w:val="ro-RO"/>
        </w:rPr>
        <w:t xml:space="preserve"> autorităţii contractante</w:t>
      </w:r>
      <w:r w:rsidR="00DA554F" w:rsidRPr="00823880">
        <w:rPr>
          <w:rFonts w:ascii="Arial Narrow" w:eastAsia="Lucida Sans Unicode" w:hAnsi="Arial Narrow"/>
          <w:color w:val="000000"/>
          <w:lang w:val="ro-RO"/>
        </w:rPr>
        <w:t xml:space="preserve">], </w:t>
      </w:r>
      <w:r w:rsidR="00006D37" w:rsidRPr="00823880">
        <w:rPr>
          <w:rFonts w:ascii="Arial Narrow" w:eastAsia="Lucida Sans Unicode" w:hAnsi="Arial Narrow"/>
          <w:lang w:val="ro-RO"/>
        </w:rPr>
        <w:t>la data de .............. (</w:t>
      </w:r>
      <w:r w:rsidR="00006D37" w:rsidRPr="00823880">
        <w:rPr>
          <w:rFonts w:ascii="Arial Narrow" w:eastAsia="Lucida Sans Unicode" w:hAnsi="Arial Narrow"/>
          <w:i/>
          <w:lang w:val="ro-RO"/>
        </w:rPr>
        <w:t>zi/luna/an</w:t>
      </w:r>
      <w:r w:rsidR="00B65DB0" w:rsidRPr="00823880">
        <w:rPr>
          <w:rFonts w:ascii="Arial Narrow" w:eastAsia="Lucida Sans Unicode" w:hAnsi="Arial Narrow"/>
          <w:lang w:val="ro-RO"/>
        </w:rPr>
        <w:t>),</w:t>
      </w:r>
      <w:r w:rsidR="00006D37" w:rsidRPr="00823880">
        <w:rPr>
          <w:rFonts w:ascii="Arial Narrow" w:hAnsi="Arial Narrow"/>
          <w:i/>
          <w:color w:val="000000"/>
          <w:lang w:val="ro-RO"/>
        </w:rPr>
        <w:t xml:space="preserve"> </w:t>
      </w:r>
      <w:r w:rsidR="00006D37" w:rsidRPr="00823880">
        <w:rPr>
          <w:rFonts w:ascii="Arial Narrow" w:hAnsi="Arial Narrow"/>
          <w:color w:val="000000"/>
          <w:lang w:val="ro-RO"/>
        </w:rPr>
        <w:t>declar pe propria răspundere, sub sancţiunea excluderii din procedură şi a sancţiunilor aplicate fa</w:t>
      </w:r>
      <w:r w:rsidRPr="00823880">
        <w:rPr>
          <w:rFonts w:ascii="Arial Narrow" w:hAnsi="Arial Narrow"/>
          <w:color w:val="000000"/>
          <w:lang w:val="ro-RO"/>
        </w:rPr>
        <w:t>ptei de fals în acte publice, că</w:t>
      </w:r>
      <w:r w:rsidR="00006D37" w:rsidRPr="00823880">
        <w:rPr>
          <w:rFonts w:ascii="Arial Narrow" w:hAnsi="Arial Narrow"/>
          <w:color w:val="000000"/>
          <w:lang w:val="ro-RO"/>
        </w:rPr>
        <w:t xml:space="preserve"> ……………….</w:t>
      </w:r>
      <w:r w:rsidR="00B65DB0" w:rsidRPr="00823880">
        <w:rPr>
          <w:rFonts w:ascii="Arial Narrow" w:hAnsi="Arial Narrow"/>
          <w:color w:val="000000"/>
          <w:lang w:val="ro-RO"/>
        </w:rPr>
        <w:t>...............</w:t>
      </w:r>
      <w:r w:rsidR="00006D37" w:rsidRPr="00823880">
        <w:rPr>
          <w:rFonts w:ascii="Arial Narrow" w:eastAsia="Lucida Sans Unicode" w:hAnsi="Arial Narrow"/>
          <w:color w:val="000000"/>
          <w:lang w:val="ro-RO"/>
        </w:rPr>
        <w:t>(</w:t>
      </w:r>
      <w:r w:rsidR="00006D37" w:rsidRPr="00823880">
        <w:rPr>
          <w:rFonts w:ascii="Arial Narrow" w:eastAsia="Lucida Sans Unicode" w:hAnsi="Arial Narrow"/>
          <w:i/>
          <w:iCs/>
          <w:color w:val="000000"/>
          <w:lang w:val="ro-RO"/>
        </w:rPr>
        <w:t>denumirea</w:t>
      </w:r>
      <w:r w:rsidR="00006D37" w:rsidRPr="00823880">
        <w:rPr>
          <w:rFonts w:ascii="Arial Narrow" w:eastAsia="Lucida Sans Unicode" w:hAnsi="Arial Narrow"/>
          <w:i/>
          <w:color w:val="000000"/>
          <w:lang w:val="ro-RO"/>
        </w:rPr>
        <w:t xml:space="preserve"> operatorului economic</w:t>
      </w:r>
      <w:r w:rsidR="00006D37" w:rsidRPr="00823880">
        <w:rPr>
          <w:rFonts w:ascii="Arial Narrow" w:eastAsia="Lucida Sans Unicode" w:hAnsi="Arial Narrow"/>
          <w:color w:val="000000"/>
          <w:lang w:val="ro-RO"/>
        </w:rPr>
        <w:t xml:space="preserve">] sau </w:t>
      </w:r>
      <w:r w:rsidR="00006D37" w:rsidRPr="00823880">
        <w:rPr>
          <w:rFonts w:ascii="Arial Narrow" w:hAnsi="Arial Narrow"/>
          <w:color w:val="000000"/>
          <w:lang w:val="ro-RO"/>
        </w:rPr>
        <w:t xml:space="preserve">orice </w:t>
      </w:r>
      <w:r w:rsidR="00006D37" w:rsidRPr="00823880">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823880">
        <w:rPr>
          <w:rFonts w:ascii="Arial Narrow" w:hAnsi="Arial Narrow"/>
          <w:color w:val="000000"/>
          <w:lang w:val="ro-RO"/>
        </w:rPr>
        <w:t>, că nu a făcut obiectul</w:t>
      </w:r>
      <w:r w:rsidR="00006D37" w:rsidRPr="00823880">
        <w:rPr>
          <w:rFonts w:ascii="Arial Narrow" w:hAnsi="Arial Narrow" w:cs="ArialMT"/>
          <w:color w:val="000000"/>
          <w:lang w:val="ro-RO" w:eastAsia="ro-RO"/>
        </w:rPr>
        <w:t xml:space="preserve"> unei condamnări pronunţate printr-o hotărâre definitivă a unei instanţe judecătoreş</w:t>
      </w:r>
      <w:r w:rsidRPr="00823880">
        <w:rPr>
          <w:rFonts w:ascii="Arial Narrow" w:hAnsi="Arial Narrow" w:cs="ArialMT"/>
          <w:color w:val="000000"/>
          <w:lang w:val="ro-RO" w:eastAsia="ro-RO"/>
        </w:rPr>
        <w:t>ti, printr-o condamnare pronunţată</w:t>
      </w:r>
      <w:r w:rsidR="00006D37" w:rsidRPr="00823880">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823880">
        <w:rPr>
          <w:rFonts w:ascii="Arial Narrow" w:hAnsi="Arial Narrow" w:cs="ArialMT"/>
          <w:color w:val="000000"/>
          <w:lang w:val="ro-RO" w:eastAsia="ro-RO"/>
        </w:rPr>
        <w:t>tre motivele enumerate mai jos:</w:t>
      </w:r>
    </w:p>
    <w:p w14:paraId="1029FF29" w14:textId="77777777" w:rsidR="00006D37" w:rsidRPr="00823880" w:rsidRDefault="00006D37" w:rsidP="00006D37">
      <w:pPr>
        <w:autoSpaceDE w:val="0"/>
        <w:autoSpaceDN w:val="0"/>
        <w:adjustRightInd w:val="0"/>
        <w:ind w:firstLine="708"/>
        <w:jc w:val="both"/>
        <w:rPr>
          <w:rFonts w:ascii="Arial Narrow" w:hAnsi="Arial Narrow" w:cs="ArialMT"/>
          <w:color w:val="000000"/>
          <w:lang w:val="ro-RO" w:eastAsia="ro-RO"/>
        </w:rPr>
      </w:pPr>
      <w:r w:rsidRPr="00823880">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62E74DA" w14:textId="77777777" w:rsidR="00006D37" w:rsidRPr="00823880" w:rsidRDefault="00006D37" w:rsidP="00006D37">
      <w:pPr>
        <w:autoSpaceDE w:val="0"/>
        <w:autoSpaceDN w:val="0"/>
        <w:adjustRightInd w:val="0"/>
        <w:ind w:firstLine="708"/>
        <w:jc w:val="both"/>
        <w:rPr>
          <w:rFonts w:ascii="Arial Narrow" w:hAnsi="Arial Narrow" w:cs="ArialMT"/>
          <w:color w:val="000000"/>
          <w:lang w:val="ro-RO" w:eastAsia="ro-RO"/>
        </w:rPr>
      </w:pPr>
      <w:r w:rsidRPr="00823880">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F45A870" w14:textId="77777777" w:rsidR="00006D37" w:rsidRPr="00823880" w:rsidRDefault="00006D37" w:rsidP="00006D37">
      <w:pPr>
        <w:autoSpaceDE w:val="0"/>
        <w:autoSpaceDN w:val="0"/>
        <w:adjustRightInd w:val="0"/>
        <w:ind w:firstLine="708"/>
        <w:jc w:val="both"/>
        <w:rPr>
          <w:rFonts w:ascii="Arial Narrow" w:hAnsi="Arial Narrow" w:cs="ArialMT"/>
          <w:color w:val="000000"/>
          <w:lang w:val="ro-RO" w:eastAsia="ro-RO"/>
        </w:rPr>
      </w:pPr>
      <w:r w:rsidRPr="00823880">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1E5B90FA" w14:textId="77777777" w:rsidR="00006D37" w:rsidRPr="00823880" w:rsidRDefault="00006D37" w:rsidP="00006D37">
      <w:pPr>
        <w:autoSpaceDE w:val="0"/>
        <w:autoSpaceDN w:val="0"/>
        <w:adjustRightInd w:val="0"/>
        <w:ind w:firstLine="708"/>
        <w:jc w:val="both"/>
        <w:rPr>
          <w:rFonts w:ascii="Arial Narrow" w:hAnsi="Arial Narrow" w:cs="ArialMT"/>
          <w:color w:val="000000"/>
          <w:lang w:val="ro-RO" w:eastAsia="ro-RO"/>
        </w:rPr>
      </w:pPr>
      <w:r w:rsidRPr="00823880">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9D59AD1" w14:textId="77777777" w:rsidR="00006D37" w:rsidRPr="00823880" w:rsidRDefault="00006D37" w:rsidP="00006D37">
      <w:pPr>
        <w:autoSpaceDE w:val="0"/>
        <w:autoSpaceDN w:val="0"/>
        <w:adjustRightInd w:val="0"/>
        <w:ind w:firstLine="708"/>
        <w:jc w:val="both"/>
        <w:rPr>
          <w:rFonts w:ascii="Arial Narrow" w:hAnsi="Arial Narrow" w:cs="ArialMT"/>
          <w:color w:val="000000"/>
          <w:lang w:val="ro-RO" w:eastAsia="ro-RO"/>
        </w:rPr>
      </w:pPr>
      <w:r w:rsidRPr="00823880">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2A10F27" w14:textId="77777777" w:rsidR="00006D37" w:rsidRPr="00823880" w:rsidRDefault="00006D37" w:rsidP="00006D37">
      <w:pPr>
        <w:autoSpaceDE w:val="0"/>
        <w:autoSpaceDN w:val="0"/>
        <w:adjustRightInd w:val="0"/>
        <w:ind w:firstLine="708"/>
        <w:jc w:val="both"/>
        <w:rPr>
          <w:rFonts w:ascii="Arial Narrow" w:hAnsi="Arial Narrow" w:cs="ArialMT"/>
          <w:color w:val="191919"/>
          <w:lang w:val="ro-RO" w:eastAsia="ro-RO"/>
        </w:rPr>
      </w:pPr>
      <w:r w:rsidRPr="00823880">
        <w:rPr>
          <w:rFonts w:ascii="Arial Narrow" w:hAnsi="Arial Narrow" w:cs="ArialMT"/>
          <w:color w:val="191919"/>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7CF3319" w14:textId="77777777" w:rsidR="00006D37" w:rsidRPr="00823880" w:rsidRDefault="00006D37" w:rsidP="00006D37">
      <w:pPr>
        <w:autoSpaceDE w:val="0"/>
        <w:autoSpaceDN w:val="0"/>
        <w:adjustRightInd w:val="0"/>
        <w:ind w:firstLine="708"/>
        <w:jc w:val="both"/>
        <w:rPr>
          <w:rFonts w:ascii="Arial Narrow" w:hAnsi="Arial Narrow" w:cs="ArialMT"/>
          <w:color w:val="191919"/>
          <w:lang w:val="ro-RO" w:eastAsia="ro-RO"/>
        </w:rPr>
      </w:pPr>
      <w:r w:rsidRPr="00823880">
        <w:rPr>
          <w:rFonts w:ascii="Arial Narrow" w:hAnsi="Arial Narrow" w:cs="ArialMT"/>
          <w:color w:val="191919"/>
          <w:lang w:val="ro-RO" w:eastAsia="ro-RO"/>
        </w:rPr>
        <w:lastRenderedPageBreak/>
        <w:t>g) fraudă, în sensul articolului 1 din Convenţia privind protejarea intereselor financiare ale Comunităţilor Europene din 27 noiembrie 1995.</w:t>
      </w:r>
    </w:p>
    <w:p w14:paraId="32E7F716" w14:textId="77777777" w:rsidR="00006D37" w:rsidRPr="00823880" w:rsidRDefault="00006D37" w:rsidP="00006D37">
      <w:pPr>
        <w:autoSpaceDE w:val="0"/>
        <w:autoSpaceDN w:val="0"/>
        <w:adjustRightInd w:val="0"/>
        <w:rPr>
          <w:rFonts w:ascii="ArialMT" w:hAnsi="ArialMT" w:cs="ArialMT"/>
          <w:color w:val="191919"/>
          <w:sz w:val="20"/>
          <w:szCs w:val="20"/>
          <w:lang w:val="ro-RO" w:eastAsia="ro-RO"/>
        </w:rPr>
      </w:pPr>
    </w:p>
    <w:p w14:paraId="07FED8E4" w14:textId="77777777" w:rsidR="00006D37" w:rsidRPr="00823880" w:rsidRDefault="00006D37" w:rsidP="00006D37">
      <w:pPr>
        <w:ind w:firstLine="709"/>
        <w:jc w:val="both"/>
        <w:rPr>
          <w:rFonts w:ascii="Arial Narrow" w:hAnsi="Arial Narrow"/>
          <w:lang w:val="ro-RO"/>
        </w:rPr>
      </w:pPr>
      <w:r w:rsidRPr="00823880">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6D36AC2" w14:textId="77777777" w:rsidR="00006D37" w:rsidRPr="00823880" w:rsidRDefault="00006D37" w:rsidP="00006D37">
      <w:pPr>
        <w:ind w:firstLine="709"/>
        <w:jc w:val="both"/>
        <w:rPr>
          <w:rFonts w:ascii="Arial Narrow" w:hAnsi="Arial Narrow"/>
          <w:lang w:val="ro-RO"/>
        </w:rPr>
      </w:pPr>
      <w:r w:rsidRPr="00823880">
        <w:rPr>
          <w:rFonts w:ascii="Arial Narrow" w:hAnsi="Arial Narrow"/>
          <w:lang w:val="ro-RO"/>
        </w:rPr>
        <w:t>Prezenta declaraţie este valabilă până la data de _________________________ .</w:t>
      </w:r>
    </w:p>
    <w:p w14:paraId="07B37CB5" w14:textId="77777777" w:rsidR="00006D37" w:rsidRPr="00823880" w:rsidRDefault="00006D37" w:rsidP="00006D37">
      <w:pPr>
        <w:jc w:val="both"/>
        <w:rPr>
          <w:rFonts w:ascii="Arial Narrow" w:hAnsi="Arial Narrow"/>
          <w:i/>
          <w:lang w:val="ro-RO"/>
        </w:rPr>
      </w:pPr>
      <w:r w:rsidRPr="00823880">
        <w:rPr>
          <w:rFonts w:ascii="Arial Narrow" w:hAnsi="Arial Narrow"/>
          <w:lang w:val="ro-RO"/>
        </w:rPr>
        <w:t xml:space="preserve">                                                                        </w:t>
      </w:r>
      <w:r w:rsidRPr="00823880">
        <w:rPr>
          <w:rFonts w:ascii="Arial Narrow" w:hAnsi="Arial Narrow"/>
          <w:i/>
          <w:lang w:val="ro-RO"/>
        </w:rPr>
        <w:t>(se precizează data expirării perioadei de valabilitate a ofertei)</w:t>
      </w:r>
    </w:p>
    <w:p w14:paraId="0BC3D245" w14:textId="77777777" w:rsidR="00006D37" w:rsidRPr="00823880" w:rsidRDefault="00006D37" w:rsidP="00006D37">
      <w:pPr>
        <w:jc w:val="both"/>
        <w:rPr>
          <w:rFonts w:ascii="Arial Narrow" w:hAnsi="Arial Narrow"/>
          <w:lang w:val="ro-RO"/>
        </w:rPr>
      </w:pPr>
    </w:p>
    <w:p w14:paraId="7266627A" w14:textId="77777777" w:rsidR="00006D37" w:rsidRPr="00823880" w:rsidRDefault="00006D37" w:rsidP="00006D37">
      <w:pPr>
        <w:jc w:val="both"/>
        <w:rPr>
          <w:rFonts w:ascii="Arial Narrow" w:hAnsi="Arial Narrow"/>
          <w:lang w:val="ro-RO"/>
        </w:rPr>
      </w:pPr>
    </w:p>
    <w:p w14:paraId="5CDCD21D" w14:textId="77777777" w:rsidR="00006D37" w:rsidRPr="00823880" w:rsidRDefault="00006D37" w:rsidP="00006D37">
      <w:pPr>
        <w:jc w:val="both"/>
        <w:rPr>
          <w:rFonts w:ascii="Arial Narrow" w:hAnsi="Arial Narrow"/>
          <w:lang w:val="ro-RO"/>
        </w:rPr>
      </w:pPr>
    </w:p>
    <w:p w14:paraId="1E757CAD" w14:textId="77777777" w:rsidR="00006D37" w:rsidRPr="00823880" w:rsidRDefault="00006D37" w:rsidP="00006D37">
      <w:pPr>
        <w:jc w:val="both"/>
        <w:outlineLvl w:val="0"/>
        <w:rPr>
          <w:rFonts w:ascii="Arial Narrow" w:hAnsi="Arial Narrow"/>
          <w:lang w:val="ro-RO"/>
        </w:rPr>
      </w:pPr>
      <w:r w:rsidRPr="00823880">
        <w:rPr>
          <w:rFonts w:ascii="Arial Narrow" w:hAnsi="Arial Narrow"/>
          <w:lang w:val="ro-RO"/>
        </w:rPr>
        <w:t xml:space="preserve">    Data completării _____________________</w:t>
      </w:r>
    </w:p>
    <w:p w14:paraId="1C3CC008" w14:textId="77777777" w:rsidR="00006D37" w:rsidRPr="00823880" w:rsidRDefault="00006D37" w:rsidP="00006D37">
      <w:pPr>
        <w:jc w:val="both"/>
        <w:rPr>
          <w:rFonts w:ascii="Arial Narrow" w:hAnsi="Arial Narrow"/>
          <w:lang w:val="ro-RO"/>
        </w:rPr>
      </w:pPr>
    </w:p>
    <w:p w14:paraId="619FBBCF" w14:textId="77777777" w:rsidR="00006D37" w:rsidRPr="00823880" w:rsidRDefault="00006D37" w:rsidP="00006D37">
      <w:pPr>
        <w:autoSpaceDE w:val="0"/>
        <w:jc w:val="both"/>
        <w:rPr>
          <w:rFonts w:ascii="Arial Narrow" w:hAnsi="Arial Narrow"/>
          <w:lang w:val="ro-RO"/>
        </w:rPr>
      </w:pPr>
    </w:p>
    <w:p w14:paraId="47F4EA49" w14:textId="77777777" w:rsidR="00006D37" w:rsidRPr="00823880" w:rsidRDefault="00006D37" w:rsidP="00006D37">
      <w:pPr>
        <w:autoSpaceDE w:val="0"/>
        <w:ind w:left="6070" w:firstLine="311"/>
        <w:rPr>
          <w:rFonts w:ascii="Arial Narrow" w:hAnsi="Arial Narrow"/>
          <w:lang w:val="ro-RO"/>
        </w:rPr>
      </w:pPr>
      <w:r w:rsidRPr="00823880">
        <w:rPr>
          <w:rFonts w:ascii="Arial Narrow" w:hAnsi="Arial Narrow"/>
          <w:lang w:val="ro-RO"/>
        </w:rPr>
        <w:t>Operator economic,</w:t>
      </w:r>
    </w:p>
    <w:p w14:paraId="19CCD68D" w14:textId="77777777" w:rsidR="00006D37" w:rsidRPr="00823880" w:rsidRDefault="00006D37" w:rsidP="00006D37">
      <w:pPr>
        <w:autoSpaceDE w:val="0"/>
        <w:ind w:left="346"/>
        <w:rPr>
          <w:rFonts w:ascii="Arial Narrow" w:hAnsi="Arial Narrow"/>
          <w:lang w:val="ro-RO"/>
        </w:rPr>
      </w:pP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t>_________________</w:t>
      </w:r>
      <w:r w:rsidRPr="00823880">
        <w:rPr>
          <w:rFonts w:ascii="Arial Narrow" w:hAnsi="Arial Narrow"/>
          <w:lang w:val="ro-RO"/>
        </w:rPr>
        <w:tab/>
      </w:r>
    </w:p>
    <w:p w14:paraId="624FA581" w14:textId="77777777" w:rsidR="00006D37" w:rsidRPr="00823880" w:rsidRDefault="00006D37" w:rsidP="00006D37">
      <w:pPr>
        <w:tabs>
          <w:tab w:val="center" w:pos="7020"/>
        </w:tabs>
        <w:autoSpaceDE w:val="0"/>
        <w:jc w:val="both"/>
        <w:rPr>
          <w:rFonts w:ascii="Arial Narrow" w:hAnsi="Arial Narrow"/>
          <w:i/>
          <w:lang w:val="ro-RO"/>
        </w:rPr>
      </w:pPr>
      <w:r w:rsidRPr="00823880">
        <w:rPr>
          <w:rFonts w:ascii="Arial Narrow" w:hAnsi="Arial Narrow"/>
          <w:i/>
          <w:iCs/>
          <w:lang w:val="ro-RO"/>
        </w:rPr>
        <w:tab/>
        <w:t xml:space="preserve">          (semnătura autorizată)</w:t>
      </w:r>
    </w:p>
    <w:p w14:paraId="248D2E3E" w14:textId="77777777" w:rsidR="00006D37" w:rsidRPr="00823880" w:rsidRDefault="00006D37" w:rsidP="00006D37">
      <w:pPr>
        <w:rPr>
          <w:rFonts w:ascii="Arial Narrow" w:hAnsi="Arial Narrow"/>
          <w:lang w:val="ro-RO"/>
        </w:rPr>
      </w:pPr>
    </w:p>
    <w:p w14:paraId="5733B4F9" w14:textId="77777777" w:rsidR="00006D37" w:rsidRPr="00823880" w:rsidRDefault="00006D37" w:rsidP="00006D37">
      <w:pPr>
        <w:autoSpaceDE w:val="0"/>
        <w:autoSpaceDN w:val="0"/>
        <w:adjustRightInd w:val="0"/>
        <w:jc w:val="both"/>
        <w:rPr>
          <w:rFonts w:ascii="Arial Narrow" w:hAnsi="Arial Narrow"/>
          <w:lang w:val="ro-RO"/>
        </w:rPr>
      </w:pPr>
    </w:p>
    <w:p w14:paraId="75B293FD" w14:textId="77777777" w:rsidR="00006D37" w:rsidRPr="00823880" w:rsidRDefault="00006D37" w:rsidP="00006D37">
      <w:pPr>
        <w:autoSpaceDE w:val="0"/>
        <w:autoSpaceDN w:val="0"/>
        <w:adjustRightInd w:val="0"/>
        <w:jc w:val="both"/>
        <w:rPr>
          <w:rFonts w:ascii="Arial Narrow" w:hAnsi="Arial Narrow"/>
          <w:lang w:val="ro-RO"/>
        </w:rPr>
      </w:pPr>
    </w:p>
    <w:p w14:paraId="5EE44173" w14:textId="77777777" w:rsidR="00006D37" w:rsidRPr="00823880" w:rsidRDefault="00006D37" w:rsidP="00006D37">
      <w:pPr>
        <w:autoSpaceDE w:val="0"/>
        <w:autoSpaceDN w:val="0"/>
        <w:adjustRightInd w:val="0"/>
        <w:jc w:val="both"/>
        <w:rPr>
          <w:rFonts w:ascii="Arial Narrow" w:hAnsi="Arial Narrow"/>
          <w:lang w:val="ro-RO"/>
        </w:rPr>
      </w:pPr>
    </w:p>
    <w:p w14:paraId="75AFD262" w14:textId="77777777" w:rsidR="00006D37" w:rsidRPr="00823880" w:rsidRDefault="00006D37" w:rsidP="00006D37">
      <w:pPr>
        <w:autoSpaceDE w:val="0"/>
        <w:autoSpaceDN w:val="0"/>
        <w:adjustRightInd w:val="0"/>
        <w:jc w:val="both"/>
        <w:rPr>
          <w:rFonts w:ascii="Arial Narrow" w:hAnsi="Arial Narrow"/>
          <w:lang w:val="ro-RO"/>
        </w:rPr>
      </w:pPr>
    </w:p>
    <w:p w14:paraId="7526F23C" w14:textId="77777777" w:rsidR="00006D37" w:rsidRPr="00823880" w:rsidRDefault="00006D37" w:rsidP="00006D37">
      <w:pPr>
        <w:autoSpaceDE w:val="0"/>
        <w:autoSpaceDN w:val="0"/>
        <w:adjustRightInd w:val="0"/>
        <w:jc w:val="both"/>
        <w:rPr>
          <w:rFonts w:ascii="Arial Narrow" w:hAnsi="Arial Narrow"/>
          <w:lang w:val="ro-RO"/>
        </w:rPr>
      </w:pPr>
    </w:p>
    <w:p w14:paraId="7227D2B8" w14:textId="77777777" w:rsidR="00006D37" w:rsidRPr="00823880" w:rsidRDefault="00006D37" w:rsidP="00006D37">
      <w:pPr>
        <w:autoSpaceDE w:val="0"/>
        <w:autoSpaceDN w:val="0"/>
        <w:adjustRightInd w:val="0"/>
        <w:jc w:val="both"/>
        <w:rPr>
          <w:rFonts w:ascii="Arial Narrow" w:hAnsi="Arial Narrow"/>
          <w:lang w:val="ro-RO"/>
        </w:rPr>
      </w:pPr>
    </w:p>
    <w:p w14:paraId="7CCBBE79" w14:textId="77777777" w:rsidR="00006D37" w:rsidRPr="00823880" w:rsidRDefault="00006D37" w:rsidP="00006D37">
      <w:pPr>
        <w:autoSpaceDE w:val="0"/>
        <w:autoSpaceDN w:val="0"/>
        <w:adjustRightInd w:val="0"/>
        <w:jc w:val="both"/>
        <w:rPr>
          <w:rFonts w:ascii="Arial Narrow" w:hAnsi="Arial Narrow"/>
          <w:lang w:val="ro-RO"/>
        </w:rPr>
      </w:pPr>
    </w:p>
    <w:p w14:paraId="2F571BDF" w14:textId="77777777" w:rsidR="00006D37" w:rsidRPr="00823880" w:rsidRDefault="00006D37" w:rsidP="00006D37">
      <w:pPr>
        <w:rPr>
          <w:lang w:val="ro-RO"/>
        </w:rPr>
      </w:pPr>
    </w:p>
    <w:p w14:paraId="3BD513DA" w14:textId="77777777" w:rsidR="00006D37" w:rsidRPr="00823880" w:rsidRDefault="00006D37" w:rsidP="00006D37">
      <w:pPr>
        <w:rPr>
          <w:lang w:val="ro-RO"/>
        </w:rPr>
      </w:pPr>
    </w:p>
    <w:p w14:paraId="786763DD" w14:textId="77777777" w:rsidR="00006D37" w:rsidRPr="00823880" w:rsidRDefault="00006D37" w:rsidP="00006D37">
      <w:pPr>
        <w:rPr>
          <w:lang w:val="ro-RO"/>
        </w:rPr>
      </w:pPr>
    </w:p>
    <w:p w14:paraId="316F150A" w14:textId="77777777" w:rsidR="00006D37" w:rsidRPr="00823880" w:rsidRDefault="00006D37" w:rsidP="00006D37">
      <w:pPr>
        <w:rPr>
          <w:lang w:val="ro-RO"/>
        </w:rPr>
      </w:pPr>
    </w:p>
    <w:p w14:paraId="0D86EEF0" w14:textId="77777777" w:rsidR="00006D37" w:rsidRPr="00823880" w:rsidRDefault="00006D37" w:rsidP="00006D37">
      <w:pPr>
        <w:rPr>
          <w:lang w:val="ro-RO"/>
        </w:rPr>
      </w:pPr>
    </w:p>
    <w:p w14:paraId="0C89198C" w14:textId="77777777" w:rsidR="00006D37" w:rsidRPr="00823880" w:rsidRDefault="00006D37" w:rsidP="00006D37">
      <w:pPr>
        <w:rPr>
          <w:lang w:val="ro-RO"/>
        </w:rPr>
      </w:pPr>
    </w:p>
    <w:p w14:paraId="02A5D7B8" w14:textId="77777777" w:rsidR="00006D37" w:rsidRPr="00823880" w:rsidRDefault="00006D37" w:rsidP="00006D37">
      <w:pPr>
        <w:rPr>
          <w:lang w:val="ro-RO"/>
        </w:rPr>
      </w:pPr>
    </w:p>
    <w:p w14:paraId="2F5168BD" w14:textId="77777777" w:rsidR="00006D37" w:rsidRPr="00823880" w:rsidRDefault="00006D37" w:rsidP="00006D37">
      <w:pPr>
        <w:rPr>
          <w:lang w:val="ro-RO"/>
        </w:rPr>
      </w:pPr>
    </w:p>
    <w:p w14:paraId="612BEBA9" w14:textId="77777777" w:rsidR="00006D37" w:rsidRPr="00823880" w:rsidRDefault="00006D37" w:rsidP="00006D37">
      <w:pPr>
        <w:rPr>
          <w:lang w:val="ro-RO"/>
        </w:rPr>
      </w:pPr>
    </w:p>
    <w:p w14:paraId="6CFC8A6F" w14:textId="77777777" w:rsidR="00006D37" w:rsidRPr="00823880" w:rsidRDefault="00006D37" w:rsidP="00006D37">
      <w:pPr>
        <w:rPr>
          <w:lang w:val="ro-RO"/>
        </w:rPr>
      </w:pPr>
    </w:p>
    <w:p w14:paraId="2F57AE93" w14:textId="77777777" w:rsidR="00006D37" w:rsidRPr="00823880" w:rsidRDefault="00006D37" w:rsidP="00006D37">
      <w:pPr>
        <w:rPr>
          <w:lang w:val="ro-RO"/>
        </w:rPr>
      </w:pPr>
    </w:p>
    <w:p w14:paraId="51D106C2" w14:textId="77777777" w:rsidR="00006D37" w:rsidRPr="00823880" w:rsidRDefault="00006D37" w:rsidP="00006D37">
      <w:pPr>
        <w:rPr>
          <w:lang w:val="ro-RO"/>
        </w:rPr>
      </w:pPr>
    </w:p>
    <w:p w14:paraId="5AFD13A5" w14:textId="77777777" w:rsidR="00006D37" w:rsidRPr="00823880" w:rsidRDefault="00006D37" w:rsidP="00006D37">
      <w:pPr>
        <w:rPr>
          <w:lang w:val="ro-RO"/>
        </w:rPr>
      </w:pPr>
    </w:p>
    <w:p w14:paraId="39E7929C" w14:textId="77777777" w:rsidR="00006D37" w:rsidRPr="00823880" w:rsidRDefault="00006D37" w:rsidP="00006D37">
      <w:pPr>
        <w:rPr>
          <w:lang w:val="ro-RO"/>
        </w:rPr>
      </w:pPr>
    </w:p>
    <w:p w14:paraId="03F03335" w14:textId="77777777" w:rsidR="00006D37" w:rsidRPr="00823880" w:rsidRDefault="00006D37" w:rsidP="00006D37">
      <w:pPr>
        <w:rPr>
          <w:lang w:val="ro-RO"/>
        </w:rPr>
      </w:pPr>
    </w:p>
    <w:p w14:paraId="30E92523" w14:textId="77777777" w:rsidR="00006D37" w:rsidRPr="00823880" w:rsidRDefault="00006D37" w:rsidP="00006D37">
      <w:pPr>
        <w:rPr>
          <w:lang w:val="ro-RO"/>
        </w:rPr>
      </w:pPr>
    </w:p>
    <w:p w14:paraId="7B4281FC" w14:textId="77777777" w:rsidR="00006D37" w:rsidRPr="00823880" w:rsidRDefault="00006D37" w:rsidP="00006D37">
      <w:pPr>
        <w:rPr>
          <w:lang w:val="ro-RO"/>
        </w:rPr>
      </w:pPr>
    </w:p>
    <w:p w14:paraId="41818B52" w14:textId="77777777" w:rsidR="00006D37" w:rsidRPr="00823880" w:rsidRDefault="00006D37" w:rsidP="00006D37">
      <w:pPr>
        <w:rPr>
          <w:lang w:val="ro-RO"/>
        </w:rPr>
      </w:pPr>
    </w:p>
    <w:p w14:paraId="21CA9C7C" w14:textId="77777777" w:rsidR="00006D37" w:rsidRPr="00823880" w:rsidRDefault="00006D37" w:rsidP="00006D37">
      <w:pPr>
        <w:rPr>
          <w:lang w:val="ro-RO"/>
        </w:rPr>
      </w:pPr>
    </w:p>
    <w:p w14:paraId="74E216C3" w14:textId="77777777" w:rsidR="00006D37" w:rsidRPr="00823880" w:rsidRDefault="00006D37" w:rsidP="00006D37">
      <w:pPr>
        <w:rPr>
          <w:lang w:val="ro-RO"/>
        </w:rPr>
      </w:pPr>
    </w:p>
    <w:p w14:paraId="20902F40" w14:textId="77777777" w:rsidR="00006D37" w:rsidRPr="00823880" w:rsidRDefault="00006D37" w:rsidP="00006D37">
      <w:pPr>
        <w:rPr>
          <w:lang w:val="ro-RO"/>
        </w:rPr>
      </w:pPr>
    </w:p>
    <w:p w14:paraId="56718031" w14:textId="77777777" w:rsidR="00006D37" w:rsidRPr="00823880" w:rsidRDefault="00006D37" w:rsidP="00006D37">
      <w:pPr>
        <w:rPr>
          <w:lang w:val="ro-RO"/>
        </w:rPr>
      </w:pPr>
    </w:p>
    <w:p w14:paraId="5B4FBEC0" w14:textId="77777777" w:rsidR="00006D37" w:rsidRPr="00823880" w:rsidRDefault="00006D37" w:rsidP="00006D37">
      <w:pPr>
        <w:rPr>
          <w:lang w:val="ro-RO"/>
        </w:rPr>
      </w:pPr>
    </w:p>
    <w:p w14:paraId="1D55BB9F" w14:textId="77777777" w:rsidR="00006D37" w:rsidRPr="00823880" w:rsidRDefault="00006D37" w:rsidP="00006D37">
      <w:pPr>
        <w:rPr>
          <w:lang w:val="ro-RO"/>
        </w:rPr>
      </w:pPr>
    </w:p>
    <w:p w14:paraId="7D0B7D81" w14:textId="77777777" w:rsidR="00006D37" w:rsidRPr="00823880" w:rsidRDefault="00006D37" w:rsidP="00006D37">
      <w:pPr>
        <w:rPr>
          <w:lang w:val="ro-RO"/>
        </w:rPr>
      </w:pPr>
    </w:p>
    <w:p w14:paraId="3CDAA74A" w14:textId="77777777" w:rsidR="00006D37" w:rsidRPr="00823880" w:rsidRDefault="00006D37" w:rsidP="00006D37">
      <w:pPr>
        <w:rPr>
          <w:lang w:val="ro-RO"/>
        </w:rPr>
      </w:pPr>
    </w:p>
    <w:p w14:paraId="2B508B3D" w14:textId="77777777" w:rsidR="00421AE3" w:rsidRPr="00823880" w:rsidRDefault="00421AE3" w:rsidP="00006D37">
      <w:pPr>
        <w:widowControl w:val="0"/>
        <w:overflowPunct w:val="0"/>
        <w:autoSpaceDE w:val="0"/>
        <w:jc w:val="right"/>
        <w:textAlignment w:val="baseline"/>
        <w:rPr>
          <w:rFonts w:ascii="Arial Narrow" w:eastAsia="Lucida Sans Unicode" w:hAnsi="Arial Narrow"/>
          <w:b/>
          <w:lang w:val="ro-RO"/>
        </w:rPr>
      </w:pPr>
    </w:p>
    <w:p w14:paraId="4BFA7655" w14:textId="77777777" w:rsidR="00421AE3" w:rsidRPr="00823880" w:rsidRDefault="00421AE3" w:rsidP="00006D37">
      <w:pPr>
        <w:widowControl w:val="0"/>
        <w:overflowPunct w:val="0"/>
        <w:autoSpaceDE w:val="0"/>
        <w:jc w:val="right"/>
        <w:textAlignment w:val="baseline"/>
        <w:rPr>
          <w:rFonts w:ascii="Arial Narrow" w:eastAsia="Lucida Sans Unicode" w:hAnsi="Arial Narrow"/>
          <w:b/>
          <w:lang w:val="ro-RO"/>
        </w:rPr>
      </w:pPr>
    </w:p>
    <w:p w14:paraId="629A662E" w14:textId="77777777" w:rsidR="008E7F1F" w:rsidRPr="00823880" w:rsidRDefault="008E7F1F" w:rsidP="00006D37">
      <w:pPr>
        <w:widowControl w:val="0"/>
        <w:overflowPunct w:val="0"/>
        <w:autoSpaceDE w:val="0"/>
        <w:jc w:val="right"/>
        <w:textAlignment w:val="baseline"/>
        <w:rPr>
          <w:rFonts w:ascii="Arial Narrow" w:eastAsia="Lucida Sans Unicode" w:hAnsi="Arial Narrow"/>
          <w:b/>
          <w:lang w:val="ro-RO"/>
        </w:rPr>
      </w:pPr>
    </w:p>
    <w:p w14:paraId="584EE19B" w14:textId="77777777" w:rsidR="008E7F1F" w:rsidRPr="00823880" w:rsidRDefault="008E7F1F" w:rsidP="00006D37">
      <w:pPr>
        <w:widowControl w:val="0"/>
        <w:overflowPunct w:val="0"/>
        <w:autoSpaceDE w:val="0"/>
        <w:jc w:val="right"/>
        <w:textAlignment w:val="baseline"/>
        <w:rPr>
          <w:rFonts w:ascii="Arial Narrow" w:eastAsia="Lucida Sans Unicode" w:hAnsi="Arial Narrow"/>
          <w:b/>
          <w:lang w:val="ro-RO"/>
        </w:rPr>
      </w:pPr>
    </w:p>
    <w:p w14:paraId="6531CA8D" w14:textId="77777777" w:rsidR="008E7F1F" w:rsidRPr="00823880" w:rsidRDefault="008E7F1F" w:rsidP="00006D37">
      <w:pPr>
        <w:widowControl w:val="0"/>
        <w:overflowPunct w:val="0"/>
        <w:autoSpaceDE w:val="0"/>
        <w:jc w:val="right"/>
        <w:textAlignment w:val="baseline"/>
        <w:rPr>
          <w:rFonts w:ascii="Arial Narrow" w:eastAsia="Lucida Sans Unicode" w:hAnsi="Arial Narrow"/>
          <w:b/>
          <w:lang w:val="ro-RO"/>
        </w:rPr>
      </w:pPr>
    </w:p>
    <w:p w14:paraId="42347BDB" w14:textId="77777777" w:rsidR="008E7F1F" w:rsidRPr="00823880" w:rsidRDefault="008E7F1F" w:rsidP="00006D37">
      <w:pPr>
        <w:widowControl w:val="0"/>
        <w:overflowPunct w:val="0"/>
        <w:autoSpaceDE w:val="0"/>
        <w:jc w:val="right"/>
        <w:textAlignment w:val="baseline"/>
        <w:rPr>
          <w:rFonts w:ascii="Arial Narrow" w:eastAsia="Lucida Sans Unicode" w:hAnsi="Arial Narrow"/>
          <w:b/>
          <w:lang w:val="ro-RO"/>
        </w:rPr>
      </w:pPr>
    </w:p>
    <w:p w14:paraId="72806B54" w14:textId="77777777" w:rsidR="00006D37" w:rsidRPr="00823880" w:rsidRDefault="00006D37" w:rsidP="00006D37">
      <w:pPr>
        <w:widowControl w:val="0"/>
        <w:overflowPunct w:val="0"/>
        <w:autoSpaceDE w:val="0"/>
        <w:jc w:val="right"/>
        <w:textAlignment w:val="baseline"/>
        <w:rPr>
          <w:rFonts w:ascii="Arial Narrow" w:eastAsia="Lucida Sans Unicode" w:hAnsi="Arial Narrow"/>
          <w:b/>
          <w:lang w:val="ro-RO"/>
        </w:rPr>
      </w:pPr>
      <w:r w:rsidRPr="00823880">
        <w:rPr>
          <w:rFonts w:ascii="Arial Narrow" w:eastAsia="Lucida Sans Unicode" w:hAnsi="Arial Narrow"/>
          <w:b/>
          <w:lang w:val="ro-RO"/>
        </w:rPr>
        <w:t xml:space="preserve">Anexa </w:t>
      </w:r>
      <w:r w:rsidR="0043721F" w:rsidRPr="00823880">
        <w:rPr>
          <w:rFonts w:ascii="Arial Narrow" w:eastAsia="Lucida Sans Unicode" w:hAnsi="Arial Narrow"/>
          <w:b/>
          <w:lang w:val="ro-RO"/>
        </w:rPr>
        <w:t>nr. 6</w:t>
      </w:r>
    </w:p>
    <w:p w14:paraId="43A26F80" w14:textId="77777777" w:rsidR="00120265" w:rsidRPr="00823880" w:rsidRDefault="00120265" w:rsidP="00006D37">
      <w:pPr>
        <w:widowControl w:val="0"/>
        <w:overflowPunct w:val="0"/>
        <w:autoSpaceDE w:val="0"/>
        <w:jc w:val="right"/>
        <w:textAlignment w:val="baseline"/>
        <w:rPr>
          <w:rFonts w:ascii="Arial Narrow" w:eastAsia="Lucida Sans Unicode" w:hAnsi="Arial Narrow"/>
          <w:b/>
          <w:lang w:val="ro-RO"/>
        </w:rPr>
      </w:pPr>
    </w:p>
    <w:p w14:paraId="499C5040" w14:textId="77777777" w:rsidR="00120265" w:rsidRPr="00823880" w:rsidRDefault="00120265" w:rsidP="00006D37">
      <w:pPr>
        <w:widowControl w:val="0"/>
        <w:overflowPunct w:val="0"/>
        <w:autoSpaceDE w:val="0"/>
        <w:jc w:val="right"/>
        <w:textAlignment w:val="baseline"/>
        <w:rPr>
          <w:rFonts w:ascii="Arial Narrow" w:eastAsia="Lucida Sans Unicode" w:hAnsi="Arial Narrow"/>
          <w:b/>
          <w:lang w:val="ro-RO"/>
        </w:rPr>
      </w:pPr>
    </w:p>
    <w:p w14:paraId="0CBF7D6C"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93B475E"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622D9E4A"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u w:val="single"/>
          <w:lang w:val="ro-RO"/>
        </w:rPr>
      </w:pPr>
      <w:r w:rsidRPr="00823880">
        <w:rPr>
          <w:rFonts w:ascii="Arial Narrow" w:eastAsia="Lucida Sans Unicode" w:hAnsi="Arial Narrow"/>
          <w:b/>
          <w:u w:val="single"/>
          <w:lang w:val="ro-RO"/>
        </w:rPr>
        <w:t xml:space="preserve">DECLARAŢIE </w:t>
      </w:r>
    </w:p>
    <w:p w14:paraId="0B1E5F1E" w14:textId="77777777" w:rsidR="00006D37" w:rsidRPr="00823880" w:rsidRDefault="00006D37" w:rsidP="00006D37">
      <w:pPr>
        <w:widowControl w:val="0"/>
        <w:overflowPunct w:val="0"/>
        <w:autoSpaceDE w:val="0"/>
        <w:jc w:val="center"/>
        <w:textAlignment w:val="baseline"/>
        <w:rPr>
          <w:rFonts w:ascii="Arial Narrow" w:hAnsi="Arial Narrow"/>
          <w:b/>
          <w:lang w:val="ro-RO"/>
        </w:rPr>
      </w:pPr>
      <w:r w:rsidRPr="00823880">
        <w:rPr>
          <w:rFonts w:ascii="Arial Narrow" w:eastAsia="Lucida Sans Unicode" w:hAnsi="Arial Narrow"/>
          <w:b/>
          <w:lang w:val="ro-RO"/>
        </w:rPr>
        <w:t xml:space="preserve">privind neîncadrarea în situaţiile prevăzute la </w:t>
      </w:r>
      <w:r w:rsidRPr="00823880">
        <w:rPr>
          <w:rFonts w:ascii="Arial Narrow" w:hAnsi="Arial Narrow"/>
          <w:b/>
          <w:lang w:val="ro-RO"/>
        </w:rPr>
        <w:t>art. 165 din Legea nr. 98/2016 privind achiziţiile publice</w:t>
      </w:r>
    </w:p>
    <w:p w14:paraId="2733BA65"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lang w:val="ro-RO"/>
        </w:rPr>
      </w:pPr>
    </w:p>
    <w:p w14:paraId="06828CE3" w14:textId="77777777" w:rsidR="00DA554F" w:rsidRPr="00823880" w:rsidRDefault="00DA554F" w:rsidP="00DA554F">
      <w:pPr>
        <w:pStyle w:val="DefaultStyle"/>
        <w:shd w:val="clear" w:color="auto" w:fill="FFFFFF"/>
        <w:tabs>
          <w:tab w:val="left" w:leader="dot" w:pos="7704"/>
        </w:tabs>
        <w:ind w:firstLine="1080"/>
        <w:jc w:val="both"/>
        <w:rPr>
          <w:rFonts w:ascii="Arial Narrow" w:hAnsi="Arial Narrow"/>
          <w:lang w:val="ro-RO"/>
        </w:rPr>
      </w:pPr>
      <w:r w:rsidRPr="00823880">
        <w:rPr>
          <w:rFonts w:ascii="Arial Narrow" w:hAnsi="Arial Narrow" w:cs="Times New Roman"/>
          <w:lang w:val="ro-RO"/>
        </w:rPr>
        <w:t xml:space="preserve">Subsemnatul, ................................. reprezentant împuternicit al ............. </w:t>
      </w:r>
      <w:r w:rsidRPr="00823880">
        <w:rPr>
          <w:rFonts w:ascii="Arial Narrow" w:hAnsi="Arial Narrow" w:cs="Times New Roman"/>
          <w:i/>
          <w:iCs/>
          <w:lang w:val="ro-RO"/>
        </w:rPr>
        <w:t>(denumirea operatorului economic),</w:t>
      </w:r>
      <w:r w:rsidRPr="00823880">
        <w:rPr>
          <w:rFonts w:ascii="Arial Narrow" w:hAnsi="Arial Narrow" w:cs="Times New Roman"/>
          <w:lang w:val="ro-RO"/>
        </w:rPr>
        <w:t xml:space="preserve"> în calitate de</w:t>
      </w:r>
      <w:r w:rsidR="002C590E" w:rsidRPr="00823880">
        <w:rPr>
          <w:rFonts w:ascii="Arial Narrow" w:hAnsi="Arial Narrow" w:cs="Times New Roman"/>
          <w:lang w:val="ro-RO"/>
        </w:rPr>
        <w:t>………………..</w:t>
      </w:r>
      <w:r w:rsidRPr="00823880">
        <w:rPr>
          <w:rFonts w:ascii="Arial Narrow" w:hAnsi="Arial Narrow" w:cs="Times New Roman"/>
          <w:lang w:val="ro-RO"/>
        </w:rPr>
        <w:t xml:space="preserve"> </w:t>
      </w:r>
      <w:r w:rsidR="002C590E" w:rsidRPr="00823880">
        <w:rPr>
          <w:rFonts w:ascii="Arial Narrow" w:hAnsi="Arial Narrow" w:cs="Times New Roman"/>
          <w:lang w:val="ro-RO"/>
        </w:rPr>
        <w:t>(</w:t>
      </w:r>
      <w:r w:rsidRPr="00823880">
        <w:rPr>
          <w:rFonts w:ascii="Arial Narrow" w:hAnsi="Arial Narrow" w:cs="Times New Roman"/>
          <w:lang w:val="ro-RO"/>
        </w:rPr>
        <w:t>candidat/ofertant/ofertant asociat/terţ susţinător al candidatului/ofertantului</w:t>
      </w:r>
      <w:r w:rsidR="002C590E" w:rsidRPr="00823880">
        <w:rPr>
          <w:rFonts w:ascii="Arial Narrow" w:hAnsi="Arial Narrow" w:cs="Times New Roman"/>
          <w:lang w:val="ro-RO"/>
        </w:rPr>
        <w:t>)</w:t>
      </w:r>
      <w:r w:rsidRPr="00823880">
        <w:rPr>
          <w:rFonts w:ascii="Arial Narrow" w:hAnsi="Arial Narrow" w:cs="Times New Roman"/>
          <w:lang w:val="ro-RO"/>
        </w:rPr>
        <w:t xml:space="preserve">, la procedura </w:t>
      </w:r>
      <w:r w:rsidR="00B71F4F" w:rsidRPr="00823880">
        <w:rPr>
          <w:rFonts w:ascii="Arial Narrow" w:hAnsi="Arial Narrow" w:cs="Times New Roman"/>
          <w:lang w:val="ro-RO"/>
        </w:rPr>
        <w:t>pentru atribuirea acordului cadru</w:t>
      </w:r>
      <w:r w:rsidRPr="00823880">
        <w:rPr>
          <w:rFonts w:ascii="Arial Narrow" w:hAnsi="Arial Narrow" w:cs="Times New Roman"/>
          <w:lang w:val="ro-RO"/>
        </w:rPr>
        <w:t xml:space="preserve"> de achiziţie publică având ca obiect ....................... </w:t>
      </w:r>
      <w:r w:rsidRPr="00823880">
        <w:rPr>
          <w:rFonts w:ascii="Arial Narrow" w:hAnsi="Arial Narrow" w:cs="Times New Roman"/>
          <w:i/>
          <w:iCs/>
          <w:lang w:val="ro-RO"/>
        </w:rPr>
        <w:t>(denumirea produsului, serviciului sau lucrării),</w:t>
      </w:r>
      <w:r w:rsidR="002C590E" w:rsidRPr="00823880">
        <w:rPr>
          <w:rFonts w:ascii="Arial Narrow" w:hAnsi="Arial Narrow" w:cs="Times New Roman"/>
          <w:lang w:val="ro-RO"/>
        </w:rPr>
        <w:t xml:space="preserve"> cod</w:t>
      </w:r>
      <w:r w:rsidRPr="00823880">
        <w:rPr>
          <w:rFonts w:ascii="Arial Narrow" w:hAnsi="Arial Narrow" w:cs="Times New Roman"/>
          <w:lang w:val="ro-RO"/>
        </w:rPr>
        <w:t xml:space="preserve"> CPV ............., </w:t>
      </w:r>
      <w:r w:rsidR="00B71F4F" w:rsidRPr="00823880">
        <w:rPr>
          <w:rFonts w:ascii="Arial Narrow" w:hAnsi="Arial Narrow" w:cs="Times New Roman"/>
          <w:lang w:val="ro-RO"/>
        </w:rPr>
        <w:t xml:space="preserve">organizată de .................... </w:t>
      </w:r>
      <w:r w:rsidR="00B71F4F" w:rsidRPr="00823880">
        <w:rPr>
          <w:rFonts w:ascii="Arial Narrow" w:hAnsi="Arial Narrow" w:cs="Times New Roman"/>
          <w:i/>
          <w:iCs/>
          <w:lang w:val="ro-RO"/>
        </w:rPr>
        <w:t>(denumirea</w:t>
      </w:r>
      <w:r w:rsidR="00B71F4F" w:rsidRPr="00823880">
        <w:rPr>
          <w:rFonts w:ascii="Arial Narrow" w:hAnsi="Arial Narrow" w:cs="Times New Roman"/>
          <w:lang w:val="ro-RO"/>
        </w:rPr>
        <w:t xml:space="preserve"> </w:t>
      </w:r>
      <w:r w:rsidR="00B71F4F" w:rsidRPr="00823880">
        <w:rPr>
          <w:rFonts w:ascii="Arial Narrow" w:hAnsi="Arial Narrow" w:cs="Times New Roman"/>
          <w:i/>
          <w:iCs/>
          <w:lang w:val="ro-RO"/>
        </w:rPr>
        <w:t xml:space="preserve">autorităţii contractante), </w:t>
      </w:r>
      <w:r w:rsidRPr="00823880">
        <w:rPr>
          <w:rFonts w:ascii="Arial Narrow" w:hAnsi="Arial Narrow" w:cs="Times New Roman"/>
          <w:lang w:val="ro-RO"/>
        </w:rPr>
        <w:t xml:space="preserve">la data de ................ </w:t>
      </w:r>
      <w:r w:rsidRPr="00823880">
        <w:rPr>
          <w:rFonts w:ascii="Arial Narrow" w:hAnsi="Arial Narrow" w:cs="Times New Roman"/>
          <w:i/>
          <w:lang w:val="ro-RO"/>
        </w:rPr>
        <w:t>(zi/luna/an),</w:t>
      </w:r>
      <w:r w:rsidRPr="00823880">
        <w:rPr>
          <w:rFonts w:ascii="Arial Narrow" w:hAnsi="Arial Narrow" w:cs="Times New Roman"/>
          <w:lang w:val="ro-RO"/>
        </w:rPr>
        <w:t xml:space="preserve"> declar pe propria </w:t>
      </w:r>
      <w:r w:rsidRPr="00823880">
        <w:rPr>
          <w:rFonts w:ascii="Arial Narrow" w:hAnsi="Arial Narrow" w:cs="Times New Roman"/>
          <w:spacing w:val="-1"/>
          <w:lang w:val="ro-RO"/>
        </w:rPr>
        <w:t xml:space="preserve">răspundere că, </w:t>
      </w:r>
      <w:r w:rsidRPr="00823880">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823880">
        <w:rPr>
          <w:rFonts w:ascii="Arial Narrow" w:hAnsi="Arial Narrow" w:cs="Times New Roman"/>
          <w:spacing w:val="-1"/>
          <w:lang w:val="ro-RO"/>
        </w:rPr>
        <w:t>:</w:t>
      </w:r>
    </w:p>
    <w:p w14:paraId="59638BEC" w14:textId="77777777" w:rsidR="00DA554F" w:rsidRPr="00823880" w:rsidRDefault="00DA554F" w:rsidP="00DA554F">
      <w:pPr>
        <w:pStyle w:val="DefaultStyle"/>
        <w:shd w:val="clear" w:color="auto" w:fill="FFFFFF"/>
        <w:tabs>
          <w:tab w:val="left" w:leader="dot" w:pos="7704"/>
        </w:tabs>
        <w:jc w:val="both"/>
        <w:rPr>
          <w:rFonts w:ascii="Arial Narrow" w:hAnsi="Arial Narrow"/>
          <w:lang w:val="ro-RO"/>
        </w:rPr>
      </w:pPr>
      <w:r w:rsidRPr="00823880">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AFBC40F" w14:textId="77777777" w:rsidR="00DA554F" w:rsidRPr="00823880" w:rsidRDefault="00DA554F" w:rsidP="00DA554F">
      <w:pPr>
        <w:pStyle w:val="DefaultStyle"/>
        <w:shd w:val="clear" w:color="auto" w:fill="FFFFFF"/>
        <w:tabs>
          <w:tab w:val="left" w:leader="dot" w:pos="7704"/>
        </w:tabs>
        <w:jc w:val="both"/>
        <w:rPr>
          <w:rFonts w:ascii="Arial Narrow" w:hAnsi="Arial Narrow"/>
          <w:lang w:val="ro-RO"/>
        </w:rPr>
      </w:pPr>
    </w:p>
    <w:p w14:paraId="079D5FCD" w14:textId="77777777" w:rsidR="00DA554F" w:rsidRPr="00823880" w:rsidRDefault="00DA554F" w:rsidP="00DA554F">
      <w:pPr>
        <w:widowControl w:val="0"/>
        <w:autoSpaceDE w:val="0"/>
        <w:autoSpaceDN w:val="0"/>
        <w:adjustRightInd w:val="0"/>
        <w:jc w:val="both"/>
        <w:rPr>
          <w:rFonts w:ascii="Arial Narrow" w:eastAsia="Lucida Sans Unicode" w:hAnsi="Arial Narrow"/>
          <w:lang w:val="ro-RO"/>
        </w:rPr>
      </w:pPr>
      <w:r w:rsidRPr="00823880">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B70E19D" w14:textId="77777777" w:rsidR="00DA554F" w:rsidRPr="00823880"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823880">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748C08F7" w14:textId="77777777" w:rsidR="00DA554F" w:rsidRPr="00823880"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3B40F021" w14:textId="77777777" w:rsidR="001C5AC3" w:rsidRPr="00823880" w:rsidRDefault="001C5AC3" w:rsidP="00006D37">
      <w:pPr>
        <w:widowControl w:val="0"/>
        <w:ind w:left="-180" w:right="-108" w:firstLine="888"/>
        <w:jc w:val="both"/>
        <w:rPr>
          <w:rFonts w:ascii="Arial Narrow" w:eastAsia="Courier New" w:hAnsi="Arial Narrow" w:cs="MS Sans Serif"/>
          <w:b/>
          <w:lang w:val="ro-RO"/>
        </w:rPr>
      </w:pPr>
    </w:p>
    <w:p w14:paraId="4548FA54" w14:textId="77777777" w:rsidR="00006D37" w:rsidRPr="00823880" w:rsidRDefault="00006D37" w:rsidP="00006D37">
      <w:pPr>
        <w:widowControl w:val="0"/>
        <w:ind w:left="-180" w:right="-108" w:firstLine="888"/>
        <w:jc w:val="both"/>
        <w:rPr>
          <w:rFonts w:ascii="Arial Narrow" w:eastAsia="Lucida Sans Unicode" w:hAnsi="Arial Narrow"/>
          <w:lang w:val="ro-RO"/>
        </w:rPr>
      </w:pPr>
    </w:p>
    <w:p w14:paraId="1BB84847" w14:textId="77777777" w:rsidR="00006D37" w:rsidRPr="00823880" w:rsidRDefault="00006D37" w:rsidP="00006D37">
      <w:pPr>
        <w:widowControl w:val="0"/>
        <w:jc w:val="both"/>
        <w:rPr>
          <w:rFonts w:ascii="Arial Narrow" w:eastAsia="Lucida Sans Unicode" w:hAnsi="Arial Narrow"/>
          <w:lang w:val="ro-RO"/>
        </w:rPr>
      </w:pPr>
    </w:p>
    <w:p w14:paraId="07B98484" w14:textId="77777777" w:rsidR="00006D37" w:rsidRPr="00823880" w:rsidRDefault="00006D37" w:rsidP="00006D37">
      <w:pPr>
        <w:widowControl w:val="0"/>
        <w:rPr>
          <w:rFonts w:ascii="Arial Narrow" w:eastAsia="Lucida Sans Unicode" w:hAnsi="Arial Narrow"/>
          <w:lang w:val="ro-RO"/>
        </w:rPr>
      </w:pPr>
    </w:p>
    <w:p w14:paraId="731D82AF" w14:textId="77777777" w:rsidR="00006D37" w:rsidRPr="00823880" w:rsidRDefault="00006D37" w:rsidP="00006D37">
      <w:pPr>
        <w:widowControl w:val="0"/>
        <w:rPr>
          <w:rFonts w:ascii="Arial Narrow" w:eastAsia="Lucida Sans Unicode" w:hAnsi="Arial Narrow"/>
          <w:lang w:val="ro-RO"/>
        </w:rPr>
      </w:pPr>
    </w:p>
    <w:p w14:paraId="4E2B5F65" w14:textId="77777777" w:rsidR="00006D37" w:rsidRPr="00823880" w:rsidRDefault="00006D37" w:rsidP="00006D37">
      <w:pPr>
        <w:widowControl w:val="0"/>
        <w:rPr>
          <w:rFonts w:ascii="Arial Narrow" w:eastAsia="Lucida Sans Unicode" w:hAnsi="Arial Narrow"/>
          <w:i/>
          <w:iCs/>
          <w:lang w:val="ro-RO"/>
        </w:rPr>
      </w:pPr>
      <w:r w:rsidRPr="00823880">
        <w:rPr>
          <w:rFonts w:ascii="Arial Narrow" w:eastAsia="Lucida Sans Unicode" w:hAnsi="Arial Narrow"/>
          <w:i/>
          <w:iCs/>
          <w:lang w:val="ro-RO"/>
        </w:rPr>
        <w:t xml:space="preserve">                                                                                                          Operator economic,</w:t>
      </w:r>
      <w:r w:rsidRPr="00823880">
        <w:rPr>
          <w:rFonts w:ascii="Arial Narrow" w:eastAsia="Lucida Sans Unicode" w:hAnsi="Arial Narrow"/>
          <w:i/>
          <w:iCs/>
          <w:lang w:val="ro-RO"/>
        </w:rPr>
        <w:tab/>
        <w:t xml:space="preserve"> </w:t>
      </w:r>
    </w:p>
    <w:p w14:paraId="70F78E37" w14:textId="77777777" w:rsidR="00006D37" w:rsidRPr="00823880" w:rsidRDefault="00006D37" w:rsidP="00006D37">
      <w:pPr>
        <w:widowControl w:val="0"/>
        <w:rPr>
          <w:rFonts w:ascii="Arial Narrow" w:eastAsia="Lucida Sans Unicode" w:hAnsi="Arial Narrow"/>
          <w:lang w:val="ro-RO"/>
        </w:rPr>
      </w:pPr>
      <w:r w:rsidRPr="00823880">
        <w:rPr>
          <w:rFonts w:ascii="Arial Narrow" w:eastAsia="Lucida Sans Unicode" w:hAnsi="Arial Narrow"/>
          <w:lang w:val="ro-RO"/>
        </w:rPr>
        <w:t xml:space="preserve">                                                                                                       …………………</w:t>
      </w:r>
    </w:p>
    <w:p w14:paraId="6417BCBA" w14:textId="77777777" w:rsidR="00006D37" w:rsidRPr="00823880" w:rsidRDefault="00006D37" w:rsidP="00006D37">
      <w:pPr>
        <w:widowControl w:val="0"/>
        <w:rPr>
          <w:rFonts w:ascii="Arial Narrow" w:eastAsia="Lucida Sans Unicode" w:hAnsi="Arial Narrow"/>
          <w:lang w:val="ro-RO"/>
        </w:rPr>
      </w:pPr>
      <w:r w:rsidRPr="00823880">
        <w:rPr>
          <w:rFonts w:ascii="Arial Narrow" w:eastAsia="Lucida Sans Unicode" w:hAnsi="Arial Narrow"/>
          <w:lang w:val="ro-RO"/>
        </w:rPr>
        <w:t xml:space="preserve">                                                                                                      (semnatura autorizată )</w:t>
      </w:r>
    </w:p>
    <w:p w14:paraId="7DB0295F" w14:textId="77777777" w:rsidR="00006D37" w:rsidRPr="00823880" w:rsidRDefault="00006D37" w:rsidP="00006D37">
      <w:pPr>
        <w:tabs>
          <w:tab w:val="center" w:pos="7020"/>
        </w:tabs>
        <w:autoSpaceDE w:val="0"/>
        <w:jc w:val="both"/>
        <w:rPr>
          <w:rFonts w:ascii="Arial Narrow" w:hAnsi="Arial Narrow"/>
          <w:i/>
          <w:lang w:val="ro-RO"/>
        </w:rPr>
      </w:pPr>
    </w:p>
    <w:p w14:paraId="6A3020BD" w14:textId="77777777" w:rsidR="00DA554F" w:rsidRPr="00823880"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5364DCFC" w14:textId="77777777" w:rsidR="00DA554F" w:rsidRPr="00823880" w:rsidRDefault="00DA554F" w:rsidP="00DA554F">
      <w:pPr>
        <w:widowControl w:val="0"/>
        <w:jc w:val="both"/>
        <w:rPr>
          <w:rFonts w:ascii="Arial Narrow" w:eastAsia="Lucida Sans Unicode" w:hAnsi="Arial Narrow"/>
          <w:lang w:val="ro-RO"/>
        </w:rPr>
      </w:pPr>
    </w:p>
    <w:p w14:paraId="5F7E7FB8" w14:textId="77777777" w:rsidR="00006D37" w:rsidRPr="00823880" w:rsidRDefault="00006D37" w:rsidP="00006D37">
      <w:pPr>
        <w:tabs>
          <w:tab w:val="center" w:pos="7020"/>
        </w:tabs>
        <w:autoSpaceDE w:val="0"/>
        <w:jc w:val="both"/>
        <w:rPr>
          <w:rFonts w:ascii="Arial Narrow" w:hAnsi="Arial Narrow"/>
          <w:i/>
          <w:lang w:val="ro-RO"/>
        </w:rPr>
      </w:pPr>
    </w:p>
    <w:p w14:paraId="12F69D53" w14:textId="77777777" w:rsidR="00006D37" w:rsidRPr="00823880" w:rsidRDefault="00006D37" w:rsidP="00006D37">
      <w:pPr>
        <w:tabs>
          <w:tab w:val="center" w:pos="7020"/>
        </w:tabs>
        <w:autoSpaceDE w:val="0"/>
        <w:jc w:val="both"/>
        <w:rPr>
          <w:rFonts w:ascii="Arial Narrow" w:hAnsi="Arial Narrow"/>
          <w:i/>
          <w:lang w:val="ro-RO"/>
        </w:rPr>
      </w:pPr>
    </w:p>
    <w:p w14:paraId="19FE26B6" w14:textId="77777777" w:rsidR="00006D37" w:rsidRPr="00823880" w:rsidRDefault="00006D37" w:rsidP="00006D37">
      <w:pPr>
        <w:tabs>
          <w:tab w:val="center" w:pos="7020"/>
        </w:tabs>
        <w:autoSpaceDE w:val="0"/>
        <w:jc w:val="both"/>
        <w:rPr>
          <w:rFonts w:ascii="Arial Narrow" w:hAnsi="Arial Narrow"/>
          <w:i/>
          <w:lang w:val="ro-RO"/>
        </w:rPr>
      </w:pPr>
    </w:p>
    <w:p w14:paraId="461FD860" w14:textId="77777777" w:rsidR="00006D37" w:rsidRPr="00823880" w:rsidRDefault="00006D37" w:rsidP="00006D37">
      <w:pPr>
        <w:tabs>
          <w:tab w:val="center" w:pos="7020"/>
        </w:tabs>
        <w:autoSpaceDE w:val="0"/>
        <w:jc w:val="both"/>
        <w:rPr>
          <w:rFonts w:ascii="Arial Narrow" w:hAnsi="Arial Narrow"/>
          <w:i/>
          <w:lang w:val="ro-RO"/>
        </w:rPr>
      </w:pPr>
    </w:p>
    <w:p w14:paraId="4EBCC6EC" w14:textId="77777777" w:rsidR="00006D37" w:rsidRPr="00823880" w:rsidRDefault="00006D37" w:rsidP="00006D37">
      <w:pPr>
        <w:tabs>
          <w:tab w:val="center" w:pos="7020"/>
        </w:tabs>
        <w:autoSpaceDE w:val="0"/>
        <w:jc w:val="both"/>
        <w:rPr>
          <w:rFonts w:ascii="Arial Narrow" w:hAnsi="Arial Narrow"/>
          <w:i/>
          <w:lang w:val="ro-RO"/>
        </w:rPr>
      </w:pPr>
    </w:p>
    <w:p w14:paraId="3B2822BA" w14:textId="77777777" w:rsidR="008E7F1F" w:rsidRPr="00823880" w:rsidRDefault="008E7F1F" w:rsidP="00006D37">
      <w:pPr>
        <w:tabs>
          <w:tab w:val="center" w:pos="7020"/>
        </w:tabs>
        <w:autoSpaceDE w:val="0"/>
        <w:jc w:val="both"/>
        <w:rPr>
          <w:rFonts w:ascii="Arial Narrow" w:hAnsi="Arial Narrow"/>
          <w:i/>
          <w:lang w:val="ro-RO"/>
        </w:rPr>
      </w:pPr>
    </w:p>
    <w:p w14:paraId="0DC90EFE" w14:textId="77777777" w:rsidR="008E7F1F" w:rsidRPr="00823880" w:rsidRDefault="008E7F1F" w:rsidP="00006D37">
      <w:pPr>
        <w:tabs>
          <w:tab w:val="center" w:pos="7020"/>
        </w:tabs>
        <w:autoSpaceDE w:val="0"/>
        <w:jc w:val="both"/>
        <w:rPr>
          <w:rFonts w:ascii="Arial Narrow" w:hAnsi="Arial Narrow"/>
          <w:i/>
          <w:lang w:val="ro-RO"/>
        </w:rPr>
      </w:pPr>
    </w:p>
    <w:p w14:paraId="7550DC72" w14:textId="77777777" w:rsidR="008E7F1F" w:rsidRPr="00823880" w:rsidRDefault="008E7F1F" w:rsidP="00006D37">
      <w:pPr>
        <w:tabs>
          <w:tab w:val="center" w:pos="7020"/>
        </w:tabs>
        <w:autoSpaceDE w:val="0"/>
        <w:jc w:val="both"/>
        <w:rPr>
          <w:rFonts w:ascii="Arial Narrow" w:hAnsi="Arial Narrow"/>
          <w:i/>
          <w:lang w:val="ro-RO"/>
        </w:rPr>
      </w:pPr>
    </w:p>
    <w:p w14:paraId="3A25E7C4" w14:textId="77777777" w:rsidR="008E7F1F" w:rsidRPr="00823880" w:rsidRDefault="008E7F1F" w:rsidP="00006D37">
      <w:pPr>
        <w:tabs>
          <w:tab w:val="center" w:pos="7020"/>
        </w:tabs>
        <w:autoSpaceDE w:val="0"/>
        <w:jc w:val="both"/>
        <w:rPr>
          <w:rFonts w:ascii="Arial Narrow" w:hAnsi="Arial Narrow"/>
          <w:i/>
          <w:lang w:val="ro-RO"/>
        </w:rPr>
      </w:pPr>
    </w:p>
    <w:p w14:paraId="5B3928D6" w14:textId="77777777" w:rsidR="00006D37" w:rsidRPr="00823880" w:rsidRDefault="00006D37" w:rsidP="00006D37">
      <w:pPr>
        <w:tabs>
          <w:tab w:val="center" w:pos="7020"/>
        </w:tabs>
        <w:autoSpaceDE w:val="0"/>
        <w:jc w:val="both"/>
        <w:rPr>
          <w:rFonts w:ascii="Arial Narrow" w:hAnsi="Arial Narrow"/>
          <w:i/>
          <w:lang w:val="ro-RO"/>
        </w:rPr>
      </w:pPr>
    </w:p>
    <w:p w14:paraId="3AE08364" w14:textId="77777777" w:rsidR="00006D37" w:rsidRPr="00823880" w:rsidRDefault="00006D37" w:rsidP="00006D37">
      <w:pPr>
        <w:tabs>
          <w:tab w:val="center" w:pos="7020"/>
        </w:tabs>
        <w:autoSpaceDE w:val="0"/>
        <w:jc w:val="both"/>
        <w:rPr>
          <w:rFonts w:ascii="Arial Narrow" w:hAnsi="Arial Narrow"/>
          <w:i/>
          <w:lang w:val="ro-RO"/>
        </w:rPr>
      </w:pPr>
    </w:p>
    <w:p w14:paraId="521D7183" w14:textId="77777777" w:rsidR="00006D37" w:rsidRPr="00823880" w:rsidRDefault="00006D37" w:rsidP="00006D37">
      <w:pPr>
        <w:tabs>
          <w:tab w:val="center" w:pos="7020"/>
        </w:tabs>
        <w:autoSpaceDE w:val="0"/>
        <w:jc w:val="both"/>
        <w:rPr>
          <w:rFonts w:ascii="Arial Narrow" w:hAnsi="Arial Narrow"/>
          <w:i/>
          <w:lang w:val="ro-RO"/>
        </w:rPr>
      </w:pPr>
    </w:p>
    <w:p w14:paraId="4E9894CB" w14:textId="77777777" w:rsidR="00FE4688" w:rsidRPr="00823880" w:rsidRDefault="00FE4688" w:rsidP="00006D37">
      <w:pPr>
        <w:tabs>
          <w:tab w:val="center" w:pos="7020"/>
        </w:tabs>
        <w:autoSpaceDE w:val="0"/>
        <w:jc w:val="both"/>
        <w:rPr>
          <w:rFonts w:ascii="Arial Narrow" w:hAnsi="Arial Narrow"/>
          <w:i/>
          <w:lang w:val="ro-RO"/>
        </w:rPr>
      </w:pPr>
    </w:p>
    <w:p w14:paraId="4E91004B" w14:textId="77777777" w:rsidR="00B71F4F" w:rsidRPr="00823880" w:rsidRDefault="00B71F4F" w:rsidP="00006D37">
      <w:pPr>
        <w:tabs>
          <w:tab w:val="center" w:pos="7020"/>
        </w:tabs>
        <w:autoSpaceDE w:val="0"/>
        <w:jc w:val="both"/>
        <w:rPr>
          <w:rFonts w:ascii="Arial Narrow" w:hAnsi="Arial Narrow"/>
          <w:i/>
          <w:lang w:val="ro-RO"/>
        </w:rPr>
      </w:pPr>
    </w:p>
    <w:p w14:paraId="2BC52134" w14:textId="77777777" w:rsidR="00B71F4F" w:rsidRPr="00823880" w:rsidRDefault="00B71F4F" w:rsidP="00006D37">
      <w:pPr>
        <w:tabs>
          <w:tab w:val="center" w:pos="7020"/>
        </w:tabs>
        <w:autoSpaceDE w:val="0"/>
        <w:jc w:val="both"/>
        <w:rPr>
          <w:rFonts w:ascii="Arial Narrow" w:hAnsi="Arial Narrow"/>
          <w:i/>
          <w:lang w:val="ro-RO"/>
        </w:rPr>
      </w:pPr>
    </w:p>
    <w:p w14:paraId="44978735" w14:textId="77777777" w:rsidR="00B71F4F" w:rsidRPr="00823880" w:rsidRDefault="00B71F4F" w:rsidP="00006D37">
      <w:pPr>
        <w:tabs>
          <w:tab w:val="center" w:pos="7020"/>
        </w:tabs>
        <w:autoSpaceDE w:val="0"/>
        <w:jc w:val="both"/>
        <w:rPr>
          <w:rFonts w:ascii="Arial Narrow" w:hAnsi="Arial Narrow"/>
          <w:i/>
          <w:lang w:val="ro-RO"/>
        </w:rPr>
      </w:pPr>
    </w:p>
    <w:p w14:paraId="042AC264" w14:textId="77777777" w:rsidR="00006D37" w:rsidRPr="00823880" w:rsidRDefault="00006D37" w:rsidP="00006D37">
      <w:pPr>
        <w:rPr>
          <w:lang w:val="ro-RO"/>
        </w:rPr>
      </w:pPr>
    </w:p>
    <w:p w14:paraId="77702A66" w14:textId="77777777" w:rsidR="00F426F4" w:rsidRPr="00823880" w:rsidRDefault="00F426F4" w:rsidP="00006D37">
      <w:pPr>
        <w:rPr>
          <w:lang w:val="ro-RO"/>
        </w:rPr>
      </w:pPr>
    </w:p>
    <w:p w14:paraId="2517947A" w14:textId="77777777" w:rsidR="00F426F4" w:rsidRPr="00823880" w:rsidRDefault="00F426F4" w:rsidP="00006D37">
      <w:pPr>
        <w:rPr>
          <w:lang w:val="ro-RO"/>
        </w:rPr>
      </w:pPr>
    </w:p>
    <w:p w14:paraId="14A7C4E5" w14:textId="77777777" w:rsidR="00006D37" w:rsidRPr="00823880" w:rsidRDefault="00FE4688" w:rsidP="0075598F">
      <w:pPr>
        <w:widowControl w:val="0"/>
        <w:spacing w:before="240"/>
        <w:jc w:val="right"/>
        <w:rPr>
          <w:rFonts w:ascii="Arial Narrow" w:eastAsia="Lucida Sans Unicode" w:hAnsi="Arial Narrow"/>
          <w:b/>
          <w:bCs/>
          <w:lang w:val="ro-RO"/>
        </w:rPr>
      </w:pPr>
      <w:r w:rsidRPr="00823880">
        <w:rPr>
          <w:rFonts w:ascii="Arial Narrow" w:eastAsia="Lucida Sans Unicode" w:hAnsi="Arial Narrow"/>
          <w:b/>
          <w:bCs/>
          <w:lang w:val="ro-RO"/>
        </w:rPr>
        <w:t>Anexa nr. 7</w:t>
      </w:r>
    </w:p>
    <w:p w14:paraId="03393DFE" w14:textId="77777777" w:rsidR="00006D37" w:rsidRPr="00823880" w:rsidRDefault="00006D37" w:rsidP="00006D37">
      <w:pPr>
        <w:widowControl w:val="0"/>
        <w:jc w:val="both"/>
        <w:rPr>
          <w:rFonts w:ascii="Arial Narrow" w:eastAsia="Lucida Sans Unicode" w:hAnsi="Arial Narrow"/>
          <w:i/>
          <w:lang w:val="ro-RO"/>
        </w:rPr>
      </w:pPr>
      <w:r w:rsidRPr="00823880">
        <w:rPr>
          <w:rFonts w:ascii="Arial Narrow" w:eastAsia="Lucida Sans Unicode" w:hAnsi="Arial Narrow"/>
          <w:i/>
          <w:lang w:val="ro-RO"/>
        </w:rPr>
        <w:t>OPERATOR ECONOMIC</w:t>
      </w:r>
    </w:p>
    <w:p w14:paraId="460BE09C" w14:textId="77777777" w:rsidR="00006D37" w:rsidRPr="00823880" w:rsidRDefault="00006D37" w:rsidP="00006D37">
      <w:pPr>
        <w:widowControl w:val="0"/>
        <w:jc w:val="both"/>
        <w:rPr>
          <w:rFonts w:ascii="Arial Narrow" w:eastAsia="Lucida Sans Unicode" w:hAnsi="Arial Narrow"/>
          <w:lang w:val="ro-RO"/>
        </w:rPr>
      </w:pPr>
      <w:r w:rsidRPr="00823880">
        <w:rPr>
          <w:rFonts w:ascii="Arial Narrow" w:eastAsia="Lucida Sans Unicode" w:hAnsi="Arial Narrow"/>
          <w:lang w:val="ro-RO"/>
        </w:rPr>
        <w:t xml:space="preserve">  _____________________</w:t>
      </w:r>
    </w:p>
    <w:p w14:paraId="50B4A860" w14:textId="77777777" w:rsidR="00006D37" w:rsidRPr="00823880" w:rsidRDefault="00006D37" w:rsidP="00006D37">
      <w:pPr>
        <w:widowControl w:val="0"/>
        <w:jc w:val="both"/>
        <w:rPr>
          <w:rFonts w:ascii="Arial Narrow" w:eastAsia="Lucida Sans Unicode" w:hAnsi="Arial Narrow"/>
          <w:i/>
          <w:lang w:val="ro-RO"/>
        </w:rPr>
      </w:pPr>
      <w:r w:rsidRPr="00823880">
        <w:rPr>
          <w:rFonts w:ascii="Arial Narrow" w:eastAsia="Lucida Sans Unicode" w:hAnsi="Arial Narrow"/>
          <w:i/>
          <w:lang w:val="ro-RO"/>
        </w:rPr>
        <w:t xml:space="preserve">     (denumirea/numele)</w:t>
      </w:r>
    </w:p>
    <w:p w14:paraId="3DAC4457"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lang w:val="ro-RO"/>
        </w:rPr>
      </w:pPr>
    </w:p>
    <w:p w14:paraId="14C692CD"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lang w:val="ro-RO"/>
        </w:rPr>
      </w:pPr>
    </w:p>
    <w:p w14:paraId="20FA8A1B"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u w:val="single"/>
          <w:lang w:val="ro-RO"/>
        </w:rPr>
      </w:pPr>
      <w:r w:rsidRPr="00823880">
        <w:rPr>
          <w:rFonts w:ascii="Arial Narrow" w:eastAsia="Lucida Sans Unicode" w:hAnsi="Arial Narrow"/>
          <w:b/>
          <w:u w:val="single"/>
          <w:lang w:val="ro-RO"/>
        </w:rPr>
        <w:t xml:space="preserve">DECLARAŢIE </w:t>
      </w:r>
    </w:p>
    <w:p w14:paraId="4690FA29" w14:textId="77777777" w:rsidR="00006D37" w:rsidRPr="00823880" w:rsidRDefault="00006D37" w:rsidP="00006D37">
      <w:pPr>
        <w:widowControl w:val="0"/>
        <w:overflowPunct w:val="0"/>
        <w:autoSpaceDE w:val="0"/>
        <w:jc w:val="center"/>
        <w:textAlignment w:val="baseline"/>
        <w:rPr>
          <w:rFonts w:ascii="Arial Narrow" w:hAnsi="Arial Narrow"/>
          <w:b/>
          <w:lang w:val="ro-RO"/>
        </w:rPr>
      </w:pPr>
      <w:r w:rsidRPr="00823880">
        <w:rPr>
          <w:rFonts w:ascii="Arial Narrow" w:eastAsia="Lucida Sans Unicode" w:hAnsi="Arial Narrow"/>
          <w:b/>
          <w:lang w:val="ro-RO"/>
        </w:rPr>
        <w:t xml:space="preserve">privind neîncadrarea în situaţiile prevăzute la </w:t>
      </w:r>
      <w:r w:rsidRPr="00823880">
        <w:rPr>
          <w:rFonts w:ascii="Arial Narrow" w:hAnsi="Arial Narrow"/>
          <w:b/>
          <w:lang w:val="ro-RO"/>
        </w:rPr>
        <w:t>art. 167 din Legea nr. 98/2016 privind achiziţiile publice</w:t>
      </w:r>
    </w:p>
    <w:p w14:paraId="42D9D441" w14:textId="77777777" w:rsidR="00006D37" w:rsidRPr="00823880" w:rsidRDefault="00006D37" w:rsidP="00006D37">
      <w:pPr>
        <w:widowControl w:val="0"/>
        <w:overflowPunct w:val="0"/>
        <w:autoSpaceDE w:val="0"/>
        <w:jc w:val="center"/>
        <w:textAlignment w:val="baseline"/>
        <w:rPr>
          <w:rFonts w:ascii="Arial Narrow" w:eastAsia="Lucida Sans Unicode" w:hAnsi="Arial Narrow"/>
          <w:b/>
          <w:lang w:val="ro-RO"/>
        </w:rPr>
      </w:pPr>
    </w:p>
    <w:p w14:paraId="39B0A7E4" w14:textId="77777777" w:rsidR="00E76B8D" w:rsidRPr="00823880" w:rsidRDefault="00006D37" w:rsidP="00E76B8D">
      <w:pPr>
        <w:widowControl w:val="0"/>
        <w:ind w:left="-180" w:right="-108"/>
        <w:jc w:val="both"/>
        <w:rPr>
          <w:rFonts w:ascii="Arial Narrow" w:eastAsia="Lucida Sans Unicode" w:hAnsi="Arial Narrow"/>
          <w:lang w:val="ro-RO"/>
        </w:rPr>
      </w:pPr>
      <w:r w:rsidRPr="00823880">
        <w:rPr>
          <w:rFonts w:ascii="Arial Narrow" w:eastAsia="Lucida Sans Unicode" w:hAnsi="Arial Narrow"/>
          <w:lang w:val="ro-RO"/>
        </w:rPr>
        <w:t xml:space="preserve">          </w:t>
      </w:r>
      <w:r w:rsidR="00AB201B" w:rsidRPr="00823880">
        <w:rPr>
          <w:rFonts w:ascii="Arial Narrow" w:eastAsia="Lucida Sans Unicode" w:hAnsi="Arial Narrow"/>
          <w:lang w:val="ro-RO"/>
        </w:rPr>
        <w:t xml:space="preserve">Subsemnatul,.................   </w:t>
      </w:r>
      <w:r w:rsidRPr="00823880">
        <w:rPr>
          <w:rFonts w:ascii="Arial Narrow" w:eastAsia="Lucida Sans Unicode" w:hAnsi="Arial Narrow"/>
          <w:lang w:val="ro-RO"/>
        </w:rPr>
        <w:t>reprezentant împuternici</w:t>
      </w:r>
      <w:r w:rsidR="00AB201B" w:rsidRPr="00823880">
        <w:rPr>
          <w:rFonts w:ascii="Arial Narrow" w:eastAsia="Lucida Sans Unicode" w:hAnsi="Arial Narrow"/>
          <w:lang w:val="ro-RO"/>
        </w:rPr>
        <w:t>t al.......................</w:t>
      </w:r>
      <w:r w:rsidRPr="00823880">
        <w:rPr>
          <w:rFonts w:ascii="Arial Narrow" w:eastAsia="Lucida Sans Unicode" w:hAnsi="Arial Narrow"/>
          <w:lang w:val="ro-RO"/>
        </w:rPr>
        <w:t xml:space="preserve">, </w:t>
      </w:r>
      <w:r w:rsidRPr="00823880">
        <w:rPr>
          <w:rFonts w:ascii="Arial Narrow" w:eastAsia="Lucida Sans Unicode" w:hAnsi="Arial Narrow"/>
          <w:i/>
          <w:lang w:val="ro-RO"/>
        </w:rPr>
        <w:t xml:space="preserve"> (denumirea/numele şi sediul/adresa operatorului economic) </w:t>
      </w:r>
      <w:r w:rsidRPr="00823880">
        <w:rPr>
          <w:rFonts w:ascii="Arial Narrow" w:eastAsia="Lucida Sans Unicode" w:hAnsi="Arial Narrow"/>
          <w:lang w:val="ro-RO"/>
        </w:rPr>
        <w:t>în calitate de</w:t>
      </w:r>
      <w:r w:rsidR="00AB201B" w:rsidRPr="00823880">
        <w:rPr>
          <w:rFonts w:ascii="Arial Narrow" w:eastAsia="Lucida Sans Unicode" w:hAnsi="Arial Narrow"/>
          <w:lang w:val="ro-RO"/>
        </w:rPr>
        <w:t>..........................</w:t>
      </w:r>
      <w:r w:rsidRPr="00823880">
        <w:rPr>
          <w:rFonts w:ascii="Arial Narrow" w:eastAsia="Lucida Sans Unicode" w:hAnsi="Arial Narrow"/>
          <w:lang w:val="ro-RO"/>
        </w:rPr>
        <w:t xml:space="preserve"> </w:t>
      </w:r>
      <w:r w:rsidRPr="00823880">
        <w:rPr>
          <w:rFonts w:ascii="Arial Narrow" w:eastAsia="Lucida Sans Unicode" w:hAnsi="Arial Narrow"/>
          <w:i/>
          <w:lang w:val="ro-RO"/>
        </w:rPr>
        <w:t>(ofertant/tert susţinător/subcontractant, după caz)</w:t>
      </w:r>
      <w:r w:rsidRPr="00823880">
        <w:rPr>
          <w:rFonts w:ascii="Arial Narrow" w:eastAsia="Lucida Sans Unicode" w:hAnsi="Arial Narrow"/>
          <w:lang w:val="ro-RO"/>
        </w:rPr>
        <w:t xml:space="preserve">   la procedura </w:t>
      </w:r>
      <w:r w:rsidR="00B71F4F" w:rsidRPr="00823880">
        <w:rPr>
          <w:rFonts w:ascii="Arial Narrow" w:eastAsia="Lucida Sans Unicode" w:hAnsi="Arial Narrow"/>
          <w:lang w:val="ro-RO"/>
        </w:rPr>
        <w:t xml:space="preserve">pentru atribuirea acordului cadru </w:t>
      </w:r>
      <w:r w:rsidRPr="00823880">
        <w:rPr>
          <w:rFonts w:ascii="Arial Narrow" w:eastAsia="Lucida Sans Unicode" w:hAnsi="Arial Narrow"/>
          <w:lang w:val="ro-RO"/>
        </w:rPr>
        <w:t>de achiziţie publică având ca obiect</w:t>
      </w:r>
      <w:r w:rsidR="00B71F4F" w:rsidRPr="00823880">
        <w:rPr>
          <w:rFonts w:ascii="Arial Narrow" w:eastAsia="Lucida Sans Unicode" w:hAnsi="Arial Narrow"/>
          <w:lang w:val="ro-RO"/>
        </w:rPr>
        <w:t>…………………………….</w:t>
      </w:r>
      <w:r w:rsidRPr="00823880">
        <w:rPr>
          <w:rFonts w:ascii="Arial Narrow" w:eastAsia="Lucida Sans Unicode" w:hAnsi="Arial Narrow"/>
          <w:lang w:val="ro-RO"/>
        </w:rPr>
        <w:t>,</w:t>
      </w:r>
      <w:r w:rsidR="00AB201B" w:rsidRPr="00823880">
        <w:rPr>
          <w:rFonts w:ascii="Arial Narrow" w:hAnsi="Arial Narrow"/>
          <w:i/>
          <w:iCs/>
          <w:lang w:val="ro-RO"/>
        </w:rPr>
        <w:t>(denumirea produsului, serviciului sau lucrării),</w:t>
      </w:r>
      <w:r w:rsidR="00AB201B" w:rsidRPr="00823880">
        <w:rPr>
          <w:rFonts w:ascii="Arial Narrow" w:hAnsi="Arial Narrow"/>
          <w:lang w:val="ro-RO"/>
        </w:rPr>
        <w:t xml:space="preserve"> </w:t>
      </w:r>
      <w:r w:rsidR="00B71F4F" w:rsidRPr="00823880">
        <w:rPr>
          <w:rFonts w:ascii="Arial Narrow" w:eastAsia="Lucida Sans Unicode" w:hAnsi="Arial Narrow"/>
          <w:lang w:val="ro-RO"/>
        </w:rPr>
        <w:t>organizată de ................</w:t>
      </w:r>
      <w:r w:rsidR="00AB201B" w:rsidRPr="00823880">
        <w:rPr>
          <w:rFonts w:ascii="Arial Narrow" w:eastAsia="Lucida Sans Unicode" w:hAnsi="Arial Narrow"/>
          <w:lang w:val="ro-RO"/>
        </w:rPr>
        <w:t>..................</w:t>
      </w:r>
      <w:r w:rsidR="00B71F4F" w:rsidRPr="00823880">
        <w:rPr>
          <w:rFonts w:ascii="Arial Narrow" w:eastAsia="Lucida Sans Unicode" w:hAnsi="Arial Narrow"/>
          <w:lang w:val="ro-RO"/>
        </w:rPr>
        <w:t xml:space="preserve"> (</w:t>
      </w:r>
      <w:r w:rsidR="00B71F4F" w:rsidRPr="00823880">
        <w:rPr>
          <w:rFonts w:ascii="Arial Narrow" w:eastAsia="Lucida Sans Unicode" w:hAnsi="Arial Narrow"/>
          <w:i/>
          <w:iCs/>
          <w:lang w:val="ro-RO"/>
        </w:rPr>
        <w:t>denumirea</w:t>
      </w:r>
      <w:r w:rsidR="00B71F4F" w:rsidRPr="00823880">
        <w:rPr>
          <w:rFonts w:ascii="Arial Narrow" w:eastAsia="Lucida Sans Unicode" w:hAnsi="Arial Narrow"/>
          <w:i/>
          <w:lang w:val="ro-RO"/>
        </w:rPr>
        <w:t xml:space="preserve"> autorităţii contractante)</w:t>
      </w:r>
      <w:r w:rsidR="00B71F4F" w:rsidRPr="00823880">
        <w:rPr>
          <w:rFonts w:ascii="Arial Narrow" w:eastAsia="Lucida Sans Unicode" w:hAnsi="Arial Narrow"/>
          <w:lang w:val="ro-RO"/>
        </w:rPr>
        <w:t>,</w:t>
      </w:r>
      <w:r w:rsidRPr="00823880">
        <w:rPr>
          <w:rFonts w:ascii="Arial Narrow" w:eastAsia="Lucida Sans Unicode" w:hAnsi="Arial Narrow"/>
          <w:lang w:val="ro-RO"/>
        </w:rPr>
        <w:t xml:space="preserve"> la data de .............. (</w:t>
      </w:r>
      <w:r w:rsidRPr="00823880">
        <w:rPr>
          <w:rFonts w:ascii="Arial Narrow" w:eastAsia="Lucida Sans Unicode" w:hAnsi="Arial Narrow"/>
          <w:i/>
          <w:lang w:val="ro-RO"/>
        </w:rPr>
        <w:t>zi/luna/an</w:t>
      </w:r>
      <w:r w:rsidRPr="00823880">
        <w:rPr>
          <w:rFonts w:ascii="Arial Narrow" w:eastAsia="Lucida Sans Unicode" w:hAnsi="Arial Narrow"/>
          <w:lang w:val="ro-RO"/>
        </w:rPr>
        <w:t xml:space="preserve">), declar pe proprie răspundere că </w:t>
      </w:r>
      <w:r w:rsidRPr="00823880">
        <w:rPr>
          <w:rFonts w:ascii="Arial Narrow" w:hAnsi="Arial Narrow"/>
          <w:noProof/>
          <w:lang w:val="ro-RO"/>
        </w:rPr>
        <w:t xml:space="preserve">nu ne aflăm în niciuna din situaţiile ce atrag excluderea din procedura de atribuire </w:t>
      </w:r>
      <w:r w:rsidRPr="00823880">
        <w:rPr>
          <w:rFonts w:ascii="Arial Narrow" w:eastAsia="Lucida Sans Unicode" w:hAnsi="Arial Narrow"/>
          <w:lang w:val="ro-RO"/>
        </w:rPr>
        <w:t xml:space="preserve">prevăzute la </w:t>
      </w:r>
      <w:r w:rsidRPr="00823880">
        <w:rPr>
          <w:rFonts w:ascii="Arial Narrow" w:hAnsi="Arial Narrow"/>
          <w:lang w:val="ro-RO"/>
        </w:rPr>
        <w:t>art. 167 din Legea nr. 98/2016 privind achiziţiile publice</w:t>
      </w:r>
      <w:r w:rsidRPr="00823880">
        <w:rPr>
          <w:rFonts w:ascii="Arial Narrow" w:eastAsia="Lucida Sans Unicode" w:hAnsi="Arial Narrow"/>
          <w:lang w:val="ro-RO"/>
        </w:rPr>
        <w:t>:</w:t>
      </w:r>
    </w:p>
    <w:p w14:paraId="4925AD58" w14:textId="77777777" w:rsidR="00E76B8D" w:rsidRPr="00823880" w:rsidRDefault="00E76B8D" w:rsidP="00E76B8D">
      <w:pPr>
        <w:shd w:val="clear" w:color="auto" w:fill="FFFFFF"/>
        <w:jc w:val="both"/>
        <w:rPr>
          <w:rFonts w:ascii="Arial Narrow" w:hAnsi="Arial Narrow"/>
          <w:lang w:val="ro-RO"/>
        </w:rPr>
      </w:pPr>
      <w:r w:rsidRPr="00823880">
        <w:rPr>
          <w:rFonts w:ascii="Arial Narrow" w:hAnsi="Arial Narrow"/>
          <w:b/>
          <w:bCs/>
          <w:lang w:val="ro-RO"/>
        </w:rPr>
        <w:t>Art. 167:</w:t>
      </w:r>
    </w:p>
    <w:p w14:paraId="4577E8CD" w14:textId="77777777" w:rsidR="00E76B8D" w:rsidRPr="00823880" w:rsidRDefault="00E76B8D" w:rsidP="00E76B8D">
      <w:pPr>
        <w:shd w:val="clear" w:color="auto" w:fill="FFFFFF"/>
        <w:ind w:left="-142" w:right="-144"/>
        <w:jc w:val="both"/>
        <w:rPr>
          <w:rFonts w:ascii="Arial Narrow" w:hAnsi="Arial Narrow"/>
          <w:lang w:val="ro-RO"/>
        </w:rPr>
      </w:pPr>
      <w:r w:rsidRPr="00823880">
        <w:rPr>
          <w:rFonts w:ascii="Arial Narrow" w:hAnsi="Arial Narrow"/>
          <w:b/>
          <w:bCs/>
          <w:lang w:val="ro-RO"/>
        </w:rPr>
        <w:t xml:space="preserve">       (1)</w:t>
      </w:r>
      <w:r w:rsidRPr="00823880">
        <w:rPr>
          <w:rFonts w:ascii="Arial Narrow" w:hAnsi="Arial Narrow"/>
          <w:b/>
          <w:bCs/>
          <w:color w:val="008F00"/>
          <w:lang w:val="ro-RO"/>
        </w:rPr>
        <w:t xml:space="preserve"> </w:t>
      </w:r>
      <w:r w:rsidRPr="00823880">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242AE687" w14:textId="77777777" w:rsidR="00E76B8D" w:rsidRPr="00823880" w:rsidRDefault="00E76B8D" w:rsidP="00E76B8D">
      <w:pPr>
        <w:shd w:val="clear" w:color="auto" w:fill="FFFFFF"/>
        <w:ind w:left="-142" w:right="-144"/>
        <w:jc w:val="both"/>
        <w:rPr>
          <w:rFonts w:ascii="Arial Narrow" w:hAnsi="Arial Narrow"/>
          <w:lang w:val="ro-RO"/>
        </w:rPr>
      </w:pPr>
      <w:bookmarkStart w:id="0" w:name="do|caIV|si6|ss2|ar167|al1|lia"/>
      <w:bookmarkEnd w:id="0"/>
      <w:r w:rsidRPr="00823880">
        <w:rPr>
          <w:rFonts w:ascii="Arial Narrow" w:hAnsi="Arial Narrow"/>
          <w:b/>
          <w:bCs/>
          <w:lang w:val="ro-RO"/>
        </w:rPr>
        <w:t>a)</w:t>
      </w:r>
      <w:r w:rsidRPr="00823880">
        <w:rPr>
          <w:rFonts w:ascii="Arial Narrow" w:hAnsi="Arial Narrow"/>
          <w:b/>
          <w:bCs/>
          <w:color w:val="8F0000"/>
          <w:lang w:val="ro-RO"/>
        </w:rPr>
        <w:t xml:space="preserve"> </w:t>
      </w:r>
      <w:r w:rsidRPr="00823880">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CDA8BA8" w14:textId="77777777" w:rsidR="00E76B8D" w:rsidRPr="00823880" w:rsidRDefault="00E76B8D" w:rsidP="00E76B8D">
      <w:pPr>
        <w:shd w:val="clear" w:color="auto" w:fill="FFFFFF"/>
        <w:ind w:left="-142" w:right="-144"/>
        <w:jc w:val="both"/>
        <w:rPr>
          <w:rFonts w:ascii="Arial Narrow" w:hAnsi="Arial Narrow"/>
          <w:lang w:val="ro-RO"/>
        </w:rPr>
      </w:pPr>
      <w:bookmarkStart w:id="1" w:name="do|caIV|si6|ss2|ar167|al1|lib"/>
      <w:bookmarkEnd w:id="1"/>
      <w:r w:rsidRPr="00823880">
        <w:rPr>
          <w:rFonts w:ascii="Arial Narrow" w:hAnsi="Arial Narrow"/>
          <w:b/>
          <w:bCs/>
          <w:lang w:val="ro-RO"/>
        </w:rPr>
        <w:t>b)</w:t>
      </w:r>
      <w:r w:rsidRPr="00823880">
        <w:rPr>
          <w:rFonts w:ascii="Arial Narrow" w:hAnsi="Arial Narrow"/>
          <w:b/>
          <w:bCs/>
          <w:color w:val="8F0000"/>
          <w:lang w:val="ro-RO"/>
        </w:rPr>
        <w:t xml:space="preserve"> </w:t>
      </w:r>
      <w:r w:rsidRPr="00823880">
        <w:rPr>
          <w:rFonts w:ascii="Arial Narrow" w:hAnsi="Arial Narrow"/>
          <w:lang w:val="ro-RO"/>
        </w:rPr>
        <w:t>se află în procedura insolvenţei sau în lichidare, în supraveghere judiciară sau în încetarea activităţii;</w:t>
      </w:r>
    </w:p>
    <w:p w14:paraId="072C71DE" w14:textId="77777777" w:rsidR="00E76B8D" w:rsidRPr="00823880" w:rsidRDefault="00E76B8D" w:rsidP="00E76B8D">
      <w:pPr>
        <w:shd w:val="clear" w:color="auto" w:fill="FFFFFF"/>
        <w:ind w:left="-142" w:right="-144"/>
        <w:jc w:val="both"/>
        <w:rPr>
          <w:rFonts w:ascii="Arial Narrow" w:hAnsi="Arial Narrow"/>
          <w:lang w:val="ro-RO"/>
        </w:rPr>
      </w:pPr>
      <w:bookmarkStart w:id="2" w:name="do|caIV|si6|ss2|ar167|al1|lic"/>
      <w:bookmarkEnd w:id="2"/>
      <w:r w:rsidRPr="00823880">
        <w:rPr>
          <w:rFonts w:ascii="Arial Narrow" w:hAnsi="Arial Narrow"/>
          <w:b/>
          <w:bCs/>
          <w:lang w:val="ro-RO"/>
        </w:rPr>
        <w:t>c)</w:t>
      </w:r>
      <w:r w:rsidRPr="00823880">
        <w:rPr>
          <w:rFonts w:ascii="Arial Narrow" w:hAnsi="Arial Narrow"/>
          <w:b/>
          <w:bCs/>
          <w:color w:val="8F0000"/>
          <w:lang w:val="ro-RO"/>
        </w:rPr>
        <w:t xml:space="preserve"> </w:t>
      </w:r>
      <w:r w:rsidRPr="00823880">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F191037" w14:textId="77777777" w:rsidR="00E76B8D" w:rsidRPr="00823880" w:rsidRDefault="00E76B8D" w:rsidP="00E76B8D">
      <w:pPr>
        <w:shd w:val="clear" w:color="auto" w:fill="FFFFFF"/>
        <w:ind w:left="-142" w:right="-144"/>
        <w:jc w:val="both"/>
        <w:rPr>
          <w:rFonts w:ascii="Arial Narrow" w:hAnsi="Arial Narrow"/>
          <w:lang w:val="ro-RO"/>
        </w:rPr>
      </w:pPr>
      <w:bookmarkStart w:id="3" w:name="do|caIV|si6|ss2|ar167|al1|lid"/>
      <w:bookmarkEnd w:id="3"/>
      <w:r w:rsidRPr="00823880">
        <w:rPr>
          <w:rFonts w:ascii="Arial Narrow" w:hAnsi="Arial Narrow"/>
          <w:b/>
          <w:bCs/>
          <w:lang w:val="ro-RO"/>
        </w:rPr>
        <w:t>d)</w:t>
      </w:r>
      <w:r w:rsidRPr="00823880">
        <w:rPr>
          <w:rFonts w:ascii="Arial Narrow" w:hAnsi="Arial Narrow"/>
          <w:b/>
          <w:bCs/>
          <w:color w:val="8F0000"/>
          <w:lang w:val="ro-RO"/>
        </w:rPr>
        <w:t xml:space="preserve"> </w:t>
      </w:r>
      <w:r w:rsidRPr="00823880">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F8FDB29" w14:textId="77777777" w:rsidR="00E76B8D" w:rsidRPr="00823880" w:rsidRDefault="00E76B8D" w:rsidP="00E76B8D">
      <w:pPr>
        <w:shd w:val="clear" w:color="auto" w:fill="FFFFFF"/>
        <w:ind w:left="-142" w:right="-144"/>
        <w:jc w:val="both"/>
        <w:rPr>
          <w:rFonts w:ascii="Arial Narrow" w:hAnsi="Arial Narrow"/>
          <w:lang w:val="ro-RO"/>
        </w:rPr>
      </w:pPr>
      <w:bookmarkStart w:id="4" w:name="do|caIV|si6|ss2|ar167|al1|lie"/>
      <w:bookmarkEnd w:id="4"/>
      <w:r w:rsidRPr="00823880">
        <w:rPr>
          <w:rFonts w:ascii="Arial Narrow" w:hAnsi="Arial Narrow"/>
          <w:b/>
          <w:bCs/>
          <w:lang w:val="ro-RO"/>
        </w:rPr>
        <w:t>e)</w:t>
      </w:r>
      <w:r w:rsidRPr="00823880">
        <w:rPr>
          <w:rFonts w:ascii="Arial Narrow" w:hAnsi="Arial Narrow"/>
          <w:b/>
          <w:bCs/>
          <w:color w:val="8F0000"/>
          <w:lang w:val="ro-RO"/>
        </w:rPr>
        <w:t xml:space="preserve"> </w:t>
      </w:r>
      <w:r w:rsidRPr="00823880">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1CD76AD2" w14:textId="77777777" w:rsidR="00E76B8D" w:rsidRPr="00823880" w:rsidRDefault="00E76B8D" w:rsidP="00E76B8D">
      <w:pPr>
        <w:shd w:val="clear" w:color="auto" w:fill="FFFFFF"/>
        <w:ind w:left="-142" w:right="-144"/>
        <w:jc w:val="both"/>
        <w:rPr>
          <w:rFonts w:ascii="Arial Narrow" w:hAnsi="Arial Narrow"/>
          <w:lang w:val="ro-RO"/>
        </w:rPr>
      </w:pPr>
      <w:bookmarkStart w:id="5" w:name="do|caIV|si6|ss2|ar167|al1|lif"/>
      <w:bookmarkEnd w:id="5"/>
      <w:r w:rsidRPr="00823880">
        <w:rPr>
          <w:rFonts w:ascii="Arial Narrow" w:hAnsi="Arial Narrow"/>
          <w:b/>
          <w:bCs/>
          <w:lang w:val="ro-RO"/>
        </w:rPr>
        <w:t xml:space="preserve">f) </w:t>
      </w:r>
      <w:r w:rsidRPr="00823880">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0F29B33D" w14:textId="77777777" w:rsidR="00E76B8D" w:rsidRPr="00823880" w:rsidRDefault="00E76B8D" w:rsidP="00E76B8D">
      <w:pPr>
        <w:shd w:val="clear" w:color="auto" w:fill="FFFFFF"/>
        <w:ind w:left="-142" w:right="-144"/>
        <w:jc w:val="both"/>
        <w:rPr>
          <w:rFonts w:ascii="Arial Narrow" w:hAnsi="Arial Narrow"/>
          <w:lang w:val="ro-RO"/>
        </w:rPr>
      </w:pPr>
      <w:bookmarkStart w:id="6" w:name="do|caIV|si6|ss2|ar167|al1|lig"/>
      <w:bookmarkEnd w:id="6"/>
      <w:r w:rsidRPr="00823880">
        <w:rPr>
          <w:rFonts w:ascii="Arial Narrow" w:hAnsi="Arial Narrow"/>
          <w:b/>
          <w:bCs/>
          <w:lang w:val="ro-RO"/>
        </w:rPr>
        <w:t>g)</w:t>
      </w:r>
      <w:r w:rsidRPr="00823880">
        <w:rPr>
          <w:rFonts w:ascii="Arial Narrow" w:hAnsi="Arial Narrow"/>
          <w:b/>
          <w:bCs/>
          <w:color w:val="8F0000"/>
          <w:lang w:val="ro-RO"/>
        </w:rPr>
        <w:t xml:space="preserve"> </w:t>
      </w:r>
      <w:r w:rsidRPr="00823880">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DCDE06F" w14:textId="77777777" w:rsidR="00E76B8D" w:rsidRPr="00823880" w:rsidRDefault="00E76B8D" w:rsidP="00E76B8D">
      <w:pPr>
        <w:shd w:val="clear" w:color="auto" w:fill="FFFFFF"/>
        <w:ind w:left="-142" w:right="-144"/>
        <w:jc w:val="both"/>
        <w:rPr>
          <w:rFonts w:ascii="Arial Narrow" w:hAnsi="Arial Narrow"/>
          <w:lang w:val="ro-RO"/>
        </w:rPr>
      </w:pPr>
      <w:bookmarkStart w:id="7" w:name="do|caIV|si6|ss2|ar167|al1|lih"/>
      <w:bookmarkEnd w:id="7"/>
      <w:r w:rsidRPr="00823880">
        <w:rPr>
          <w:rFonts w:ascii="Arial Narrow" w:hAnsi="Arial Narrow"/>
          <w:b/>
          <w:bCs/>
          <w:lang w:val="ro-RO"/>
        </w:rPr>
        <w:t>h)</w:t>
      </w:r>
      <w:r w:rsidRPr="00823880">
        <w:rPr>
          <w:rFonts w:ascii="Arial Narrow" w:hAnsi="Arial Narrow"/>
          <w:b/>
          <w:bCs/>
          <w:color w:val="8F0000"/>
          <w:lang w:val="ro-RO"/>
        </w:rPr>
        <w:t xml:space="preserve"> </w:t>
      </w:r>
      <w:r w:rsidRPr="00823880">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E27E1C8" w14:textId="77777777" w:rsidR="00E76B8D" w:rsidRPr="00823880" w:rsidRDefault="00E76B8D" w:rsidP="00E76B8D">
      <w:pPr>
        <w:shd w:val="clear" w:color="auto" w:fill="FFFFFF"/>
        <w:ind w:left="-142" w:right="-144"/>
        <w:jc w:val="both"/>
        <w:rPr>
          <w:rFonts w:ascii="Arial Narrow" w:hAnsi="Arial Narrow"/>
          <w:lang w:val="ro-RO"/>
        </w:rPr>
      </w:pPr>
      <w:bookmarkStart w:id="8" w:name="do|caIV|si6|ss2|ar167|al1|lii"/>
      <w:bookmarkEnd w:id="8"/>
      <w:r w:rsidRPr="00823880">
        <w:rPr>
          <w:rFonts w:ascii="Arial Narrow" w:hAnsi="Arial Narrow"/>
          <w:b/>
          <w:bCs/>
          <w:lang w:val="ro-RO"/>
        </w:rPr>
        <w:t>i)</w:t>
      </w:r>
      <w:r w:rsidRPr="00823880">
        <w:rPr>
          <w:rFonts w:ascii="Arial Narrow" w:hAnsi="Arial Narrow"/>
          <w:b/>
          <w:bCs/>
          <w:color w:val="8F0000"/>
          <w:lang w:val="ro-RO"/>
        </w:rPr>
        <w:t xml:space="preserve"> </w:t>
      </w:r>
      <w:r w:rsidRPr="00823880">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B0D9F3C" w14:textId="77777777" w:rsidR="00E76B8D" w:rsidRPr="00823880" w:rsidRDefault="00E76B8D" w:rsidP="00E76B8D">
      <w:pPr>
        <w:shd w:val="clear" w:color="auto" w:fill="FFFFFF"/>
        <w:ind w:left="-142" w:right="-144"/>
        <w:jc w:val="both"/>
        <w:rPr>
          <w:rFonts w:ascii="Arial Narrow" w:hAnsi="Arial Narrow"/>
          <w:lang w:val="ro-RO"/>
        </w:rPr>
      </w:pPr>
      <w:bookmarkStart w:id="9" w:name="do|caIV|si6|ss2|ar167|al2"/>
      <w:bookmarkEnd w:id="9"/>
      <w:r w:rsidRPr="00823880">
        <w:rPr>
          <w:rFonts w:ascii="Arial Narrow" w:hAnsi="Arial Narrow"/>
          <w:b/>
          <w:bCs/>
          <w:lang w:val="ro-RO"/>
        </w:rPr>
        <w:t xml:space="preserve">      (2)</w:t>
      </w:r>
      <w:r w:rsidRPr="00823880">
        <w:rPr>
          <w:rFonts w:ascii="Arial Narrow" w:hAnsi="Arial Narrow"/>
          <w:b/>
          <w:bCs/>
          <w:color w:val="008F00"/>
          <w:lang w:val="ro-RO"/>
        </w:rPr>
        <w:t xml:space="preserve"> </w:t>
      </w:r>
      <w:r w:rsidRPr="00823880">
        <w:rPr>
          <w:rFonts w:ascii="Arial Narrow" w:hAnsi="Arial Narrow"/>
          <w:lang w:val="ro-RO"/>
        </w:rPr>
        <w:t xml:space="preserve">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w:t>
      </w:r>
      <w:r w:rsidRPr="00823880">
        <w:rPr>
          <w:rFonts w:ascii="Arial Narrow" w:hAnsi="Arial Narrow"/>
          <w:lang w:val="ro-RO"/>
        </w:rPr>
        <w:lastRenderedPageBreak/>
        <w:t>reorganizare fezabil, ce permite continuarea, de o manieră sustenabilă, a activităţii curente, fie este în cadrul fazei de reorganizare judiciară şi respectă integral graficul de implementare a planului de reorganizare aprobat de instanţă.</w:t>
      </w:r>
    </w:p>
    <w:p w14:paraId="24A271BA" w14:textId="77777777" w:rsidR="004B5656" w:rsidRPr="00823880" w:rsidRDefault="00E76B8D" w:rsidP="004B5656">
      <w:pPr>
        <w:shd w:val="clear" w:color="auto" w:fill="FFFFFF"/>
        <w:ind w:left="-142" w:right="-144"/>
        <w:jc w:val="both"/>
        <w:rPr>
          <w:rFonts w:ascii="Arial Narrow" w:hAnsi="Arial Narrow"/>
          <w:lang w:val="ro-RO"/>
        </w:rPr>
      </w:pPr>
      <w:bookmarkStart w:id="10" w:name="do|caIV|si6|ss2|ar167|al3"/>
      <w:bookmarkEnd w:id="10"/>
      <w:r w:rsidRPr="00823880">
        <w:rPr>
          <w:rFonts w:ascii="Arial Narrow" w:hAnsi="Arial Narrow"/>
          <w:b/>
          <w:bCs/>
          <w:lang w:val="ro-RO"/>
        </w:rPr>
        <w:t xml:space="preserve">      (3)</w:t>
      </w:r>
      <w:r w:rsidRPr="00823880">
        <w:rPr>
          <w:rFonts w:ascii="Arial Narrow" w:hAnsi="Arial Narrow"/>
          <w:b/>
          <w:bCs/>
          <w:color w:val="008F00"/>
          <w:lang w:val="ro-RO"/>
        </w:rPr>
        <w:t xml:space="preserve"> </w:t>
      </w:r>
      <w:r w:rsidRPr="00823880">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11" w:name="do|caIV|si6|ss2|ar167|al4:45"/>
      <w:bookmarkEnd w:id="11"/>
    </w:p>
    <w:p w14:paraId="06F1B781" w14:textId="77777777" w:rsidR="00E76B8D" w:rsidRPr="00823880" w:rsidRDefault="004B5656" w:rsidP="004B5656">
      <w:pPr>
        <w:shd w:val="clear" w:color="auto" w:fill="FFFFFF"/>
        <w:ind w:left="-142" w:right="-144"/>
        <w:jc w:val="both"/>
        <w:rPr>
          <w:rFonts w:ascii="Arial Narrow" w:hAnsi="Arial Narrow"/>
          <w:vanish/>
          <w:lang w:val="ro-RO"/>
        </w:rPr>
      </w:pPr>
      <w:r w:rsidRPr="00823880">
        <w:rPr>
          <w:rFonts w:ascii="Arial Narrow" w:hAnsi="Arial Narrow"/>
          <w:lang w:val="ro-RO"/>
        </w:rPr>
        <w:t xml:space="preserve">    </w:t>
      </w:r>
      <w:r w:rsidR="00514C55" w:rsidRPr="00823880">
        <w:rPr>
          <w:rFonts w:ascii="Arial Narrow" w:hAnsi="Arial Narrow"/>
          <w:lang w:val="ro-RO"/>
        </w:rPr>
        <w:t xml:space="preserve"> </w:t>
      </w:r>
      <w:r w:rsidR="00E76B8D" w:rsidRPr="00823880">
        <w:rPr>
          <w:rFonts w:ascii="Arial Narrow" w:hAnsi="Arial Narrow"/>
          <w:b/>
          <w:bCs/>
          <w:strike/>
          <w:vanish/>
          <w:lang w:val="ro-RO"/>
        </w:rPr>
        <w:t>(4)</w:t>
      </w:r>
      <w:r w:rsidR="00E76B8D" w:rsidRPr="00823880">
        <w:rPr>
          <w:rFonts w:ascii="Arial Narrow" w:hAnsi="Arial Narrow"/>
          <w:strike/>
          <w:vanish/>
          <w:lang w:val="ro-RO"/>
        </w:rPr>
        <w:t>Dispoziţiile alin. (1) lit. c) sunt aplicabile şi în situaţia în care operatorul economic sau una dintre persoanele prevăzute la art. 164 alin. (2) este supusă unei proceduri judiciare de investigaţie în legătură cu săvârşirea uneia/unora dintre laptele prevăzute la art. 164 alin. (1).</w:t>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r w:rsidR="00E76B8D" w:rsidRPr="00823880">
        <w:rPr>
          <w:rFonts w:ascii="Arial Narrow" w:hAnsi="Arial Narrow"/>
          <w:strike/>
          <w:vanish/>
          <w:lang w:val="ro-RO"/>
        </w:rPr>
        <w:tab/>
      </w:r>
    </w:p>
    <w:p w14:paraId="0219758E" w14:textId="77777777" w:rsidR="00E76B8D" w:rsidRPr="00823880" w:rsidRDefault="00E76B8D" w:rsidP="00E76B8D">
      <w:pPr>
        <w:shd w:val="clear" w:color="auto" w:fill="FFFFFF"/>
        <w:ind w:left="-142" w:right="-144"/>
        <w:jc w:val="both"/>
        <w:rPr>
          <w:rFonts w:ascii="Arial Narrow" w:hAnsi="Arial Narrow"/>
          <w:lang w:val="ro-RO"/>
        </w:rPr>
      </w:pPr>
      <w:r w:rsidRPr="00823880">
        <w:rPr>
          <w:rFonts w:ascii="Arial Narrow" w:hAnsi="Arial Narrow"/>
          <w:b/>
          <w:bCs/>
          <w:lang w:val="ro-RO"/>
        </w:rPr>
        <w:t>(5)</w:t>
      </w:r>
      <w:r w:rsidRPr="00823880">
        <w:rPr>
          <w:rFonts w:ascii="Arial Narrow" w:hAnsi="Arial Narrow"/>
          <w:b/>
          <w:bCs/>
          <w:color w:val="008F00"/>
          <w:lang w:val="ro-RO"/>
        </w:rPr>
        <w:t xml:space="preserve"> </w:t>
      </w:r>
      <w:r w:rsidRPr="00823880">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25BF8A13" w14:textId="77777777" w:rsidR="00E76B8D" w:rsidRPr="00823880" w:rsidRDefault="00E76B8D" w:rsidP="00E76B8D">
      <w:pPr>
        <w:shd w:val="clear" w:color="auto" w:fill="FFFFFF"/>
        <w:ind w:left="-142" w:right="-144"/>
        <w:jc w:val="both"/>
        <w:rPr>
          <w:rFonts w:ascii="Arial Narrow" w:hAnsi="Arial Narrow"/>
          <w:lang w:val="ro-RO"/>
        </w:rPr>
      </w:pPr>
      <w:bookmarkStart w:id="12" w:name="do|caIV|si6|ss2|ar167|al5|lia"/>
      <w:bookmarkEnd w:id="12"/>
      <w:r w:rsidRPr="00823880">
        <w:rPr>
          <w:rFonts w:ascii="Arial Narrow" w:hAnsi="Arial Narrow"/>
          <w:b/>
          <w:bCs/>
          <w:lang w:val="ro-RO"/>
        </w:rPr>
        <w:t>a)</w:t>
      </w:r>
      <w:r w:rsidR="004B5656" w:rsidRPr="00823880">
        <w:rPr>
          <w:rFonts w:ascii="Arial Narrow" w:hAnsi="Arial Narrow"/>
          <w:b/>
          <w:bCs/>
          <w:color w:val="8F0000"/>
          <w:lang w:val="ro-RO"/>
        </w:rPr>
        <w:t xml:space="preserve"> </w:t>
      </w:r>
      <w:r w:rsidRPr="00823880">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4020CB4E" w14:textId="77777777" w:rsidR="00E76B8D" w:rsidRPr="00823880" w:rsidRDefault="00E76B8D" w:rsidP="00E76B8D">
      <w:pPr>
        <w:shd w:val="clear" w:color="auto" w:fill="FFFFFF"/>
        <w:ind w:left="-142" w:right="-144"/>
        <w:jc w:val="both"/>
        <w:rPr>
          <w:rFonts w:ascii="Arial Narrow" w:hAnsi="Arial Narrow"/>
          <w:lang w:val="ro-RO"/>
        </w:rPr>
      </w:pPr>
      <w:bookmarkStart w:id="13" w:name="do|caIV|si6|ss2|ar167|al5|lib"/>
      <w:bookmarkEnd w:id="13"/>
      <w:r w:rsidRPr="00823880">
        <w:rPr>
          <w:rFonts w:ascii="Arial Narrow" w:hAnsi="Arial Narrow"/>
          <w:b/>
          <w:bCs/>
          <w:lang w:val="ro-RO"/>
        </w:rPr>
        <w:t>b)</w:t>
      </w:r>
      <w:r w:rsidR="00514C55" w:rsidRPr="00823880">
        <w:rPr>
          <w:rFonts w:ascii="Arial Narrow" w:hAnsi="Arial Narrow"/>
          <w:b/>
          <w:bCs/>
          <w:color w:val="8F0000"/>
          <w:lang w:val="ro-RO"/>
        </w:rPr>
        <w:t xml:space="preserve"> </w:t>
      </w:r>
      <w:r w:rsidRPr="00823880">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52435FE" w14:textId="77777777" w:rsidR="00E76B8D" w:rsidRPr="00823880" w:rsidRDefault="00E76B8D" w:rsidP="00E76B8D">
      <w:pPr>
        <w:shd w:val="clear" w:color="auto" w:fill="FFFFFF"/>
        <w:ind w:left="-142" w:right="-144"/>
        <w:jc w:val="both"/>
        <w:rPr>
          <w:rFonts w:ascii="Arial Narrow" w:hAnsi="Arial Narrow"/>
          <w:lang w:val="ro-RO"/>
        </w:rPr>
      </w:pPr>
      <w:bookmarkStart w:id="14" w:name="do|caIV|si6|ss2|ar167|al5|lic"/>
      <w:bookmarkEnd w:id="14"/>
      <w:r w:rsidRPr="00823880">
        <w:rPr>
          <w:rFonts w:ascii="Arial Narrow" w:hAnsi="Arial Narrow"/>
          <w:b/>
          <w:bCs/>
          <w:lang w:val="ro-RO"/>
        </w:rPr>
        <w:t>c)</w:t>
      </w:r>
      <w:r w:rsidR="00514C55" w:rsidRPr="00823880">
        <w:rPr>
          <w:rFonts w:ascii="Arial Narrow" w:hAnsi="Arial Narrow"/>
          <w:b/>
          <w:bCs/>
          <w:color w:val="8F0000"/>
          <w:lang w:val="ro-RO"/>
        </w:rPr>
        <w:t xml:space="preserve"> </w:t>
      </w:r>
      <w:r w:rsidRPr="00823880">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19383621" w14:textId="77777777" w:rsidR="00E76B8D" w:rsidRPr="00823880" w:rsidRDefault="00E76B8D" w:rsidP="00E76B8D">
      <w:pPr>
        <w:shd w:val="clear" w:color="auto" w:fill="FFFFFF"/>
        <w:ind w:left="-142" w:right="-144"/>
        <w:jc w:val="both"/>
        <w:rPr>
          <w:rFonts w:ascii="Arial Narrow" w:hAnsi="Arial Narrow"/>
          <w:lang w:val="ro-RO"/>
        </w:rPr>
      </w:pPr>
      <w:bookmarkStart w:id="15" w:name="do|caIV|si6|ss2|ar167|al5|lid"/>
      <w:bookmarkEnd w:id="15"/>
      <w:r w:rsidRPr="00823880">
        <w:rPr>
          <w:rFonts w:ascii="Arial Narrow" w:hAnsi="Arial Narrow"/>
          <w:b/>
          <w:bCs/>
          <w:lang w:val="ro-RO"/>
        </w:rPr>
        <w:t>d)</w:t>
      </w:r>
      <w:r w:rsidR="00514C55" w:rsidRPr="00823880">
        <w:rPr>
          <w:rFonts w:ascii="Arial Narrow" w:hAnsi="Arial Narrow"/>
          <w:b/>
          <w:bCs/>
          <w:color w:val="8F0000"/>
          <w:lang w:val="ro-RO"/>
        </w:rPr>
        <w:t xml:space="preserve"> </w:t>
      </w:r>
      <w:r w:rsidRPr="00823880">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1C815633" w14:textId="77777777" w:rsidR="00E76B8D" w:rsidRPr="00823880" w:rsidRDefault="00514C55" w:rsidP="00E76B8D">
      <w:pPr>
        <w:shd w:val="clear" w:color="auto" w:fill="FFFFFF"/>
        <w:ind w:left="-142" w:right="-144"/>
        <w:jc w:val="both"/>
        <w:rPr>
          <w:rFonts w:ascii="Arial Narrow" w:hAnsi="Arial Narrow"/>
          <w:lang w:val="ro-RO"/>
        </w:rPr>
      </w:pPr>
      <w:bookmarkStart w:id="16" w:name="do|caIV|si6|ss2|ar167|al6"/>
      <w:bookmarkEnd w:id="16"/>
      <w:r w:rsidRPr="00823880">
        <w:rPr>
          <w:rFonts w:ascii="Arial Narrow" w:hAnsi="Arial Narrow"/>
          <w:b/>
          <w:bCs/>
          <w:lang w:val="ro-RO"/>
        </w:rPr>
        <w:t xml:space="preserve">      </w:t>
      </w:r>
      <w:r w:rsidR="00E76B8D" w:rsidRPr="00823880">
        <w:rPr>
          <w:rFonts w:ascii="Arial Narrow" w:hAnsi="Arial Narrow"/>
          <w:b/>
          <w:bCs/>
          <w:lang w:val="ro-RO"/>
        </w:rPr>
        <w:t>(6)</w:t>
      </w:r>
      <w:r w:rsidRPr="00823880">
        <w:rPr>
          <w:rFonts w:ascii="Arial Narrow" w:hAnsi="Arial Narrow"/>
          <w:b/>
          <w:bCs/>
          <w:color w:val="008F00"/>
          <w:lang w:val="ro-RO"/>
        </w:rPr>
        <w:t xml:space="preserve"> </w:t>
      </w:r>
      <w:r w:rsidR="00E76B8D" w:rsidRPr="00823880">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28D49D93" w14:textId="77777777" w:rsidR="00E76B8D" w:rsidRPr="00823880" w:rsidRDefault="00514C55" w:rsidP="00E76B8D">
      <w:pPr>
        <w:shd w:val="clear" w:color="auto" w:fill="FFFFFF"/>
        <w:ind w:left="-142" w:right="-144"/>
        <w:jc w:val="both"/>
        <w:rPr>
          <w:rFonts w:ascii="Arial Narrow" w:hAnsi="Arial Narrow"/>
          <w:lang w:val="ro-RO"/>
        </w:rPr>
      </w:pPr>
      <w:bookmarkStart w:id="17" w:name="do|caIV|si6|ss2|ar167|al7"/>
      <w:bookmarkEnd w:id="17"/>
      <w:r w:rsidRPr="00823880">
        <w:rPr>
          <w:rFonts w:ascii="Arial Narrow" w:hAnsi="Arial Narrow"/>
          <w:b/>
          <w:bCs/>
          <w:lang w:val="ro-RO"/>
        </w:rPr>
        <w:t xml:space="preserve">     </w:t>
      </w:r>
      <w:r w:rsidR="00E76B8D" w:rsidRPr="00823880">
        <w:rPr>
          <w:rFonts w:ascii="Arial Narrow" w:hAnsi="Arial Narrow"/>
          <w:b/>
          <w:bCs/>
          <w:lang w:val="ro-RO"/>
        </w:rPr>
        <w:t>(7)</w:t>
      </w:r>
      <w:r w:rsidRPr="00823880">
        <w:rPr>
          <w:rFonts w:ascii="Arial Narrow" w:hAnsi="Arial Narrow"/>
          <w:b/>
          <w:bCs/>
          <w:color w:val="008F00"/>
          <w:lang w:val="ro-RO"/>
        </w:rPr>
        <w:t xml:space="preserve"> </w:t>
      </w:r>
      <w:r w:rsidR="00E76B8D" w:rsidRPr="00823880">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FADC8F8" w14:textId="77777777" w:rsidR="00E76B8D" w:rsidRPr="00823880" w:rsidRDefault="000E5C2B" w:rsidP="000E5C2B">
      <w:pPr>
        <w:shd w:val="clear" w:color="auto" w:fill="FFFFFF"/>
        <w:ind w:left="-142" w:right="-144"/>
        <w:jc w:val="both"/>
        <w:rPr>
          <w:rFonts w:ascii="Arial Narrow" w:hAnsi="Arial Narrow"/>
          <w:lang w:val="ro-RO"/>
        </w:rPr>
      </w:pPr>
      <w:bookmarkStart w:id="18" w:name="do|caIV|si6|ss2|ar167|al7^1"/>
      <w:bookmarkEnd w:id="18"/>
      <w:r w:rsidRPr="00823880">
        <w:rPr>
          <w:rFonts w:ascii="Arial Narrow" w:hAnsi="Arial Narrow"/>
          <w:b/>
          <w:bCs/>
          <w:lang w:val="ro-RO"/>
        </w:rPr>
        <w:t xml:space="preserve">     </w:t>
      </w:r>
      <w:r w:rsidR="00E76B8D" w:rsidRPr="00823880">
        <w:rPr>
          <w:rFonts w:ascii="Arial Narrow" w:hAnsi="Arial Narrow"/>
          <w:b/>
          <w:bCs/>
          <w:lang w:val="ro-RO"/>
        </w:rPr>
        <w:t>(7</w:t>
      </w:r>
      <w:r w:rsidRPr="00823880">
        <w:rPr>
          <w:rFonts w:ascii="Arial Narrow" w:hAnsi="Arial Narrow"/>
          <w:b/>
          <w:bCs/>
          <w:vertAlign w:val="superscript"/>
          <w:lang w:val="ro-RO"/>
        </w:rPr>
        <w:t>1</w:t>
      </w:r>
      <w:r w:rsidR="00E76B8D" w:rsidRPr="00823880">
        <w:rPr>
          <w:rFonts w:ascii="Arial Narrow" w:hAnsi="Arial Narrow"/>
          <w:b/>
          <w:bCs/>
          <w:lang w:val="ro-RO"/>
        </w:rPr>
        <w:t>)</w:t>
      </w:r>
      <w:r w:rsidRPr="00823880">
        <w:rPr>
          <w:rFonts w:ascii="Arial Narrow" w:hAnsi="Arial Narrow"/>
          <w:bCs/>
          <w:lang w:val="ro-RO"/>
        </w:rPr>
        <w:t xml:space="preserve"> </w:t>
      </w:r>
      <w:r w:rsidR="00E76B8D" w:rsidRPr="00823880">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823880">
        <w:rPr>
          <w:rFonts w:ascii="Arial Narrow" w:hAnsi="Arial Narrow"/>
          <w:shd w:val="clear" w:color="auto" w:fill="D3D3D3"/>
          <w:lang w:val="ro-RO"/>
        </w:rPr>
        <w:br/>
      </w:r>
      <w:bookmarkStart w:id="19" w:name="do|caIV|si6|ss2|ar167|al8"/>
      <w:bookmarkEnd w:id="19"/>
      <w:r w:rsidRPr="00823880">
        <w:rPr>
          <w:rFonts w:ascii="Arial Narrow" w:hAnsi="Arial Narrow"/>
          <w:b/>
          <w:bCs/>
          <w:lang w:val="ro-RO"/>
        </w:rPr>
        <w:t xml:space="preserve">     </w:t>
      </w:r>
      <w:r w:rsidR="00E76B8D" w:rsidRPr="00823880">
        <w:rPr>
          <w:rFonts w:ascii="Arial Narrow" w:hAnsi="Arial Narrow"/>
          <w:b/>
          <w:bCs/>
          <w:lang w:val="ro-RO"/>
        </w:rPr>
        <w:t>(8)</w:t>
      </w:r>
      <w:r w:rsidRPr="00823880">
        <w:rPr>
          <w:rFonts w:ascii="Arial Narrow" w:hAnsi="Arial Narrow"/>
          <w:b/>
          <w:bCs/>
          <w:color w:val="008F00"/>
          <w:lang w:val="ro-RO"/>
        </w:rPr>
        <w:t xml:space="preserve"> </w:t>
      </w:r>
      <w:r w:rsidR="00E76B8D" w:rsidRPr="00823880">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903D79E" w14:textId="77777777" w:rsidR="00E76B8D" w:rsidRPr="00823880" w:rsidRDefault="00E76B8D" w:rsidP="000E5C2B">
      <w:pPr>
        <w:widowControl w:val="0"/>
        <w:ind w:right="-108"/>
        <w:jc w:val="both"/>
        <w:rPr>
          <w:rFonts w:ascii="Arial Narrow" w:eastAsia="Lucida Sans Unicode" w:hAnsi="Arial Narrow"/>
          <w:i/>
          <w:lang w:val="ro-RO"/>
        </w:rPr>
      </w:pPr>
    </w:p>
    <w:p w14:paraId="33739640" w14:textId="77777777" w:rsidR="00006D37" w:rsidRPr="00823880" w:rsidRDefault="00006D37" w:rsidP="000E5C2B">
      <w:pPr>
        <w:widowControl w:val="0"/>
        <w:autoSpaceDE w:val="0"/>
        <w:autoSpaceDN w:val="0"/>
        <w:adjustRightInd w:val="0"/>
        <w:ind w:left="-142" w:right="-144"/>
        <w:jc w:val="both"/>
        <w:rPr>
          <w:rFonts w:ascii="Arial Narrow" w:eastAsia="Lucida Sans Unicode" w:hAnsi="Arial Narrow"/>
          <w:lang w:val="ro-RO"/>
        </w:rPr>
      </w:pPr>
      <w:r w:rsidRPr="00823880">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7457E485" w14:textId="77777777" w:rsidR="00006D37" w:rsidRPr="00823880"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823880">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6AE6C943" w14:textId="77777777" w:rsidR="00006D37" w:rsidRPr="00823880" w:rsidRDefault="00006D37" w:rsidP="00006D37">
      <w:pPr>
        <w:widowControl w:val="0"/>
        <w:rPr>
          <w:rFonts w:ascii="Arial Narrow" w:eastAsia="Lucida Sans Unicode" w:hAnsi="Arial Narrow"/>
          <w:lang w:val="ro-RO"/>
        </w:rPr>
      </w:pPr>
    </w:p>
    <w:p w14:paraId="32C3EE6D" w14:textId="77777777" w:rsidR="00006D37" w:rsidRPr="00823880" w:rsidRDefault="00006D37" w:rsidP="00006D37">
      <w:pPr>
        <w:widowControl w:val="0"/>
        <w:rPr>
          <w:rFonts w:ascii="Arial Narrow" w:eastAsia="Lucida Sans Unicode" w:hAnsi="Arial Narrow"/>
          <w:i/>
          <w:iCs/>
          <w:lang w:val="ro-RO"/>
        </w:rPr>
      </w:pPr>
      <w:r w:rsidRPr="00823880">
        <w:rPr>
          <w:rFonts w:ascii="Arial Narrow" w:eastAsia="Lucida Sans Unicode" w:hAnsi="Arial Narrow"/>
          <w:i/>
          <w:iCs/>
          <w:lang w:val="ro-RO"/>
        </w:rPr>
        <w:t xml:space="preserve">                                                                                                          Operator economic,</w:t>
      </w:r>
      <w:r w:rsidRPr="00823880">
        <w:rPr>
          <w:rFonts w:ascii="Arial Narrow" w:eastAsia="Lucida Sans Unicode" w:hAnsi="Arial Narrow"/>
          <w:i/>
          <w:iCs/>
          <w:lang w:val="ro-RO"/>
        </w:rPr>
        <w:tab/>
        <w:t xml:space="preserve"> </w:t>
      </w:r>
    </w:p>
    <w:p w14:paraId="219E9268" w14:textId="77777777" w:rsidR="00006D37" w:rsidRPr="00823880" w:rsidRDefault="00006D37" w:rsidP="00006D37">
      <w:pPr>
        <w:widowControl w:val="0"/>
        <w:rPr>
          <w:rFonts w:ascii="Arial Narrow" w:eastAsia="Lucida Sans Unicode" w:hAnsi="Arial Narrow"/>
          <w:lang w:val="ro-RO"/>
        </w:rPr>
      </w:pPr>
      <w:r w:rsidRPr="00823880">
        <w:rPr>
          <w:rFonts w:ascii="Arial Narrow" w:eastAsia="Lucida Sans Unicode" w:hAnsi="Arial Narrow"/>
          <w:lang w:val="ro-RO"/>
        </w:rPr>
        <w:t xml:space="preserve">                                                                                                       …………………</w:t>
      </w:r>
    </w:p>
    <w:p w14:paraId="5B636C35" w14:textId="77777777" w:rsidR="00006D37" w:rsidRPr="00823880" w:rsidRDefault="00006D37" w:rsidP="00006D37">
      <w:pPr>
        <w:widowControl w:val="0"/>
        <w:rPr>
          <w:rFonts w:ascii="Arial Narrow" w:eastAsia="Lucida Sans Unicode" w:hAnsi="Arial Narrow"/>
          <w:lang w:val="ro-RO"/>
        </w:rPr>
      </w:pPr>
      <w:r w:rsidRPr="00823880">
        <w:rPr>
          <w:rFonts w:ascii="Arial Narrow" w:eastAsia="Lucida Sans Unicode" w:hAnsi="Arial Narrow"/>
          <w:lang w:val="ro-RO"/>
        </w:rPr>
        <w:t xml:space="preserve">                                                                                                      (semnatura autorizată )</w:t>
      </w:r>
    </w:p>
    <w:p w14:paraId="103B1196" w14:textId="77777777" w:rsidR="00E76B8D" w:rsidRPr="00823880" w:rsidRDefault="00E76B8D" w:rsidP="00006D37">
      <w:pPr>
        <w:widowControl w:val="0"/>
        <w:rPr>
          <w:rFonts w:ascii="Arial Narrow" w:eastAsia="Lucida Sans Unicode" w:hAnsi="Arial Narrow"/>
          <w:lang w:val="ro-RO"/>
        </w:rPr>
      </w:pPr>
    </w:p>
    <w:p w14:paraId="451E6349" w14:textId="77777777" w:rsidR="00E76B8D" w:rsidRPr="00823880" w:rsidRDefault="00E76B8D" w:rsidP="00006D37">
      <w:pPr>
        <w:widowControl w:val="0"/>
        <w:rPr>
          <w:rFonts w:ascii="Arial Narrow" w:eastAsia="Lucida Sans Unicode" w:hAnsi="Arial Narrow"/>
          <w:lang w:val="ro-RO"/>
        </w:rPr>
      </w:pPr>
    </w:p>
    <w:p w14:paraId="39D3BF69" w14:textId="77777777" w:rsidR="00E76B8D" w:rsidRPr="00823880" w:rsidRDefault="00E76B8D" w:rsidP="00006D37">
      <w:pPr>
        <w:widowControl w:val="0"/>
        <w:rPr>
          <w:rFonts w:ascii="Arial Narrow" w:eastAsia="Lucida Sans Unicode" w:hAnsi="Arial Narrow"/>
          <w:lang w:val="ro-RO"/>
        </w:rPr>
      </w:pPr>
    </w:p>
    <w:p w14:paraId="0B62FB76" w14:textId="77777777" w:rsidR="00E76B8D" w:rsidRPr="00823880" w:rsidRDefault="00E76B8D" w:rsidP="00006D37">
      <w:pPr>
        <w:widowControl w:val="0"/>
        <w:rPr>
          <w:rFonts w:ascii="Arial Narrow" w:eastAsia="Lucida Sans Unicode" w:hAnsi="Arial Narrow"/>
          <w:lang w:val="ro-RO"/>
        </w:rPr>
      </w:pPr>
    </w:p>
    <w:p w14:paraId="6F5588F3" w14:textId="77777777" w:rsidR="00E76B8D" w:rsidRPr="00823880" w:rsidRDefault="00E76B8D" w:rsidP="00006D37">
      <w:pPr>
        <w:widowControl w:val="0"/>
        <w:rPr>
          <w:rFonts w:ascii="Arial Narrow" w:eastAsia="Lucida Sans Unicode" w:hAnsi="Arial Narrow"/>
          <w:lang w:val="ro-RO"/>
        </w:rPr>
      </w:pPr>
    </w:p>
    <w:p w14:paraId="3F73BD20" w14:textId="77777777" w:rsidR="008E7F1F" w:rsidRPr="00823880" w:rsidRDefault="008E7F1F" w:rsidP="00006D37">
      <w:pPr>
        <w:widowControl w:val="0"/>
        <w:rPr>
          <w:rFonts w:ascii="Arial Narrow" w:eastAsia="Lucida Sans Unicode" w:hAnsi="Arial Narrow"/>
          <w:lang w:val="ro-RO"/>
        </w:rPr>
      </w:pPr>
    </w:p>
    <w:p w14:paraId="562B4F5D" w14:textId="77777777" w:rsidR="008E7F1F" w:rsidRPr="00823880" w:rsidRDefault="008E7F1F" w:rsidP="00006D37">
      <w:pPr>
        <w:widowControl w:val="0"/>
        <w:rPr>
          <w:rFonts w:ascii="Arial Narrow" w:eastAsia="Lucida Sans Unicode" w:hAnsi="Arial Narrow"/>
          <w:lang w:val="ro-RO"/>
        </w:rPr>
      </w:pPr>
    </w:p>
    <w:p w14:paraId="56907B59" w14:textId="77777777" w:rsidR="008E7F1F" w:rsidRPr="00823880" w:rsidRDefault="008E7F1F" w:rsidP="00006D37">
      <w:pPr>
        <w:widowControl w:val="0"/>
        <w:rPr>
          <w:rFonts w:ascii="Arial Narrow" w:eastAsia="Lucida Sans Unicode" w:hAnsi="Arial Narrow"/>
          <w:lang w:val="ro-RO"/>
        </w:rPr>
      </w:pPr>
    </w:p>
    <w:p w14:paraId="7FD8F9FE" w14:textId="77777777" w:rsidR="00E76B8D" w:rsidRPr="00823880" w:rsidRDefault="00E76B8D" w:rsidP="00006D37">
      <w:pPr>
        <w:widowControl w:val="0"/>
        <w:rPr>
          <w:rFonts w:ascii="Arial Narrow" w:eastAsia="Lucida Sans Unicode" w:hAnsi="Arial Narrow"/>
          <w:lang w:val="ro-RO"/>
        </w:rPr>
      </w:pPr>
    </w:p>
    <w:p w14:paraId="41FB7E5C" w14:textId="77777777" w:rsidR="00E76B8D" w:rsidRPr="00823880" w:rsidRDefault="00E76B8D" w:rsidP="00006D37">
      <w:pPr>
        <w:widowControl w:val="0"/>
        <w:rPr>
          <w:rFonts w:ascii="Arial Narrow" w:eastAsia="Lucida Sans Unicode" w:hAnsi="Arial Narrow"/>
          <w:lang w:val="ro-RO"/>
        </w:rPr>
      </w:pPr>
    </w:p>
    <w:p w14:paraId="682B5747" w14:textId="77777777" w:rsidR="003C02DC" w:rsidRDefault="003C02DC" w:rsidP="00006D37">
      <w:pPr>
        <w:widowControl w:val="0"/>
        <w:spacing w:before="240"/>
        <w:jc w:val="right"/>
        <w:rPr>
          <w:rFonts w:ascii="Arial Narrow" w:eastAsia="Lucida Sans Unicode" w:hAnsi="Arial Narrow"/>
          <w:b/>
          <w:bCs/>
          <w:lang w:val="ro-RO"/>
        </w:rPr>
      </w:pPr>
    </w:p>
    <w:p w14:paraId="61C0200C" w14:textId="77777777" w:rsidR="00006D37" w:rsidRPr="00823880" w:rsidRDefault="00ED6884" w:rsidP="00006D37">
      <w:pPr>
        <w:widowControl w:val="0"/>
        <w:spacing w:before="240"/>
        <w:jc w:val="right"/>
        <w:rPr>
          <w:rFonts w:ascii="Arial Narrow" w:eastAsia="Lucida Sans Unicode" w:hAnsi="Arial Narrow"/>
          <w:b/>
          <w:bCs/>
          <w:lang w:val="ro-RO"/>
        </w:rPr>
      </w:pPr>
      <w:r w:rsidRPr="00823880">
        <w:rPr>
          <w:rFonts w:ascii="Arial Narrow" w:eastAsia="Lucida Sans Unicode" w:hAnsi="Arial Narrow"/>
          <w:b/>
          <w:bCs/>
          <w:lang w:val="ro-RO"/>
        </w:rPr>
        <w:lastRenderedPageBreak/>
        <w:t>A</w:t>
      </w:r>
      <w:r w:rsidR="00FE4688" w:rsidRPr="00823880">
        <w:rPr>
          <w:rFonts w:ascii="Arial Narrow" w:eastAsia="Lucida Sans Unicode" w:hAnsi="Arial Narrow"/>
          <w:b/>
          <w:bCs/>
          <w:lang w:val="ro-RO"/>
        </w:rPr>
        <w:t>nexa nr. 8</w:t>
      </w:r>
    </w:p>
    <w:p w14:paraId="229A63B9" w14:textId="77777777" w:rsidR="00006D37" w:rsidRPr="00823880" w:rsidRDefault="00006D37" w:rsidP="00FE4688">
      <w:pPr>
        <w:pStyle w:val="NoSpacing"/>
        <w:tabs>
          <w:tab w:val="left" w:pos="567"/>
        </w:tabs>
        <w:ind w:right="963"/>
        <w:jc w:val="both"/>
        <w:rPr>
          <w:rFonts w:ascii="Arial Narrow" w:hAnsi="Arial Narrow"/>
          <w:sz w:val="24"/>
          <w:szCs w:val="24"/>
        </w:rPr>
      </w:pPr>
    </w:p>
    <w:p w14:paraId="17F0713F" w14:textId="77777777" w:rsidR="00006D37" w:rsidRPr="00823880" w:rsidRDefault="00006D37" w:rsidP="00006D37">
      <w:pPr>
        <w:pStyle w:val="NoSpacing"/>
        <w:tabs>
          <w:tab w:val="left" w:pos="567"/>
        </w:tabs>
        <w:ind w:left="567" w:right="963"/>
        <w:jc w:val="both"/>
        <w:rPr>
          <w:rFonts w:ascii="Arial Narrow" w:hAnsi="Arial Narrow"/>
          <w:sz w:val="24"/>
          <w:szCs w:val="24"/>
        </w:rPr>
      </w:pPr>
      <w:r w:rsidRPr="00823880">
        <w:rPr>
          <w:rFonts w:ascii="Arial Narrow" w:hAnsi="Arial Narrow"/>
          <w:sz w:val="24"/>
          <w:szCs w:val="24"/>
        </w:rPr>
        <w:t xml:space="preserve">    OPERATOR ECONOMIC </w:t>
      </w:r>
    </w:p>
    <w:p w14:paraId="7E354AD6" w14:textId="77777777" w:rsidR="00006D37" w:rsidRPr="00823880" w:rsidRDefault="00006D37" w:rsidP="00006D37">
      <w:pPr>
        <w:pStyle w:val="NoSpacing"/>
        <w:tabs>
          <w:tab w:val="left" w:pos="567"/>
        </w:tabs>
        <w:ind w:left="567" w:right="963"/>
        <w:jc w:val="both"/>
        <w:rPr>
          <w:rFonts w:ascii="Arial Narrow" w:hAnsi="Arial Narrow"/>
          <w:sz w:val="24"/>
          <w:szCs w:val="24"/>
        </w:rPr>
      </w:pPr>
      <w:r w:rsidRPr="00823880">
        <w:rPr>
          <w:rFonts w:ascii="Arial Narrow" w:hAnsi="Arial Narrow"/>
          <w:sz w:val="24"/>
          <w:szCs w:val="24"/>
        </w:rPr>
        <w:t xml:space="preserve">          ____________________</w:t>
      </w:r>
    </w:p>
    <w:p w14:paraId="5D84E27C" w14:textId="77777777" w:rsidR="00006D37" w:rsidRPr="00823880" w:rsidRDefault="00006D37" w:rsidP="00006D37">
      <w:pPr>
        <w:pStyle w:val="NoSpacing"/>
        <w:tabs>
          <w:tab w:val="left" w:pos="567"/>
        </w:tabs>
        <w:ind w:left="567" w:right="963"/>
        <w:jc w:val="both"/>
        <w:rPr>
          <w:rFonts w:ascii="Arial Narrow" w:hAnsi="Arial Narrow"/>
          <w:i/>
          <w:sz w:val="24"/>
          <w:szCs w:val="24"/>
        </w:rPr>
      </w:pPr>
      <w:r w:rsidRPr="00823880">
        <w:rPr>
          <w:rFonts w:ascii="Arial Narrow" w:hAnsi="Arial Narrow"/>
          <w:i/>
          <w:sz w:val="24"/>
          <w:szCs w:val="24"/>
        </w:rPr>
        <w:t xml:space="preserve">           (denumirea/numele)</w:t>
      </w:r>
    </w:p>
    <w:p w14:paraId="4DF19ADE" w14:textId="77777777" w:rsidR="00006D37" w:rsidRPr="00823880" w:rsidRDefault="00006D37" w:rsidP="00006D37">
      <w:pPr>
        <w:tabs>
          <w:tab w:val="left" w:pos="567"/>
        </w:tabs>
        <w:ind w:left="567" w:right="963"/>
        <w:jc w:val="both"/>
        <w:rPr>
          <w:rFonts w:ascii="Arial Narrow" w:hAnsi="Arial Narrow"/>
          <w:b/>
          <w:noProof/>
          <w:lang w:val="ro-RO"/>
        </w:rPr>
      </w:pPr>
    </w:p>
    <w:p w14:paraId="48CF1F19" w14:textId="77777777" w:rsidR="00006D37" w:rsidRPr="00823880" w:rsidRDefault="00006D37" w:rsidP="00006D37">
      <w:pPr>
        <w:pStyle w:val="NoSpacing"/>
        <w:tabs>
          <w:tab w:val="left" w:pos="567"/>
        </w:tabs>
        <w:ind w:left="567" w:right="963"/>
        <w:jc w:val="center"/>
        <w:rPr>
          <w:rFonts w:ascii="Arial Narrow" w:hAnsi="Arial Narrow"/>
          <w:b/>
          <w:sz w:val="24"/>
          <w:szCs w:val="24"/>
        </w:rPr>
      </w:pPr>
      <w:r w:rsidRPr="00823880">
        <w:rPr>
          <w:rFonts w:ascii="Arial Narrow" w:hAnsi="Arial Narrow"/>
          <w:b/>
          <w:sz w:val="24"/>
          <w:szCs w:val="24"/>
        </w:rPr>
        <w:t>DECLARAŢIE</w:t>
      </w:r>
    </w:p>
    <w:p w14:paraId="4CE8E3DD" w14:textId="77777777" w:rsidR="00BD3E98" w:rsidRPr="00823880" w:rsidRDefault="00BD3E98" w:rsidP="00006D37">
      <w:pPr>
        <w:pStyle w:val="NoSpacing"/>
        <w:tabs>
          <w:tab w:val="left" w:pos="567"/>
        </w:tabs>
        <w:ind w:left="567" w:right="963"/>
        <w:jc w:val="center"/>
        <w:rPr>
          <w:rFonts w:ascii="Arial Narrow" w:hAnsi="Arial Narrow"/>
          <w:b/>
          <w:color w:val="FF0000"/>
          <w:sz w:val="24"/>
          <w:szCs w:val="24"/>
        </w:rPr>
      </w:pPr>
    </w:p>
    <w:p w14:paraId="1D7A70B3" w14:textId="77777777" w:rsidR="00006D37" w:rsidRPr="00823880" w:rsidRDefault="00006D37" w:rsidP="00006D37">
      <w:pPr>
        <w:pStyle w:val="NoSpacing"/>
        <w:tabs>
          <w:tab w:val="left" w:pos="567"/>
        </w:tabs>
        <w:ind w:left="567" w:right="963"/>
        <w:jc w:val="center"/>
        <w:rPr>
          <w:rFonts w:ascii="Arial Narrow" w:hAnsi="Arial Narrow"/>
          <w:b/>
          <w:sz w:val="24"/>
          <w:szCs w:val="24"/>
        </w:rPr>
      </w:pPr>
      <w:r w:rsidRPr="00823880">
        <w:rPr>
          <w:rFonts w:ascii="Arial Narrow" w:hAnsi="Arial Narrow"/>
          <w:b/>
          <w:sz w:val="24"/>
          <w:szCs w:val="24"/>
        </w:rPr>
        <w:t>privind evitarea conflictului de interese</w:t>
      </w:r>
    </w:p>
    <w:p w14:paraId="7D424D94" w14:textId="77777777" w:rsidR="00006D37" w:rsidRPr="00823880" w:rsidRDefault="00006D37" w:rsidP="00006D37">
      <w:pPr>
        <w:pStyle w:val="NoSpacing"/>
        <w:tabs>
          <w:tab w:val="left" w:pos="567"/>
        </w:tabs>
        <w:ind w:left="567" w:right="963"/>
        <w:jc w:val="center"/>
        <w:rPr>
          <w:rFonts w:ascii="Arial Narrow" w:hAnsi="Arial Narrow"/>
          <w:i/>
          <w:sz w:val="24"/>
          <w:szCs w:val="24"/>
        </w:rPr>
      </w:pPr>
      <w:r w:rsidRPr="00823880">
        <w:rPr>
          <w:rFonts w:ascii="Arial Narrow" w:hAnsi="Arial Narrow"/>
          <w:sz w:val="24"/>
          <w:szCs w:val="24"/>
        </w:rPr>
        <w:t>( art. 59 si 60 din Legea 98/2016)</w:t>
      </w:r>
    </w:p>
    <w:p w14:paraId="73A71CB3" w14:textId="77777777" w:rsidR="00006D37" w:rsidRPr="00823880" w:rsidRDefault="00006D37" w:rsidP="00006D37">
      <w:pPr>
        <w:tabs>
          <w:tab w:val="left" w:pos="567"/>
        </w:tabs>
        <w:ind w:left="567" w:right="963"/>
        <w:jc w:val="center"/>
        <w:rPr>
          <w:rFonts w:ascii="Arial Narrow" w:hAnsi="Arial Narrow"/>
          <w:b/>
          <w:i/>
          <w:lang w:val="ro-RO"/>
        </w:rPr>
      </w:pPr>
    </w:p>
    <w:p w14:paraId="6D04FBA1" w14:textId="77777777" w:rsidR="00006D37" w:rsidRPr="00823880" w:rsidRDefault="00006D37" w:rsidP="00FE4688">
      <w:pPr>
        <w:tabs>
          <w:tab w:val="left" w:pos="284"/>
        </w:tabs>
        <w:ind w:left="142" w:right="139"/>
        <w:jc w:val="both"/>
        <w:rPr>
          <w:rFonts w:ascii="Arial Narrow" w:hAnsi="Arial Narrow"/>
          <w:lang w:val="ro-RO"/>
        </w:rPr>
      </w:pPr>
      <w:r w:rsidRPr="00823880">
        <w:rPr>
          <w:rFonts w:ascii="Arial Narrow" w:hAnsi="Arial Narrow"/>
          <w:lang w:val="ro-RO"/>
        </w:rPr>
        <w:t xml:space="preserve">1. Subsemnatul/a……………………, în calitate de </w:t>
      </w:r>
      <w:r w:rsidRPr="00823880">
        <w:rPr>
          <w:rFonts w:ascii="Arial Narrow" w:hAnsi="Arial Narrow"/>
          <w:i/>
          <w:lang w:val="ro-RO"/>
        </w:rPr>
        <w:t>…………………….(ofertant/candidat/ofertant asociat/subcontractant),</w:t>
      </w:r>
      <w:r w:rsidRPr="00823880">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73365263" w14:textId="77777777" w:rsidR="00006D37" w:rsidRPr="00823880" w:rsidRDefault="00006D37" w:rsidP="00FE4688">
      <w:pPr>
        <w:tabs>
          <w:tab w:val="left" w:pos="284"/>
        </w:tabs>
        <w:ind w:left="142" w:right="139"/>
        <w:jc w:val="both"/>
        <w:rPr>
          <w:rFonts w:ascii="Arial Narrow" w:hAnsi="Arial Narrow" w:cs="Arial"/>
          <w:lang w:val="ro-RO"/>
        </w:rPr>
      </w:pPr>
      <w:r w:rsidRPr="00823880">
        <w:rPr>
          <w:rFonts w:ascii="Arial Narrow" w:hAnsi="Arial Narrow" w:cs="Arial"/>
          <w:lang w:val="ro-RO"/>
        </w:rPr>
        <w:t>   </w:t>
      </w:r>
      <w:r w:rsidRPr="00823880">
        <w:rPr>
          <w:rFonts w:ascii="Arial Narrow" w:hAnsi="Arial Narrow" w:cs="Arial"/>
          <w:b/>
          <w:bCs/>
          <w:lang w:val="ro-RO"/>
        </w:rPr>
        <w:t>a)</w:t>
      </w:r>
      <w:r w:rsidRPr="00823880">
        <w:rPr>
          <w:rFonts w:ascii="Arial Narrow" w:hAnsi="Arial Narrow" w:cs="Arial"/>
          <w:lang w:val="ro-RO"/>
        </w:rPr>
        <w:t> niciuna dintre persoanele care deține</w:t>
      </w:r>
      <w:r w:rsidRPr="00823880">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06038665" w14:textId="77777777" w:rsidR="00006D37" w:rsidRPr="00823880" w:rsidRDefault="00006D37" w:rsidP="00FE4688">
      <w:pPr>
        <w:tabs>
          <w:tab w:val="left" w:pos="284"/>
        </w:tabs>
        <w:ind w:left="142" w:right="139"/>
        <w:jc w:val="both"/>
        <w:rPr>
          <w:rFonts w:ascii="Arial Narrow" w:hAnsi="Arial Narrow" w:cs="Arial"/>
          <w:lang w:val="ro-RO"/>
        </w:rPr>
      </w:pPr>
      <w:r w:rsidRPr="00823880">
        <w:rPr>
          <w:rFonts w:ascii="Arial Narrow" w:hAnsi="Arial Narrow" w:cs="Arial"/>
          <w:lang w:val="ro-RO"/>
        </w:rPr>
        <w:t>   </w:t>
      </w:r>
      <w:r w:rsidRPr="00823880">
        <w:rPr>
          <w:rFonts w:ascii="Arial Narrow" w:hAnsi="Arial Narrow" w:cs="Arial"/>
          <w:b/>
          <w:bCs/>
          <w:lang w:val="ro-RO"/>
        </w:rPr>
        <w:t>b)</w:t>
      </w:r>
      <w:r w:rsidRPr="00823880">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823880">
        <w:rPr>
          <w:rFonts w:ascii="Arial Narrow" w:hAnsi="Arial Narrow" w:cs="Arial"/>
          <w:lang w:val="ro-RO"/>
        </w:rPr>
        <w:t>l</w:t>
      </w:r>
      <w:r w:rsidRPr="00823880">
        <w:rPr>
          <w:rFonts w:ascii="Arial Narrow" w:hAnsi="Arial Narrow" w:cs="Arial"/>
          <w:lang w:val="ro-RO"/>
        </w:rPr>
        <w:t xml:space="preserve"> </w:t>
      </w:r>
      <w:r w:rsidR="00777503" w:rsidRPr="00823880">
        <w:rPr>
          <w:rFonts w:ascii="Arial Narrow" w:hAnsi="Arial Narrow" w:cs="Arial"/>
          <w:lang w:val="ro-RO"/>
        </w:rPr>
        <w:t>Oficiului Naţional al Registrului Comerţului</w:t>
      </w:r>
      <w:r w:rsidRPr="00823880">
        <w:rPr>
          <w:rFonts w:ascii="Arial Narrow" w:hAnsi="Arial Narrow" w:cs="Arial"/>
          <w:lang w:val="ro-RO"/>
        </w:rPr>
        <w:t>;</w:t>
      </w:r>
    </w:p>
    <w:p w14:paraId="50478FDB" w14:textId="77777777" w:rsidR="00006D37" w:rsidRPr="00823880" w:rsidRDefault="00006D37" w:rsidP="00FE4688">
      <w:pPr>
        <w:tabs>
          <w:tab w:val="left" w:pos="284"/>
        </w:tabs>
        <w:ind w:left="142" w:right="139"/>
        <w:jc w:val="both"/>
        <w:rPr>
          <w:rFonts w:ascii="Arial Narrow" w:hAnsi="Arial Narrow" w:cs="Arial"/>
          <w:lang w:val="ro-RO"/>
        </w:rPr>
      </w:pPr>
      <w:r w:rsidRPr="00823880">
        <w:rPr>
          <w:rFonts w:ascii="Arial Narrow" w:hAnsi="Arial Narrow" w:cs="Arial"/>
          <w:lang w:val="ro-RO"/>
        </w:rPr>
        <w:t>   </w:t>
      </w:r>
      <w:r w:rsidRPr="00823880">
        <w:rPr>
          <w:rFonts w:ascii="Arial Narrow" w:hAnsi="Arial Narrow" w:cs="Arial"/>
          <w:b/>
          <w:bCs/>
          <w:lang w:val="ro-RO"/>
        </w:rPr>
        <w:t>c)</w:t>
      </w:r>
      <w:r w:rsidRPr="00823880">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466A31E" w14:textId="77777777" w:rsidR="00006D37" w:rsidRPr="00823880" w:rsidRDefault="00006D37" w:rsidP="00FE4688">
      <w:pPr>
        <w:tabs>
          <w:tab w:val="left" w:pos="284"/>
        </w:tabs>
        <w:ind w:left="142" w:right="139"/>
        <w:jc w:val="both"/>
        <w:rPr>
          <w:rFonts w:ascii="Arial Narrow" w:hAnsi="Arial Narrow" w:cs="Arial"/>
          <w:lang w:val="ro-RO"/>
        </w:rPr>
      </w:pPr>
      <w:r w:rsidRPr="00823880">
        <w:rPr>
          <w:rFonts w:ascii="Arial Narrow" w:hAnsi="Arial Narrow" w:cs="Arial"/>
          <w:lang w:val="ro-RO"/>
        </w:rPr>
        <w:t>   </w:t>
      </w:r>
      <w:r w:rsidRPr="00823880">
        <w:rPr>
          <w:rFonts w:ascii="Arial Narrow" w:hAnsi="Arial Narrow" w:cs="Arial"/>
          <w:b/>
          <w:bCs/>
          <w:lang w:val="ro-RO"/>
        </w:rPr>
        <w:t>d)</w:t>
      </w:r>
      <w:r w:rsidRPr="00823880">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823880">
        <w:rPr>
          <w:rFonts w:ascii="Arial Narrow" w:hAnsi="Arial Narrow" w:cs="Arial"/>
          <w:lang w:val="ro-RO"/>
        </w:rPr>
        <w:t>Oficiului Naţional al Registrului Comerţului</w:t>
      </w:r>
      <w:r w:rsidRPr="00823880">
        <w:rPr>
          <w:rFonts w:ascii="Arial Narrow" w:hAnsi="Arial Narrow" w:cs="Arial"/>
          <w:lang w:val="ro-RO"/>
        </w:rPr>
        <w:t>, implicate în procedura de atribuire; </w:t>
      </w:r>
    </w:p>
    <w:p w14:paraId="508C9894" w14:textId="77777777" w:rsidR="00006D37" w:rsidRPr="00823880" w:rsidRDefault="00006D37" w:rsidP="00FE4688">
      <w:pPr>
        <w:tabs>
          <w:tab w:val="left" w:pos="284"/>
        </w:tabs>
        <w:ind w:left="142" w:right="139"/>
        <w:jc w:val="both"/>
        <w:rPr>
          <w:rFonts w:ascii="Arial Narrow" w:hAnsi="Arial Narrow" w:cs="Arial"/>
          <w:lang w:val="ro-RO"/>
        </w:rPr>
      </w:pPr>
      <w:r w:rsidRPr="00823880">
        <w:rPr>
          <w:rFonts w:ascii="Arial Narrow" w:hAnsi="Arial Narrow" w:cs="Arial"/>
          <w:lang w:val="ro-RO"/>
        </w:rPr>
        <w:t>   </w:t>
      </w:r>
      <w:r w:rsidRPr="00823880">
        <w:rPr>
          <w:rFonts w:ascii="Arial Narrow" w:hAnsi="Arial Narrow" w:cs="Arial"/>
          <w:b/>
          <w:bCs/>
          <w:lang w:val="ro-RO"/>
        </w:rPr>
        <w:t>e)</w:t>
      </w:r>
      <w:r w:rsidRPr="00823880">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823880">
        <w:rPr>
          <w:rFonts w:ascii="Arial Narrow" w:hAnsi="Arial Narrow" w:cs="Arial"/>
          <w:lang w:val="ro-RO"/>
        </w:rPr>
        <w:t>Oficiului Naţional al Registrului Comerţului</w:t>
      </w:r>
      <w:r w:rsidRPr="00823880">
        <w:rPr>
          <w:rFonts w:ascii="Arial Narrow" w:hAnsi="Arial Narrow" w:cs="Arial"/>
          <w:lang w:val="ro-RO"/>
        </w:rPr>
        <w:t xml:space="preserve"> și care sunt implicate în procedura de atribuire. </w:t>
      </w:r>
    </w:p>
    <w:p w14:paraId="3CC64812" w14:textId="77777777" w:rsidR="00006D37" w:rsidRPr="00823880" w:rsidRDefault="00006D37" w:rsidP="00FE4688">
      <w:pPr>
        <w:tabs>
          <w:tab w:val="left" w:pos="284"/>
        </w:tabs>
        <w:ind w:left="142" w:right="139"/>
        <w:jc w:val="both"/>
        <w:rPr>
          <w:rFonts w:ascii="Arial Narrow" w:hAnsi="Arial Narrow"/>
          <w:lang w:val="ro-RO"/>
        </w:rPr>
      </w:pPr>
    </w:p>
    <w:p w14:paraId="1DC7C05E" w14:textId="77777777" w:rsidR="00006D37" w:rsidRPr="00823880" w:rsidRDefault="00006D37" w:rsidP="00FE4688">
      <w:pPr>
        <w:tabs>
          <w:tab w:val="left" w:pos="284"/>
        </w:tabs>
        <w:autoSpaceDE w:val="0"/>
        <w:autoSpaceDN w:val="0"/>
        <w:adjustRightInd w:val="0"/>
        <w:ind w:left="142" w:right="139"/>
        <w:jc w:val="both"/>
        <w:rPr>
          <w:rFonts w:ascii="Arial Narrow" w:hAnsi="Arial Narrow"/>
          <w:lang w:val="ro-RO"/>
        </w:rPr>
      </w:pPr>
      <w:r w:rsidRPr="00823880">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32BAA39" w14:textId="77777777" w:rsidR="00006D37" w:rsidRPr="00823880" w:rsidRDefault="00006D37" w:rsidP="00FE4688">
      <w:pPr>
        <w:tabs>
          <w:tab w:val="left" w:pos="284"/>
        </w:tabs>
        <w:autoSpaceDE w:val="0"/>
        <w:autoSpaceDN w:val="0"/>
        <w:adjustRightInd w:val="0"/>
        <w:ind w:left="142" w:right="139"/>
        <w:jc w:val="both"/>
        <w:rPr>
          <w:rFonts w:ascii="Arial Narrow" w:hAnsi="Arial Narrow"/>
          <w:lang w:val="ro-RO"/>
        </w:rPr>
      </w:pPr>
      <w:r w:rsidRPr="00823880">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D2DF88B" w14:textId="77777777" w:rsidR="00006D37" w:rsidRPr="00823880" w:rsidRDefault="00006D37" w:rsidP="00FE4688">
      <w:pPr>
        <w:pStyle w:val="NoSpacing"/>
        <w:tabs>
          <w:tab w:val="left" w:pos="284"/>
        </w:tabs>
        <w:ind w:left="142" w:right="139"/>
        <w:jc w:val="both"/>
        <w:rPr>
          <w:rFonts w:ascii="Arial Narrow" w:hAnsi="Arial Narrow"/>
          <w:sz w:val="24"/>
          <w:szCs w:val="24"/>
        </w:rPr>
      </w:pPr>
      <w:r w:rsidRPr="00823880">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823880">
        <w:rPr>
          <w:rFonts w:ascii="Arial Narrow" w:hAnsi="Arial Narrow" w:cs="Arial"/>
          <w:sz w:val="24"/>
          <w:szCs w:val="24"/>
        </w:rPr>
        <w:t>Oficiului Naţional al Registrului Comerţului</w:t>
      </w:r>
      <w:r w:rsidR="00777503" w:rsidRPr="00823880">
        <w:rPr>
          <w:rFonts w:ascii="Arial Narrow" w:hAnsi="Arial Narrow"/>
          <w:sz w:val="24"/>
          <w:szCs w:val="24"/>
        </w:rPr>
        <w:t xml:space="preserve"> </w:t>
      </w:r>
      <w:r w:rsidRPr="00823880">
        <w:rPr>
          <w:rFonts w:ascii="Arial Narrow" w:hAnsi="Arial Narrow"/>
          <w:sz w:val="24"/>
          <w:szCs w:val="24"/>
        </w:rPr>
        <w:t>cu privire la orice aspect tehnic şi financiar în legătură cu activitatea noastră.</w:t>
      </w:r>
    </w:p>
    <w:p w14:paraId="37A4A9F0" w14:textId="77777777" w:rsidR="00006D37" w:rsidRPr="00823880" w:rsidRDefault="00006D37" w:rsidP="00FE4688">
      <w:pPr>
        <w:pStyle w:val="NoSpacing"/>
        <w:tabs>
          <w:tab w:val="left" w:pos="284"/>
        </w:tabs>
        <w:ind w:left="142" w:right="139"/>
        <w:jc w:val="both"/>
        <w:rPr>
          <w:rFonts w:ascii="Arial Narrow" w:hAnsi="Arial Narrow"/>
          <w:sz w:val="24"/>
          <w:szCs w:val="24"/>
        </w:rPr>
      </w:pPr>
      <w:r w:rsidRPr="00823880">
        <w:rPr>
          <w:rFonts w:ascii="Arial Narrow" w:hAnsi="Arial Narrow"/>
          <w:sz w:val="24"/>
          <w:szCs w:val="24"/>
        </w:rPr>
        <w:t xml:space="preserve">  </w:t>
      </w:r>
    </w:p>
    <w:p w14:paraId="431833EE" w14:textId="77777777" w:rsidR="00006D37" w:rsidRPr="00823880" w:rsidRDefault="00006D37" w:rsidP="00FE4688">
      <w:pPr>
        <w:pStyle w:val="NoSpacing"/>
        <w:tabs>
          <w:tab w:val="left" w:pos="284"/>
        </w:tabs>
        <w:ind w:left="142" w:right="139"/>
        <w:jc w:val="both"/>
        <w:rPr>
          <w:rFonts w:ascii="Arial Narrow" w:hAnsi="Arial Narrow"/>
          <w:sz w:val="24"/>
          <w:szCs w:val="24"/>
        </w:rPr>
      </w:pPr>
      <w:r w:rsidRPr="00823880">
        <w:rPr>
          <w:rFonts w:ascii="Arial Narrow" w:hAnsi="Arial Narrow"/>
          <w:sz w:val="24"/>
          <w:szCs w:val="24"/>
        </w:rPr>
        <w:t xml:space="preserve">  Data completării ......................</w:t>
      </w:r>
    </w:p>
    <w:p w14:paraId="128CFFD7" w14:textId="77777777" w:rsidR="008601D8" w:rsidRPr="00823880" w:rsidRDefault="008601D8" w:rsidP="008601D8">
      <w:pPr>
        <w:pStyle w:val="NoSpacing"/>
        <w:tabs>
          <w:tab w:val="left" w:pos="284"/>
        </w:tabs>
        <w:ind w:left="142" w:right="139"/>
        <w:jc w:val="both"/>
        <w:rPr>
          <w:rFonts w:ascii="Arial Narrow" w:hAnsi="Arial Narrow"/>
          <w:sz w:val="24"/>
          <w:szCs w:val="24"/>
        </w:rPr>
      </w:pPr>
      <w:r w:rsidRPr="00823880">
        <w:rPr>
          <w:rFonts w:ascii="Arial Narrow" w:hAnsi="Arial Narrow"/>
          <w:b/>
          <w:bCs/>
          <w:szCs w:val="24"/>
        </w:rPr>
        <w:tab/>
        <w:t xml:space="preserve">                                                                                                                                    </w:t>
      </w:r>
      <w:r w:rsidRPr="00823880">
        <w:rPr>
          <w:rFonts w:ascii="Arial Narrow" w:hAnsi="Arial Narrow"/>
          <w:sz w:val="24"/>
          <w:szCs w:val="24"/>
        </w:rPr>
        <w:t>Operator economic,</w:t>
      </w:r>
    </w:p>
    <w:p w14:paraId="463F8E6E" w14:textId="77777777" w:rsidR="008601D8" w:rsidRPr="00823880" w:rsidRDefault="008601D8" w:rsidP="008601D8">
      <w:pPr>
        <w:pStyle w:val="NoSpacing"/>
        <w:tabs>
          <w:tab w:val="left" w:pos="284"/>
        </w:tabs>
        <w:ind w:left="142" w:right="139"/>
        <w:jc w:val="both"/>
        <w:rPr>
          <w:rFonts w:ascii="Arial Narrow" w:hAnsi="Arial Narrow"/>
          <w:sz w:val="24"/>
          <w:szCs w:val="24"/>
        </w:rPr>
      </w:pPr>
      <w:r w:rsidRPr="00823880">
        <w:rPr>
          <w:rFonts w:ascii="Arial Narrow" w:hAnsi="Arial Narrow"/>
          <w:sz w:val="24"/>
          <w:szCs w:val="24"/>
        </w:rPr>
        <w:t xml:space="preserve">                                                                                                                  _________________</w:t>
      </w:r>
    </w:p>
    <w:p w14:paraId="0F47FC10" w14:textId="77777777" w:rsidR="004F425E" w:rsidRDefault="008601D8" w:rsidP="004F425E">
      <w:pPr>
        <w:pStyle w:val="NoSpacing"/>
        <w:tabs>
          <w:tab w:val="left" w:pos="284"/>
        </w:tabs>
        <w:ind w:left="142" w:right="139"/>
        <w:jc w:val="both"/>
        <w:rPr>
          <w:rFonts w:ascii="Arial Narrow" w:hAnsi="Arial Narrow"/>
          <w:i/>
          <w:sz w:val="24"/>
          <w:szCs w:val="24"/>
        </w:rPr>
      </w:pPr>
      <w:r w:rsidRPr="00823880">
        <w:rPr>
          <w:rFonts w:ascii="Arial Narrow" w:hAnsi="Arial Narrow"/>
          <w:i/>
          <w:sz w:val="24"/>
          <w:szCs w:val="24"/>
        </w:rPr>
        <w:t xml:space="preserve">                                                                                                               (semnatura autorizată)</w:t>
      </w:r>
    </w:p>
    <w:p w14:paraId="579DAD14" w14:textId="77777777" w:rsidR="00A0000D" w:rsidRDefault="00A0000D" w:rsidP="004F425E">
      <w:pPr>
        <w:pStyle w:val="NoSpacing"/>
        <w:tabs>
          <w:tab w:val="left" w:pos="284"/>
        </w:tabs>
        <w:ind w:left="142" w:right="139"/>
        <w:jc w:val="both"/>
        <w:rPr>
          <w:rFonts w:ascii="Arial Narrow" w:hAnsi="Arial Narrow"/>
          <w:i/>
          <w:sz w:val="24"/>
          <w:szCs w:val="24"/>
        </w:rPr>
      </w:pPr>
    </w:p>
    <w:p w14:paraId="5705CC1B" w14:textId="77777777" w:rsidR="00A0000D" w:rsidRDefault="00A0000D" w:rsidP="004F425E">
      <w:pPr>
        <w:pStyle w:val="NoSpacing"/>
        <w:tabs>
          <w:tab w:val="left" w:pos="284"/>
        </w:tabs>
        <w:ind w:left="142" w:right="139"/>
        <w:jc w:val="both"/>
        <w:rPr>
          <w:rFonts w:ascii="Arial Narrow" w:hAnsi="Arial Narrow"/>
          <w:i/>
          <w:sz w:val="24"/>
          <w:szCs w:val="24"/>
        </w:rPr>
      </w:pPr>
    </w:p>
    <w:p w14:paraId="1473FA9B" w14:textId="77777777" w:rsidR="00A0000D" w:rsidRDefault="00A0000D" w:rsidP="00A0000D">
      <w:pPr>
        <w:pStyle w:val="NoSpacing"/>
        <w:tabs>
          <w:tab w:val="left" w:pos="284"/>
        </w:tabs>
        <w:ind w:left="142" w:right="139"/>
        <w:rPr>
          <w:rFonts w:ascii="Arial Narrow" w:hAnsi="Arial Narrow"/>
          <w:sz w:val="24"/>
          <w:szCs w:val="24"/>
        </w:rPr>
      </w:pPr>
    </w:p>
    <w:p w14:paraId="4061DB22" w14:textId="77777777" w:rsidR="00A0000D" w:rsidRDefault="00A0000D" w:rsidP="00A0000D">
      <w:pPr>
        <w:pStyle w:val="NoSpacing"/>
        <w:tabs>
          <w:tab w:val="left" w:pos="284"/>
        </w:tabs>
        <w:ind w:left="142" w:right="139"/>
        <w:rPr>
          <w:rFonts w:ascii="Arial Narrow" w:hAnsi="Arial Narrow"/>
          <w:sz w:val="24"/>
          <w:szCs w:val="24"/>
        </w:rPr>
      </w:pPr>
    </w:p>
    <w:p w14:paraId="0520847E" w14:textId="77777777" w:rsidR="00A0000D" w:rsidRDefault="00A0000D" w:rsidP="00A0000D">
      <w:pPr>
        <w:pStyle w:val="BodyTextIndent"/>
        <w:ind w:left="0"/>
        <w:jc w:val="right"/>
        <w:rPr>
          <w:rFonts w:ascii="Arial Narrow" w:hAnsi="Arial Narrow"/>
          <w:b/>
          <w:bCs/>
          <w:sz w:val="26"/>
          <w:szCs w:val="26"/>
        </w:rPr>
      </w:pPr>
    </w:p>
    <w:p w14:paraId="4B8780C8" w14:textId="77777777" w:rsidR="00A0000D" w:rsidRPr="00A0000D" w:rsidRDefault="00A0000D" w:rsidP="00A0000D">
      <w:pPr>
        <w:pStyle w:val="BodyTextIndent"/>
        <w:ind w:left="0"/>
        <w:jc w:val="right"/>
        <w:rPr>
          <w:rFonts w:ascii="Arial Narrow" w:hAnsi="Arial Narrow"/>
          <w:b/>
          <w:bCs/>
          <w:szCs w:val="24"/>
        </w:rPr>
      </w:pPr>
      <w:r w:rsidRPr="00A0000D">
        <w:rPr>
          <w:rFonts w:ascii="Arial Narrow" w:hAnsi="Arial Narrow"/>
          <w:b/>
          <w:bCs/>
          <w:szCs w:val="24"/>
        </w:rPr>
        <w:t>Anexa nr.</w:t>
      </w:r>
      <w:r>
        <w:rPr>
          <w:rFonts w:ascii="Arial Narrow" w:hAnsi="Arial Narrow"/>
          <w:b/>
          <w:bCs/>
          <w:szCs w:val="24"/>
        </w:rPr>
        <w:t>9</w:t>
      </w:r>
    </w:p>
    <w:p w14:paraId="28645C8A" w14:textId="77777777" w:rsidR="00A0000D" w:rsidRPr="00B76626" w:rsidRDefault="00A0000D" w:rsidP="00A0000D">
      <w:pPr>
        <w:pStyle w:val="BodyTextIndent"/>
        <w:ind w:left="0"/>
        <w:jc w:val="left"/>
        <w:rPr>
          <w:rFonts w:ascii="Arial Narrow" w:hAnsi="Arial Narrow"/>
          <w:b/>
          <w:bCs/>
          <w:sz w:val="28"/>
          <w:szCs w:val="28"/>
        </w:rPr>
      </w:pPr>
    </w:p>
    <w:p w14:paraId="2D3ED27B" w14:textId="77777777" w:rsidR="00A0000D" w:rsidRPr="003428CB" w:rsidRDefault="00A0000D" w:rsidP="00A0000D">
      <w:pPr>
        <w:pStyle w:val="BodyTextIndent"/>
        <w:ind w:left="0"/>
        <w:jc w:val="left"/>
        <w:rPr>
          <w:rFonts w:ascii="Arial Narrow" w:hAnsi="Arial Narrow"/>
          <w:b/>
          <w:bCs/>
          <w:sz w:val="28"/>
          <w:szCs w:val="28"/>
        </w:rPr>
      </w:pPr>
    </w:p>
    <w:p w14:paraId="5E1D82F0" w14:textId="77777777" w:rsidR="00A0000D" w:rsidRPr="003428CB" w:rsidRDefault="00A0000D" w:rsidP="00A0000D">
      <w:pPr>
        <w:tabs>
          <w:tab w:val="right" w:pos="9360"/>
        </w:tabs>
        <w:ind w:right="33"/>
        <w:jc w:val="both"/>
        <w:rPr>
          <w:rFonts w:ascii="Arial Narrow" w:hAnsi="Arial Narrow"/>
          <w:lang w:val="ro-RO"/>
        </w:rPr>
      </w:pPr>
      <w:r w:rsidRPr="003428CB">
        <w:rPr>
          <w:rFonts w:ascii="Arial Narrow" w:hAnsi="Arial Narrow"/>
          <w:lang w:val="ro-RO"/>
        </w:rPr>
        <w:t>OFERTANTUL:</w:t>
      </w:r>
      <w:r w:rsidRPr="003428CB">
        <w:rPr>
          <w:rFonts w:ascii="Arial Narrow" w:hAnsi="Arial Narrow"/>
          <w:lang w:val="ro-RO"/>
        </w:rPr>
        <w:tab/>
        <w:t>Înregistrat la sediul autorităţii contractante</w:t>
      </w:r>
    </w:p>
    <w:p w14:paraId="2D350B41" w14:textId="77777777" w:rsidR="00A0000D" w:rsidRPr="003428CB" w:rsidRDefault="00A0000D" w:rsidP="00A0000D">
      <w:pPr>
        <w:tabs>
          <w:tab w:val="right" w:pos="9360"/>
        </w:tabs>
        <w:ind w:right="33"/>
        <w:jc w:val="both"/>
        <w:rPr>
          <w:rFonts w:ascii="Arial Narrow" w:hAnsi="Arial Narrow"/>
          <w:lang w:val="ro-RO"/>
        </w:rPr>
      </w:pPr>
      <w:r w:rsidRPr="003428CB">
        <w:rPr>
          <w:rFonts w:ascii="Arial Narrow" w:hAnsi="Arial Narrow"/>
          <w:lang w:val="ro-RO"/>
        </w:rPr>
        <w:t>(Denumire)</w:t>
      </w:r>
      <w:r w:rsidRPr="003428CB">
        <w:rPr>
          <w:rFonts w:ascii="Arial Narrow" w:hAnsi="Arial Narrow"/>
          <w:lang w:val="ro-RO"/>
        </w:rPr>
        <w:tab/>
        <w:t>nr. ........../..........</w:t>
      </w:r>
    </w:p>
    <w:p w14:paraId="66FD7CD3" w14:textId="77777777" w:rsidR="00A0000D" w:rsidRPr="003428CB" w:rsidRDefault="00A0000D" w:rsidP="00A0000D">
      <w:pPr>
        <w:ind w:right="33"/>
        <w:jc w:val="both"/>
        <w:rPr>
          <w:rFonts w:ascii="Arial Narrow" w:hAnsi="Arial Narrow"/>
          <w:lang w:val="ro-RO"/>
        </w:rPr>
      </w:pPr>
    </w:p>
    <w:p w14:paraId="25AA9E0B" w14:textId="77777777" w:rsidR="00A0000D" w:rsidRPr="003428CB" w:rsidRDefault="00A0000D" w:rsidP="00A0000D">
      <w:pPr>
        <w:ind w:right="33"/>
        <w:jc w:val="both"/>
        <w:rPr>
          <w:rFonts w:ascii="Arial Narrow" w:hAnsi="Arial Narrow"/>
          <w:lang w:val="ro-RO"/>
        </w:rPr>
      </w:pPr>
    </w:p>
    <w:p w14:paraId="1D7DDB59" w14:textId="77777777" w:rsidR="00A0000D" w:rsidRPr="003428CB" w:rsidRDefault="00A0000D" w:rsidP="00A0000D">
      <w:pPr>
        <w:ind w:right="33"/>
        <w:jc w:val="both"/>
        <w:rPr>
          <w:rFonts w:ascii="Arial Narrow" w:hAnsi="Arial Narrow"/>
          <w:lang w:val="ro-RO"/>
        </w:rPr>
      </w:pPr>
    </w:p>
    <w:p w14:paraId="0054A686" w14:textId="77777777" w:rsidR="00A0000D" w:rsidRPr="003428CB" w:rsidRDefault="00A0000D" w:rsidP="00A0000D">
      <w:pPr>
        <w:ind w:right="33"/>
        <w:jc w:val="both"/>
        <w:rPr>
          <w:rFonts w:ascii="Arial Narrow" w:hAnsi="Arial Narrow"/>
          <w:lang w:val="ro-RO"/>
        </w:rPr>
      </w:pPr>
    </w:p>
    <w:p w14:paraId="4A851734" w14:textId="77777777" w:rsidR="00A0000D" w:rsidRPr="003428CB" w:rsidRDefault="00A0000D" w:rsidP="00A0000D">
      <w:pPr>
        <w:autoSpaceDE w:val="0"/>
        <w:jc w:val="center"/>
        <w:rPr>
          <w:rFonts w:ascii="Arial Narrow" w:hAnsi="Arial Narrow"/>
          <w:b/>
          <w:lang w:val="ro-RO"/>
        </w:rPr>
      </w:pPr>
      <w:r w:rsidRPr="003428CB">
        <w:rPr>
          <w:rFonts w:ascii="Arial Narrow" w:hAnsi="Arial Narrow"/>
          <w:b/>
          <w:lang w:val="ro-RO"/>
        </w:rPr>
        <w:t>Scrisoare de înaintare</w:t>
      </w:r>
    </w:p>
    <w:p w14:paraId="6ED80C64" w14:textId="77777777" w:rsidR="00A0000D" w:rsidRPr="003428CB" w:rsidRDefault="00A0000D" w:rsidP="00A0000D">
      <w:pPr>
        <w:ind w:right="33"/>
        <w:jc w:val="both"/>
        <w:rPr>
          <w:rFonts w:ascii="Arial Narrow" w:hAnsi="Arial Narrow"/>
          <w:lang w:val="ro-RO"/>
        </w:rPr>
      </w:pPr>
    </w:p>
    <w:p w14:paraId="71605322" w14:textId="77777777" w:rsidR="00A0000D" w:rsidRPr="003428CB" w:rsidRDefault="00A0000D" w:rsidP="00A0000D">
      <w:pPr>
        <w:ind w:right="33"/>
        <w:jc w:val="both"/>
        <w:rPr>
          <w:rFonts w:ascii="Arial Narrow" w:hAnsi="Arial Narrow"/>
          <w:lang w:val="ro-RO"/>
        </w:rPr>
      </w:pPr>
    </w:p>
    <w:p w14:paraId="17623478" w14:textId="77777777" w:rsidR="00A0000D" w:rsidRPr="003428CB" w:rsidRDefault="00A0000D" w:rsidP="00A0000D">
      <w:pPr>
        <w:autoSpaceDE w:val="0"/>
        <w:jc w:val="both"/>
        <w:rPr>
          <w:rFonts w:ascii="Arial Narrow" w:hAnsi="Arial Narrow"/>
          <w:lang w:val="ro-RO"/>
        </w:rPr>
      </w:pPr>
      <w:r w:rsidRPr="003428CB">
        <w:rPr>
          <w:rFonts w:ascii="Arial Narrow" w:hAnsi="Arial Narrow"/>
          <w:lang w:val="ro-RO"/>
        </w:rPr>
        <w:t>Către …</w:t>
      </w:r>
    </w:p>
    <w:p w14:paraId="2D838F79" w14:textId="77777777" w:rsidR="00A0000D" w:rsidRPr="003428CB" w:rsidRDefault="00A0000D" w:rsidP="00A0000D">
      <w:pPr>
        <w:autoSpaceDE w:val="0"/>
        <w:jc w:val="both"/>
        <w:rPr>
          <w:rFonts w:ascii="Arial Narrow" w:hAnsi="Arial Narrow"/>
          <w:lang w:val="ro-RO"/>
        </w:rPr>
      </w:pPr>
    </w:p>
    <w:p w14:paraId="2B23F16C" w14:textId="77777777" w:rsidR="00A0000D" w:rsidRPr="003428CB" w:rsidRDefault="00A0000D" w:rsidP="00A0000D">
      <w:pPr>
        <w:autoSpaceDE w:val="0"/>
        <w:spacing w:before="240"/>
        <w:ind w:firstLine="720"/>
        <w:jc w:val="both"/>
        <w:rPr>
          <w:rFonts w:ascii="Arial Narrow" w:hAnsi="Arial Narrow"/>
          <w:lang w:val="ro-RO"/>
        </w:rPr>
      </w:pPr>
      <w:r w:rsidRPr="003428CB">
        <w:rPr>
          <w:rFonts w:ascii="Arial Narrow" w:hAnsi="Arial Narrow"/>
          <w:lang w:val="ro-RO"/>
        </w:rPr>
        <w:t xml:space="preserve">Ca urmare a invitaţiei de participare nr. ……………, din ……………………… </w:t>
      </w:r>
      <w:r w:rsidRPr="003428CB">
        <w:rPr>
          <w:rFonts w:ascii="Arial Narrow" w:hAnsi="Arial Narrow"/>
          <w:i/>
          <w:lang w:val="ro-RO"/>
        </w:rPr>
        <w:t>(ziua/luna/anul)</w:t>
      </w:r>
      <w:r w:rsidRPr="003428CB">
        <w:rPr>
          <w:rFonts w:ascii="Arial Narrow" w:hAnsi="Arial Narrow"/>
          <w:lang w:val="ro-RO"/>
        </w:rPr>
        <w:t xml:space="preserve">, privind aplicarea procedurii pentru atribuirea </w:t>
      </w:r>
      <w:r w:rsidR="005C7B28">
        <w:rPr>
          <w:rFonts w:ascii="Arial Narrow" w:hAnsi="Arial Narrow"/>
          <w:lang w:val="ro-RO"/>
        </w:rPr>
        <w:t>acordului - cadru</w:t>
      </w:r>
      <w:r w:rsidRPr="003428CB">
        <w:rPr>
          <w:rFonts w:ascii="Arial Narrow" w:hAnsi="Arial Narrow"/>
          <w:lang w:val="ro-RO"/>
        </w:rPr>
        <w:t xml:space="preserve"> de servicii </w:t>
      </w:r>
      <w:r w:rsidR="005C7B28" w:rsidRPr="005C7B28">
        <w:rPr>
          <w:rFonts w:ascii="Arial Narrow" w:hAnsi="Arial Narrow"/>
          <w:lang w:val="ro-RO"/>
        </w:rPr>
        <w:t>de pază prin monitorizare și intervenție și pentru servicii de pază umană</w:t>
      </w:r>
      <w:r w:rsidRPr="003428CB">
        <w:rPr>
          <w:rFonts w:ascii="Arial Narrow" w:hAnsi="Arial Narrow"/>
          <w:lang w:val="ro-RO"/>
        </w:rPr>
        <w:t xml:space="preserve">, noi …………………………………………. </w:t>
      </w:r>
      <w:r w:rsidRPr="003428CB">
        <w:rPr>
          <w:rFonts w:ascii="Arial Narrow" w:hAnsi="Arial Narrow"/>
          <w:i/>
          <w:lang w:val="ro-RO"/>
        </w:rPr>
        <w:t>(denumirea ofertantului)</w:t>
      </w:r>
      <w:r w:rsidRPr="003428CB">
        <w:rPr>
          <w:rFonts w:ascii="Arial Narrow" w:hAnsi="Arial Narrow"/>
          <w:lang w:val="ro-RO"/>
        </w:rPr>
        <w:t xml:space="preserve"> vă transmitem alăturat următoarele:</w:t>
      </w:r>
    </w:p>
    <w:p w14:paraId="1CF17542" w14:textId="77777777" w:rsidR="00A0000D" w:rsidRPr="003428CB" w:rsidRDefault="00A0000D" w:rsidP="00A0000D">
      <w:pPr>
        <w:tabs>
          <w:tab w:val="left" w:pos="397"/>
        </w:tabs>
        <w:autoSpaceDE w:val="0"/>
        <w:spacing w:before="240"/>
        <w:jc w:val="both"/>
        <w:rPr>
          <w:rFonts w:ascii="Arial Narrow" w:hAnsi="Arial Narrow"/>
          <w:lang w:val="ro-RO"/>
        </w:rPr>
      </w:pPr>
      <w:r w:rsidRPr="003428CB">
        <w:rPr>
          <w:rFonts w:ascii="Arial Narrow" w:hAnsi="Arial Narrow"/>
          <w:lang w:val="ro-RO"/>
        </w:rPr>
        <w:t>Coletul sigilat şi marcat în mod vizibil, conţinând:</w:t>
      </w:r>
    </w:p>
    <w:p w14:paraId="762C2137" w14:textId="77777777" w:rsidR="00A0000D" w:rsidRDefault="00A0000D" w:rsidP="00A0000D">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Oferta,</w:t>
      </w:r>
    </w:p>
    <w:p w14:paraId="16033CAF" w14:textId="77777777" w:rsidR="005C7B28" w:rsidRPr="003428CB" w:rsidRDefault="005C7B28" w:rsidP="00A0000D">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CD/DVD,</w:t>
      </w:r>
    </w:p>
    <w:p w14:paraId="153BC93D" w14:textId="77777777" w:rsidR="00A0000D" w:rsidRDefault="00A0000D" w:rsidP="00A0000D">
      <w:pPr>
        <w:numPr>
          <w:ilvl w:val="0"/>
          <w:numId w:val="6"/>
        </w:numPr>
        <w:tabs>
          <w:tab w:val="left" w:pos="2520"/>
        </w:tabs>
        <w:autoSpaceDE w:val="0"/>
        <w:spacing w:before="240"/>
        <w:jc w:val="both"/>
        <w:rPr>
          <w:rFonts w:ascii="Arial Narrow" w:hAnsi="Arial Narrow"/>
          <w:lang w:val="ro-RO"/>
        </w:rPr>
      </w:pPr>
      <w:r w:rsidRPr="003428CB">
        <w:rPr>
          <w:rFonts w:ascii="Arial Narrow" w:hAnsi="Arial Narrow"/>
          <w:lang w:val="ro-RO"/>
        </w:rPr>
        <w:t>Documentele care însoţ</w:t>
      </w:r>
      <w:r>
        <w:rPr>
          <w:rFonts w:ascii="Arial Narrow" w:hAnsi="Arial Narrow"/>
          <w:lang w:val="ro-RO"/>
        </w:rPr>
        <w:t>esc oferta,</w:t>
      </w:r>
    </w:p>
    <w:p w14:paraId="31A3DD76" w14:textId="77777777" w:rsidR="00A0000D" w:rsidRPr="003428CB" w:rsidRDefault="00A0000D" w:rsidP="00A0000D">
      <w:pPr>
        <w:autoSpaceDE w:val="0"/>
        <w:spacing w:before="240"/>
        <w:ind w:firstLine="720"/>
        <w:jc w:val="both"/>
        <w:rPr>
          <w:rFonts w:ascii="Arial Narrow" w:hAnsi="Arial Narrow"/>
          <w:lang w:val="ro-RO"/>
        </w:rPr>
      </w:pPr>
      <w:r w:rsidRPr="003428CB">
        <w:rPr>
          <w:rFonts w:ascii="Arial Narrow" w:hAnsi="Arial Narrow"/>
          <w:lang w:val="ro-RO"/>
        </w:rPr>
        <w:t>Avem speranţa că oferta noastră este corespunzătoare şi vă satisface cerinţele.</w:t>
      </w:r>
    </w:p>
    <w:p w14:paraId="7673C976" w14:textId="77777777" w:rsidR="00A0000D" w:rsidRPr="003428CB" w:rsidRDefault="00A0000D" w:rsidP="00A0000D">
      <w:pPr>
        <w:autoSpaceDE w:val="0"/>
        <w:jc w:val="both"/>
        <w:rPr>
          <w:rFonts w:ascii="Arial Narrow" w:hAnsi="Arial Narrow"/>
          <w:lang w:val="ro-RO"/>
        </w:rPr>
      </w:pPr>
    </w:p>
    <w:p w14:paraId="5304ACA7" w14:textId="77777777" w:rsidR="00A0000D" w:rsidRPr="003428CB" w:rsidRDefault="00A0000D" w:rsidP="00A0000D">
      <w:pPr>
        <w:autoSpaceDE w:val="0"/>
        <w:jc w:val="both"/>
        <w:rPr>
          <w:rFonts w:ascii="Arial Narrow" w:hAnsi="Arial Narrow"/>
          <w:lang w:val="ro-RO"/>
        </w:rPr>
      </w:pPr>
    </w:p>
    <w:p w14:paraId="75605503" w14:textId="77777777" w:rsidR="00A0000D" w:rsidRPr="003428CB" w:rsidRDefault="00A0000D" w:rsidP="00A0000D">
      <w:pPr>
        <w:autoSpaceDE w:val="0"/>
        <w:jc w:val="both"/>
        <w:rPr>
          <w:rFonts w:ascii="Arial Narrow" w:hAnsi="Arial Narrow"/>
          <w:lang w:val="ro-RO"/>
        </w:rPr>
      </w:pPr>
      <w:r w:rsidRPr="003428CB">
        <w:rPr>
          <w:rFonts w:ascii="Arial Narrow" w:hAnsi="Arial Narrow"/>
          <w:lang w:val="ro-RO"/>
        </w:rPr>
        <w:t>Data completării:</w:t>
      </w:r>
    </w:p>
    <w:p w14:paraId="0BAA45D6" w14:textId="77777777" w:rsidR="00A0000D" w:rsidRPr="003428CB" w:rsidRDefault="00A0000D" w:rsidP="00A0000D">
      <w:pPr>
        <w:autoSpaceDE w:val="0"/>
        <w:jc w:val="both"/>
        <w:rPr>
          <w:rFonts w:ascii="Arial Narrow" w:hAnsi="Arial Narrow"/>
          <w:lang w:val="ro-RO"/>
        </w:rPr>
      </w:pPr>
    </w:p>
    <w:p w14:paraId="1E45CC08" w14:textId="77777777" w:rsidR="00A0000D" w:rsidRPr="003428CB" w:rsidRDefault="00A0000D" w:rsidP="00A0000D">
      <w:pPr>
        <w:tabs>
          <w:tab w:val="center" w:pos="7020"/>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14:paraId="76B1059A" w14:textId="77777777" w:rsidR="00A0000D" w:rsidRPr="003428CB" w:rsidRDefault="00A0000D" w:rsidP="00A0000D">
      <w:pPr>
        <w:tabs>
          <w:tab w:val="center" w:pos="7020"/>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14:paraId="0030D5B7" w14:textId="77777777" w:rsidR="00A0000D" w:rsidRPr="00A0000D" w:rsidRDefault="00A0000D" w:rsidP="00A0000D">
      <w:pPr>
        <w:pStyle w:val="NoSpacing"/>
        <w:tabs>
          <w:tab w:val="left" w:pos="284"/>
        </w:tabs>
        <w:ind w:left="142" w:right="139"/>
        <w:rPr>
          <w:rFonts w:ascii="Arial Narrow" w:hAnsi="Arial Narrow"/>
          <w:b/>
          <w:bCs/>
          <w:szCs w:val="24"/>
        </w:rPr>
      </w:pPr>
    </w:p>
    <w:p w14:paraId="6C838F31" w14:textId="77777777" w:rsidR="004F425E" w:rsidRDefault="004F425E" w:rsidP="008601D8">
      <w:pPr>
        <w:pStyle w:val="BodyTextIndent"/>
        <w:tabs>
          <w:tab w:val="left" w:pos="8415"/>
        </w:tabs>
        <w:ind w:left="0"/>
        <w:jc w:val="left"/>
        <w:rPr>
          <w:rFonts w:ascii="Arial Narrow" w:hAnsi="Arial Narrow"/>
          <w:b/>
          <w:bCs/>
          <w:szCs w:val="24"/>
        </w:rPr>
      </w:pPr>
    </w:p>
    <w:p w14:paraId="0E19301C" w14:textId="77777777" w:rsidR="000930BA" w:rsidRDefault="000930BA" w:rsidP="008601D8">
      <w:pPr>
        <w:pStyle w:val="BodyTextIndent"/>
        <w:tabs>
          <w:tab w:val="left" w:pos="8415"/>
        </w:tabs>
        <w:ind w:left="0"/>
        <w:jc w:val="left"/>
        <w:rPr>
          <w:rFonts w:ascii="Arial Narrow" w:hAnsi="Arial Narrow"/>
          <w:b/>
          <w:bCs/>
          <w:szCs w:val="24"/>
        </w:rPr>
      </w:pPr>
    </w:p>
    <w:p w14:paraId="775753D9" w14:textId="77777777" w:rsidR="000930BA" w:rsidRDefault="000930BA" w:rsidP="008601D8">
      <w:pPr>
        <w:pStyle w:val="BodyTextIndent"/>
        <w:tabs>
          <w:tab w:val="left" w:pos="8415"/>
        </w:tabs>
        <w:ind w:left="0"/>
        <w:jc w:val="left"/>
        <w:rPr>
          <w:rFonts w:ascii="Arial Narrow" w:hAnsi="Arial Narrow"/>
          <w:b/>
          <w:bCs/>
          <w:szCs w:val="24"/>
        </w:rPr>
      </w:pPr>
    </w:p>
    <w:p w14:paraId="6C389614" w14:textId="77777777" w:rsidR="000930BA" w:rsidRDefault="000930BA" w:rsidP="008601D8">
      <w:pPr>
        <w:pStyle w:val="BodyTextIndent"/>
        <w:tabs>
          <w:tab w:val="left" w:pos="8415"/>
        </w:tabs>
        <w:ind w:left="0"/>
        <w:jc w:val="left"/>
        <w:rPr>
          <w:rFonts w:ascii="Arial Narrow" w:hAnsi="Arial Narrow"/>
          <w:b/>
          <w:bCs/>
          <w:szCs w:val="24"/>
        </w:rPr>
      </w:pPr>
    </w:p>
    <w:p w14:paraId="51E26CFC" w14:textId="77777777" w:rsidR="000930BA" w:rsidRDefault="000930BA" w:rsidP="008601D8">
      <w:pPr>
        <w:pStyle w:val="BodyTextIndent"/>
        <w:tabs>
          <w:tab w:val="left" w:pos="8415"/>
        </w:tabs>
        <w:ind w:left="0"/>
        <w:jc w:val="left"/>
        <w:rPr>
          <w:rFonts w:ascii="Arial Narrow" w:hAnsi="Arial Narrow"/>
          <w:b/>
          <w:bCs/>
          <w:szCs w:val="24"/>
        </w:rPr>
      </w:pPr>
    </w:p>
    <w:p w14:paraId="767BD2CA" w14:textId="77777777" w:rsidR="000930BA" w:rsidRDefault="000930BA" w:rsidP="008601D8">
      <w:pPr>
        <w:pStyle w:val="BodyTextIndent"/>
        <w:tabs>
          <w:tab w:val="left" w:pos="8415"/>
        </w:tabs>
        <w:ind w:left="0"/>
        <w:jc w:val="left"/>
        <w:rPr>
          <w:rFonts w:ascii="Arial Narrow" w:hAnsi="Arial Narrow"/>
          <w:b/>
          <w:bCs/>
          <w:szCs w:val="24"/>
        </w:rPr>
      </w:pPr>
    </w:p>
    <w:p w14:paraId="07528805" w14:textId="77777777" w:rsidR="000930BA" w:rsidRDefault="000930BA" w:rsidP="008601D8">
      <w:pPr>
        <w:pStyle w:val="BodyTextIndent"/>
        <w:tabs>
          <w:tab w:val="left" w:pos="8415"/>
        </w:tabs>
        <w:ind w:left="0"/>
        <w:jc w:val="left"/>
        <w:rPr>
          <w:rFonts w:ascii="Arial Narrow" w:hAnsi="Arial Narrow"/>
          <w:b/>
          <w:bCs/>
          <w:szCs w:val="24"/>
        </w:rPr>
      </w:pPr>
    </w:p>
    <w:p w14:paraId="0438EC61" w14:textId="77777777" w:rsidR="000930BA" w:rsidRDefault="000930BA" w:rsidP="008601D8">
      <w:pPr>
        <w:pStyle w:val="BodyTextIndent"/>
        <w:tabs>
          <w:tab w:val="left" w:pos="8415"/>
        </w:tabs>
        <w:ind w:left="0"/>
        <w:jc w:val="left"/>
        <w:rPr>
          <w:rFonts w:ascii="Arial Narrow" w:hAnsi="Arial Narrow"/>
          <w:b/>
          <w:bCs/>
          <w:szCs w:val="24"/>
        </w:rPr>
      </w:pPr>
    </w:p>
    <w:p w14:paraId="16D1006F" w14:textId="77777777" w:rsidR="000930BA" w:rsidRDefault="000930BA" w:rsidP="008601D8">
      <w:pPr>
        <w:pStyle w:val="BodyTextIndent"/>
        <w:tabs>
          <w:tab w:val="left" w:pos="8415"/>
        </w:tabs>
        <w:ind w:left="0"/>
        <w:jc w:val="left"/>
        <w:rPr>
          <w:rFonts w:ascii="Arial Narrow" w:hAnsi="Arial Narrow"/>
          <w:b/>
          <w:bCs/>
          <w:szCs w:val="24"/>
        </w:rPr>
      </w:pPr>
    </w:p>
    <w:p w14:paraId="6B0A68D4" w14:textId="77777777" w:rsidR="000930BA" w:rsidRDefault="000930BA" w:rsidP="008601D8">
      <w:pPr>
        <w:pStyle w:val="BodyTextIndent"/>
        <w:tabs>
          <w:tab w:val="left" w:pos="8415"/>
        </w:tabs>
        <w:ind w:left="0"/>
        <w:jc w:val="left"/>
        <w:rPr>
          <w:rFonts w:ascii="Arial Narrow" w:hAnsi="Arial Narrow"/>
          <w:b/>
          <w:bCs/>
          <w:szCs w:val="24"/>
        </w:rPr>
      </w:pPr>
    </w:p>
    <w:p w14:paraId="09648A4D" w14:textId="77777777" w:rsidR="004F425E" w:rsidRDefault="004F425E" w:rsidP="008601D8">
      <w:pPr>
        <w:pStyle w:val="BodyTextIndent"/>
        <w:tabs>
          <w:tab w:val="left" w:pos="8415"/>
        </w:tabs>
        <w:ind w:left="0"/>
        <w:jc w:val="left"/>
        <w:rPr>
          <w:rFonts w:ascii="Arial Narrow" w:hAnsi="Arial Narrow"/>
          <w:b/>
          <w:bCs/>
          <w:szCs w:val="24"/>
        </w:rPr>
        <w:sectPr w:rsidR="004F425E" w:rsidSect="000930BA">
          <w:footnotePr>
            <w:pos w:val="beneathText"/>
          </w:footnotePr>
          <w:pgSz w:w="11905" w:h="16837" w:code="9"/>
          <w:pgMar w:top="851" w:right="1134" w:bottom="851" w:left="1134" w:header="567" w:footer="595" w:gutter="0"/>
          <w:cols w:space="720"/>
          <w:docGrid w:linePitch="360"/>
        </w:sectPr>
      </w:pPr>
    </w:p>
    <w:p w14:paraId="711A540E" w14:textId="77777777" w:rsidR="004F425E" w:rsidRDefault="004F425E" w:rsidP="00ED6884">
      <w:pPr>
        <w:pStyle w:val="Default"/>
        <w:tabs>
          <w:tab w:val="left" w:pos="2340"/>
        </w:tabs>
        <w:jc w:val="center"/>
        <w:rPr>
          <w:rFonts w:ascii="Arial Narrow" w:hAnsi="Arial Narrow"/>
          <w:b/>
          <w:bCs/>
          <w:lang w:val="ro-RO"/>
        </w:rPr>
      </w:pPr>
    </w:p>
    <w:p w14:paraId="1A17A41C" w14:textId="77777777" w:rsidR="004F425E" w:rsidRDefault="004F425E" w:rsidP="00ED6884">
      <w:pPr>
        <w:pStyle w:val="Default"/>
        <w:tabs>
          <w:tab w:val="left" w:pos="2340"/>
        </w:tabs>
        <w:jc w:val="center"/>
        <w:rPr>
          <w:rFonts w:ascii="Arial Narrow" w:hAnsi="Arial Narrow"/>
          <w:b/>
          <w:bCs/>
          <w:lang w:val="ro-RO"/>
        </w:rPr>
      </w:pPr>
    </w:p>
    <w:p w14:paraId="17FF85F0" w14:textId="77777777" w:rsidR="004F425E" w:rsidRDefault="004F425E" w:rsidP="00ED6884">
      <w:pPr>
        <w:pStyle w:val="Default"/>
        <w:tabs>
          <w:tab w:val="left" w:pos="2340"/>
        </w:tabs>
        <w:jc w:val="center"/>
        <w:rPr>
          <w:rFonts w:ascii="Arial Narrow" w:hAnsi="Arial Narrow"/>
          <w:b/>
          <w:bCs/>
          <w:lang w:val="ro-RO"/>
        </w:rPr>
      </w:pPr>
    </w:p>
    <w:p w14:paraId="40C211C4" w14:textId="77777777" w:rsidR="00ED6884" w:rsidRPr="00823880" w:rsidRDefault="00ED6884" w:rsidP="00ED6884">
      <w:pPr>
        <w:pStyle w:val="Default"/>
        <w:tabs>
          <w:tab w:val="left" w:pos="2340"/>
        </w:tabs>
        <w:jc w:val="center"/>
        <w:rPr>
          <w:rFonts w:ascii="Arial Narrow" w:hAnsi="Arial Narrow"/>
          <w:b/>
          <w:bCs/>
          <w:lang w:val="ro-RO"/>
        </w:rPr>
      </w:pPr>
    </w:p>
    <w:p w14:paraId="70307447" w14:textId="77777777" w:rsidR="00006D37" w:rsidRPr="00823880" w:rsidRDefault="00006D37" w:rsidP="00ED6884">
      <w:pPr>
        <w:pStyle w:val="Default"/>
        <w:tabs>
          <w:tab w:val="left" w:pos="2340"/>
        </w:tabs>
        <w:jc w:val="center"/>
        <w:rPr>
          <w:rFonts w:ascii="Arial Narrow" w:hAnsi="Arial Narrow"/>
          <w:b/>
          <w:bCs/>
          <w:lang w:val="ro-RO"/>
        </w:rPr>
      </w:pPr>
      <w:r w:rsidRPr="00823880">
        <w:rPr>
          <w:rFonts w:ascii="Arial Narrow" w:hAnsi="Arial Narrow"/>
          <w:b/>
          <w:bCs/>
          <w:lang w:val="ro-RO"/>
        </w:rPr>
        <w:t>MODELE DE FORMULARE</w:t>
      </w:r>
    </w:p>
    <w:p w14:paraId="0DE9AD19" w14:textId="77777777" w:rsidR="00006D37" w:rsidRPr="00823880" w:rsidRDefault="00006D37" w:rsidP="00006D37">
      <w:pPr>
        <w:rPr>
          <w:lang w:val="ro-RO"/>
        </w:rPr>
      </w:pPr>
    </w:p>
    <w:p w14:paraId="58A261BC" w14:textId="77777777" w:rsidR="00006D37" w:rsidRPr="00823880" w:rsidRDefault="00006D37" w:rsidP="00006D37">
      <w:pPr>
        <w:rPr>
          <w:lang w:val="ro-RO"/>
        </w:rPr>
      </w:pPr>
    </w:p>
    <w:p w14:paraId="688C5857" w14:textId="77777777" w:rsidR="00006D37" w:rsidRPr="00823880" w:rsidRDefault="00006D37" w:rsidP="00006D37">
      <w:pPr>
        <w:rPr>
          <w:lang w:val="ro-RO"/>
        </w:rPr>
      </w:pPr>
    </w:p>
    <w:p w14:paraId="6B25E2C9" w14:textId="77777777" w:rsidR="00006D37" w:rsidRPr="00823880" w:rsidRDefault="00006D37" w:rsidP="00006D37">
      <w:pPr>
        <w:rPr>
          <w:lang w:val="ro-RO"/>
        </w:rPr>
      </w:pPr>
    </w:p>
    <w:p w14:paraId="277A296A" w14:textId="77777777" w:rsidR="00006D37" w:rsidRPr="00823880" w:rsidRDefault="00006D37" w:rsidP="00006D37">
      <w:pPr>
        <w:rPr>
          <w:lang w:val="ro-RO"/>
        </w:rPr>
      </w:pPr>
    </w:p>
    <w:p w14:paraId="14938CAB" w14:textId="77777777" w:rsidR="00006D37" w:rsidRPr="00823880" w:rsidRDefault="00006D37" w:rsidP="00006D37">
      <w:pPr>
        <w:tabs>
          <w:tab w:val="left" w:pos="1830"/>
        </w:tabs>
        <w:rPr>
          <w:rFonts w:ascii="Arial Narrow" w:hAnsi="Arial Narrow"/>
          <w:lang w:val="ro-RO"/>
        </w:rPr>
      </w:pPr>
      <w:r w:rsidRPr="00823880">
        <w:rPr>
          <w:lang w:val="ro-RO"/>
        </w:rPr>
        <w:tab/>
      </w:r>
    </w:p>
    <w:p w14:paraId="7B8848B2" w14:textId="77777777" w:rsidR="00006D37" w:rsidRPr="00823880" w:rsidRDefault="00006D37" w:rsidP="00291BDC">
      <w:pPr>
        <w:spacing w:line="276" w:lineRule="auto"/>
        <w:rPr>
          <w:rFonts w:ascii="Arial Narrow" w:hAnsi="Arial Narrow" w:cs="Arial"/>
          <w:b/>
          <w:bCs/>
          <w:lang w:val="ro-RO"/>
        </w:rPr>
      </w:pPr>
      <w:r w:rsidRPr="003C02DC">
        <w:rPr>
          <w:rFonts w:ascii="Arial Narrow" w:hAnsi="Arial Narrow"/>
          <w:b/>
          <w:bCs/>
          <w:i/>
          <w:u w:val="single"/>
          <w:lang w:val="ro-RO"/>
        </w:rPr>
        <w:t>Formular 1</w:t>
      </w:r>
      <w:r w:rsidRPr="00823880">
        <w:rPr>
          <w:rFonts w:ascii="Arial Narrow" w:hAnsi="Arial Narrow"/>
          <w:b/>
          <w:bCs/>
          <w:lang w:val="ro-RO"/>
        </w:rPr>
        <w:t xml:space="preserve"> – MODEL </w:t>
      </w:r>
      <w:r w:rsidR="00ED6884" w:rsidRPr="00823880">
        <w:rPr>
          <w:rFonts w:ascii="Arial Narrow" w:hAnsi="Arial Narrow" w:cs="Arial"/>
          <w:b/>
          <w:bCs/>
          <w:lang w:val="ro-RO"/>
        </w:rPr>
        <w:t>ÎMPUTERNICIRE</w:t>
      </w:r>
    </w:p>
    <w:p w14:paraId="3659C6EE" w14:textId="77777777" w:rsidR="00006D37" w:rsidRPr="00823880" w:rsidRDefault="00006D37" w:rsidP="00291BDC">
      <w:pPr>
        <w:spacing w:line="276" w:lineRule="auto"/>
        <w:rPr>
          <w:rFonts w:ascii="Arial Narrow" w:hAnsi="Arial Narrow" w:cs="Arial"/>
          <w:b/>
          <w:bCs/>
          <w:lang w:val="ro-RO"/>
        </w:rPr>
      </w:pPr>
      <w:r w:rsidRPr="003C02DC">
        <w:rPr>
          <w:rFonts w:ascii="Arial Narrow" w:hAnsi="Arial Narrow"/>
          <w:b/>
          <w:bCs/>
          <w:i/>
          <w:u w:val="single"/>
          <w:lang w:val="ro-RO"/>
        </w:rPr>
        <w:t>Formular 2</w:t>
      </w:r>
      <w:r w:rsidRPr="00823880">
        <w:rPr>
          <w:rFonts w:ascii="Arial Narrow" w:hAnsi="Arial Narrow"/>
          <w:b/>
          <w:bCs/>
          <w:lang w:val="ro-RO"/>
        </w:rPr>
        <w:t xml:space="preserve"> – </w:t>
      </w:r>
      <w:r w:rsidR="00ED6884" w:rsidRPr="00823880">
        <w:rPr>
          <w:rFonts w:ascii="Arial Narrow" w:hAnsi="Arial Narrow"/>
          <w:b/>
          <w:bCs/>
          <w:lang w:val="ro-RO"/>
        </w:rPr>
        <w:t>MODEL DECLARAŢIE REFERITOARE LA CONDIŢIILE DE MUNCĂ ŞI DE PROTECŢIE A MUNCII</w:t>
      </w:r>
    </w:p>
    <w:p w14:paraId="2D317274" w14:textId="77777777" w:rsidR="00AC7164" w:rsidRDefault="00006D37" w:rsidP="00AC7164">
      <w:pPr>
        <w:pStyle w:val="Stil"/>
        <w:tabs>
          <w:tab w:val="left" w:leader="dot" w:pos="8863"/>
        </w:tabs>
        <w:spacing w:line="276" w:lineRule="auto"/>
        <w:ind w:right="109"/>
        <w:jc w:val="both"/>
        <w:rPr>
          <w:rFonts w:ascii="Arial Narrow" w:hAnsi="Arial Narrow" w:cs="Arial"/>
          <w:b/>
        </w:rPr>
      </w:pPr>
      <w:r w:rsidRPr="003C02DC">
        <w:rPr>
          <w:rFonts w:ascii="Arial Narrow" w:hAnsi="Arial Narrow"/>
          <w:b/>
          <w:bCs/>
          <w:i/>
          <w:u w:val="single"/>
        </w:rPr>
        <w:t>Formular 3</w:t>
      </w:r>
      <w:r w:rsidRPr="00823880">
        <w:rPr>
          <w:rFonts w:ascii="Arial Narrow" w:hAnsi="Arial Narrow"/>
          <w:b/>
          <w:bCs/>
        </w:rPr>
        <w:t xml:space="preserve"> – </w:t>
      </w:r>
      <w:r w:rsidR="00ED6884" w:rsidRPr="00823880">
        <w:rPr>
          <w:rFonts w:ascii="Arial Narrow" w:hAnsi="Arial Narrow"/>
          <w:b/>
          <w:bCs/>
        </w:rPr>
        <w:t>PROPUNERE TEHNICĂ</w:t>
      </w:r>
      <w:r w:rsidR="0042273F">
        <w:rPr>
          <w:rFonts w:ascii="Arial Narrow" w:hAnsi="Arial Narrow"/>
          <w:b/>
          <w:bCs/>
        </w:rPr>
        <w:t xml:space="preserve"> PENTRU</w:t>
      </w:r>
      <w:r w:rsidR="00AC7164">
        <w:rPr>
          <w:rFonts w:ascii="Arial Narrow" w:hAnsi="Arial Narrow"/>
          <w:b/>
          <w:bCs/>
          <w:lang w:val="en-US"/>
        </w:rPr>
        <w:t>:</w:t>
      </w:r>
      <w:r w:rsidR="0042273F">
        <w:rPr>
          <w:rFonts w:ascii="Arial Narrow" w:hAnsi="Arial Narrow"/>
          <w:b/>
          <w:bCs/>
        </w:rPr>
        <w:t xml:space="preserve"> </w:t>
      </w:r>
      <w:r w:rsidR="00AC7164" w:rsidRPr="00823880">
        <w:rPr>
          <w:rFonts w:ascii="Arial Narrow" w:hAnsi="Arial Narrow" w:cs="Arial"/>
          <w:b/>
        </w:rPr>
        <w:t xml:space="preserve">Lot 1-ORCT ALBA, Lot 2-ORCT ARAD, Lot 3-ORCT ARGEȘ, Lot 4-ORCT BACĂU, Lot 5-ORCT BIHOR, Lot 6-ORCT BISTRIȚA-NĂSĂUD, Lot 7-ORCT BOTOȘANI, Lot 8-ORCT BRĂILA, Lot 9-ORCT BRAȘOV, Lot 10-ORCT BUCUREȘTI,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w:t>
      </w:r>
      <w:r w:rsidR="00AC7164" w:rsidRPr="00823880">
        <w:rPr>
          <w:rFonts w:ascii="Arial Narrow" w:hAnsi="Arial Narrow" w:cs="Arial"/>
          <w:b/>
          <w:bCs/>
        </w:rPr>
        <w:t>PRAHOVA</w:t>
      </w:r>
      <w:r w:rsidR="00AC7164" w:rsidRPr="00823880">
        <w:rPr>
          <w:rFonts w:ascii="Arial Narrow" w:hAnsi="Arial Narrow" w:cs="Arial"/>
          <w:b/>
        </w:rPr>
        <w:t>, Lot 33-ORCT SĂLAJ, Lot 34-ORCT SATU-MARE, Lot 35-ORCT SIBIU, Lot 36-ORCT SUCEAVA, Lot 37-ORCT TELEORMAN, Lot 39-ORCT TULCEA, Lot 40 ORCT VÂLCEA, Lot 41-ORCT VASLUI, Lot 43-ONRC- sediul central</w:t>
      </w:r>
    </w:p>
    <w:p w14:paraId="5D008562" w14:textId="77777777" w:rsidR="00AC7164" w:rsidRDefault="00AC7164" w:rsidP="00AC7164">
      <w:pPr>
        <w:pStyle w:val="Stil"/>
        <w:tabs>
          <w:tab w:val="left" w:leader="dot" w:pos="8863"/>
        </w:tabs>
        <w:spacing w:line="276" w:lineRule="auto"/>
        <w:ind w:right="109"/>
        <w:jc w:val="both"/>
        <w:rPr>
          <w:rFonts w:ascii="Arial Narrow" w:hAnsi="Arial Narrow" w:cs="Arial"/>
          <w:b/>
        </w:rPr>
      </w:pPr>
      <w:r w:rsidRPr="003C02DC">
        <w:rPr>
          <w:rFonts w:ascii="Arial Narrow" w:hAnsi="Arial Narrow" w:cs="Arial"/>
          <w:b/>
          <w:i/>
          <w:u w:val="single"/>
        </w:rPr>
        <w:t>Formular 4</w:t>
      </w:r>
      <w:r>
        <w:rPr>
          <w:rFonts w:ascii="Arial Narrow" w:hAnsi="Arial Narrow" w:cs="Arial"/>
          <w:b/>
        </w:rPr>
        <w:t xml:space="preserve"> - </w:t>
      </w:r>
      <w:r w:rsidRPr="00823880">
        <w:rPr>
          <w:rFonts w:ascii="Arial Narrow" w:hAnsi="Arial Narrow"/>
          <w:b/>
          <w:bCs/>
        </w:rPr>
        <w:t>PROPUNERE TEHNICĂ</w:t>
      </w:r>
      <w:r>
        <w:rPr>
          <w:rFonts w:ascii="Arial Narrow" w:hAnsi="Arial Narrow"/>
          <w:b/>
          <w:bCs/>
        </w:rPr>
        <w:t xml:space="preserve"> PENTRU</w:t>
      </w:r>
      <w:r>
        <w:rPr>
          <w:rFonts w:ascii="Arial Narrow" w:hAnsi="Arial Narrow"/>
          <w:b/>
          <w:bCs/>
          <w:lang w:val="en-US"/>
        </w:rPr>
        <w:t xml:space="preserve">: </w:t>
      </w:r>
      <w:r w:rsidRPr="00823880">
        <w:rPr>
          <w:rFonts w:ascii="Arial Narrow" w:hAnsi="Arial Narrow" w:cs="Arial"/>
          <w:b/>
        </w:rPr>
        <w:t xml:space="preserve">Lot 19-ORCT GALAȚI, Lot 26-ORCT ILFOV, Lot </w:t>
      </w:r>
      <w:r w:rsidRPr="00823880">
        <w:rPr>
          <w:rFonts w:ascii="Arial Narrow" w:hAnsi="Arial Narrow" w:cs="Arial"/>
          <w:b/>
          <w:bCs/>
        </w:rPr>
        <w:t>38-ORCT TIMIȘ, Lot</w:t>
      </w:r>
      <w:r w:rsidRPr="00823880">
        <w:rPr>
          <w:rFonts w:ascii="Arial Narrow" w:hAnsi="Arial Narrow" w:cs="Arial"/>
          <w:b/>
        </w:rPr>
        <w:t xml:space="preserve"> 42-ORCT VRANCEA</w:t>
      </w:r>
    </w:p>
    <w:p w14:paraId="7809F81C" w14:textId="77777777" w:rsidR="00AC7164" w:rsidRDefault="00AC7164" w:rsidP="00AC7164">
      <w:pPr>
        <w:pStyle w:val="Stil"/>
        <w:tabs>
          <w:tab w:val="left" w:leader="dot" w:pos="8863"/>
        </w:tabs>
        <w:spacing w:line="276" w:lineRule="auto"/>
        <w:ind w:right="109"/>
        <w:jc w:val="both"/>
        <w:rPr>
          <w:rFonts w:ascii="Arial Narrow" w:hAnsi="Arial Narrow" w:cs="Arial"/>
          <w:b/>
          <w:lang w:val="pl-PL"/>
        </w:rPr>
      </w:pPr>
      <w:r w:rsidRPr="003C02DC">
        <w:rPr>
          <w:rFonts w:ascii="Arial Narrow" w:hAnsi="Arial Narrow" w:cs="Arial"/>
          <w:b/>
          <w:i/>
          <w:u w:val="single"/>
        </w:rPr>
        <w:t>Formular 5</w:t>
      </w:r>
      <w:r>
        <w:rPr>
          <w:rFonts w:ascii="Arial Narrow" w:hAnsi="Arial Narrow" w:cs="Arial"/>
          <w:b/>
        </w:rPr>
        <w:t xml:space="preserve"> - </w:t>
      </w:r>
      <w:r w:rsidRPr="00823880">
        <w:rPr>
          <w:rFonts w:ascii="Arial Narrow" w:hAnsi="Arial Narrow"/>
          <w:b/>
          <w:bCs/>
        </w:rPr>
        <w:t>PROPUNERE TEHNICĂ</w:t>
      </w:r>
      <w:r>
        <w:rPr>
          <w:rFonts w:ascii="Arial Narrow" w:hAnsi="Arial Narrow"/>
          <w:b/>
          <w:bCs/>
        </w:rPr>
        <w:t xml:space="preserve"> PENTRU</w:t>
      </w:r>
      <w:r>
        <w:rPr>
          <w:rFonts w:ascii="Arial Narrow" w:hAnsi="Arial Narrow"/>
          <w:b/>
          <w:bCs/>
          <w:lang w:val="en-US"/>
        </w:rPr>
        <w:t xml:space="preserve">: </w:t>
      </w:r>
      <w:r w:rsidRPr="00DB514B">
        <w:rPr>
          <w:rFonts w:ascii="Arial Narrow" w:hAnsi="Arial Narrow" w:cs="Arial"/>
          <w:b/>
          <w:lang w:val="pl-PL"/>
        </w:rPr>
        <w:t xml:space="preserve">Lot 44-ORCT IAȘI- Biroul Teritorial PAȘCANI, Lot 45-ORCT ILFOV-Biroul Teritorial BUFTEA, </w:t>
      </w:r>
      <w:r w:rsidRPr="00DB514B">
        <w:rPr>
          <w:rFonts w:ascii="Arial Narrow" w:hAnsi="Arial Narrow" w:cs="Arial"/>
          <w:b/>
          <w:bCs/>
          <w:lang w:val="pl-PL"/>
        </w:rPr>
        <w:t>Lot</w:t>
      </w:r>
      <w:r w:rsidRPr="00DB514B">
        <w:rPr>
          <w:rFonts w:ascii="Arial Narrow" w:hAnsi="Arial Narrow" w:cs="Arial"/>
          <w:b/>
          <w:lang w:val="pl-PL"/>
        </w:rPr>
        <w:t xml:space="preserve"> 46-ORCT MUREȘ-Biroul Teritorial SIGHIȘOARA</w:t>
      </w:r>
    </w:p>
    <w:p w14:paraId="31803F83" w14:textId="77777777" w:rsidR="009B4D2C" w:rsidRDefault="00AC7164" w:rsidP="009B4D2C">
      <w:pPr>
        <w:pStyle w:val="Stil"/>
        <w:tabs>
          <w:tab w:val="left" w:leader="dot" w:pos="8863"/>
        </w:tabs>
        <w:spacing w:line="276" w:lineRule="auto"/>
        <w:ind w:right="109"/>
        <w:jc w:val="both"/>
        <w:rPr>
          <w:rFonts w:ascii="Arial Narrow" w:hAnsi="Arial Narrow" w:cs="Arial"/>
          <w:b/>
          <w:lang w:val="pl-PL"/>
        </w:rPr>
      </w:pPr>
      <w:r w:rsidRPr="003C02DC">
        <w:rPr>
          <w:rFonts w:ascii="Arial Narrow" w:hAnsi="Arial Narrow" w:cs="Arial"/>
          <w:b/>
          <w:i/>
          <w:u w:val="single"/>
          <w:lang w:val="pl-PL"/>
        </w:rPr>
        <w:t>Formular 6</w:t>
      </w:r>
      <w:r>
        <w:rPr>
          <w:rFonts w:ascii="Arial Narrow" w:hAnsi="Arial Narrow" w:cs="Arial"/>
          <w:b/>
          <w:lang w:val="pl-PL"/>
        </w:rPr>
        <w:t xml:space="preserve"> – </w:t>
      </w:r>
      <w:r w:rsidR="009B4D2C">
        <w:rPr>
          <w:rFonts w:ascii="Arial Narrow" w:hAnsi="Arial Narrow" w:cs="Arial"/>
          <w:b/>
          <w:lang w:val="pl-PL"/>
        </w:rPr>
        <w:t xml:space="preserve">TABEL PRESTATORI </w:t>
      </w:r>
      <w:r w:rsidR="009B4D2C" w:rsidRPr="00AC7164">
        <w:rPr>
          <w:rFonts w:ascii="Arial Narrow" w:hAnsi="Arial Narrow" w:cs="Arial"/>
          <w:b/>
          <w:lang w:val="pl-PL"/>
        </w:rPr>
        <w:t>SERVICII DE PAZĂ PRIN MONITORIZARE ȘI INTERVENȚIE ȘI PENTRU SERVICII DE PAZĂ UMANĂ</w:t>
      </w:r>
    </w:p>
    <w:p w14:paraId="20114974" w14:textId="77777777" w:rsidR="009B4D2C" w:rsidRDefault="00AC7164" w:rsidP="009B4D2C">
      <w:pPr>
        <w:pStyle w:val="Stil"/>
        <w:tabs>
          <w:tab w:val="left" w:leader="dot" w:pos="8863"/>
        </w:tabs>
        <w:spacing w:line="276" w:lineRule="auto"/>
        <w:ind w:right="109"/>
        <w:jc w:val="both"/>
        <w:rPr>
          <w:rFonts w:ascii="Arial Narrow" w:hAnsi="Arial Narrow" w:cs="Arial"/>
          <w:b/>
        </w:rPr>
      </w:pPr>
      <w:r w:rsidRPr="003C02DC">
        <w:rPr>
          <w:rFonts w:ascii="Arial Narrow" w:hAnsi="Arial Narrow" w:cs="Arial"/>
          <w:b/>
          <w:i/>
          <w:u w:val="single"/>
          <w:lang w:val="pl-PL"/>
        </w:rPr>
        <w:t>Formular 7</w:t>
      </w:r>
      <w:r>
        <w:rPr>
          <w:rFonts w:ascii="Arial Narrow" w:hAnsi="Arial Narrow" w:cs="Arial"/>
          <w:b/>
          <w:lang w:val="pl-PL"/>
        </w:rPr>
        <w:t xml:space="preserve"> </w:t>
      </w:r>
      <w:r w:rsidR="009B4D2C">
        <w:rPr>
          <w:rFonts w:ascii="Arial Narrow" w:hAnsi="Arial Narrow" w:cs="Arial"/>
          <w:b/>
          <w:lang w:val="pl-PL"/>
        </w:rPr>
        <w:t>–</w:t>
      </w:r>
      <w:r>
        <w:rPr>
          <w:rFonts w:ascii="Arial Narrow" w:hAnsi="Arial Narrow" w:cs="Arial"/>
          <w:b/>
          <w:lang w:val="pl-PL"/>
        </w:rPr>
        <w:t xml:space="preserve"> </w:t>
      </w:r>
      <w:r w:rsidR="009B4D2C" w:rsidRPr="008E756B">
        <w:rPr>
          <w:rFonts w:ascii="Arial Narrow" w:hAnsi="Arial Narrow" w:cs="Arial"/>
          <w:b/>
        </w:rPr>
        <w:t>ANGAJAMENT</w:t>
      </w:r>
      <w:r w:rsidR="009B4D2C">
        <w:rPr>
          <w:rFonts w:ascii="Arial Narrow" w:hAnsi="Arial Narrow" w:cs="Arial"/>
          <w:b/>
        </w:rPr>
        <w:t xml:space="preserve"> </w:t>
      </w:r>
      <w:r w:rsidR="009B4D2C" w:rsidRPr="009B4D2C">
        <w:rPr>
          <w:rFonts w:ascii="Arial Narrow" w:hAnsi="Arial Narrow" w:cs="Arial"/>
          <w:b/>
          <w:lang w:val="pl-PL"/>
        </w:rPr>
        <w:t>PRIVIND SUSȚINEREA TEHNICA ȘI PROFESIONALĂ</w:t>
      </w:r>
      <w:r w:rsidR="009B4D2C">
        <w:rPr>
          <w:rFonts w:ascii="Arial Narrow" w:hAnsi="Arial Narrow" w:cs="Arial"/>
          <w:b/>
          <w:lang w:val="pl-PL"/>
        </w:rPr>
        <w:t xml:space="preserve"> </w:t>
      </w:r>
      <w:r w:rsidR="009B4D2C" w:rsidRPr="008E756B">
        <w:rPr>
          <w:rFonts w:ascii="Arial Narrow" w:hAnsi="Arial Narrow" w:cs="Arial"/>
          <w:b/>
        </w:rPr>
        <w:t>A OFERTANTULUI/ GRUPULUI DE OPERATORI ECONOMICI</w:t>
      </w:r>
    </w:p>
    <w:p w14:paraId="523B97D8" w14:textId="77777777" w:rsidR="009B4D2C" w:rsidRDefault="009B4D2C" w:rsidP="009B4D2C">
      <w:pPr>
        <w:pStyle w:val="Stil"/>
        <w:tabs>
          <w:tab w:val="left" w:leader="dot" w:pos="8863"/>
        </w:tabs>
        <w:spacing w:line="276" w:lineRule="auto"/>
        <w:ind w:right="109"/>
        <w:jc w:val="both"/>
        <w:rPr>
          <w:rFonts w:ascii="Arial Narrow" w:hAnsi="Arial Narrow" w:cs="Arial"/>
          <w:b/>
          <w:bCs/>
        </w:rPr>
      </w:pPr>
      <w:r w:rsidRPr="003C02DC">
        <w:rPr>
          <w:rFonts w:ascii="Arial Narrow" w:hAnsi="Arial Narrow" w:cs="Arial"/>
          <w:b/>
          <w:i/>
          <w:u w:val="single"/>
        </w:rPr>
        <w:t>Formular 8</w:t>
      </w:r>
      <w:r>
        <w:rPr>
          <w:rFonts w:ascii="Arial Narrow" w:hAnsi="Arial Narrow" w:cs="Arial"/>
          <w:b/>
        </w:rPr>
        <w:t xml:space="preserve"> - </w:t>
      </w:r>
      <w:r w:rsidRPr="006D0555">
        <w:rPr>
          <w:rFonts w:ascii="Arial Narrow" w:hAnsi="Arial Narrow" w:cs="Arial"/>
          <w:b/>
          <w:bCs/>
        </w:rPr>
        <w:t>ACORD DE SUBCONTRACTARE</w:t>
      </w:r>
    </w:p>
    <w:p w14:paraId="533D15DB" w14:textId="77777777" w:rsidR="009B4D2C" w:rsidRPr="009B4D2C" w:rsidRDefault="009B4D2C" w:rsidP="009B4D2C">
      <w:pPr>
        <w:pStyle w:val="Stil"/>
        <w:tabs>
          <w:tab w:val="left" w:leader="dot" w:pos="8863"/>
        </w:tabs>
        <w:spacing w:line="276" w:lineRule="auto"/>
        <w:ind w:right="109"/>
        <w:jc w:val="both"/>
        <w:rPr>
          <w:rFonts w:ascii="Arial Narrow" w:hAnsi="Arial Narrow" w:cs="Arial"/>
          <w:b/>
        </w:rPr>
      </w:pPr>
      <w:r w:rsidRPr="003C02DC">
        <w:rPr>
          <w:rFonts w:ascii="Arial Narrow" w:hAnsi="Arial Narrow" w:cs="Arial"/>
          <w:b/>
          <w:bCs/>
          <w:i/>
          <w:u w:val="single"/>
        </w:rPr>
        <w:t>Formular 9</w:t>
      </w:r>
      <w:r>
        <w:rPr>
          <w:rFonts w:ascii="Arial Narrow" w:hAnsi="Arial Narrow" w:cs="Arial"/>
          <w:b/>
          <w:bCs/>
        </w:rPr>
        <w:t xml:space="preserve"> - </w:t>
      </w:r>
      <w:r w:rsidRPr="006D0555">
        <w:rPr>
          <w:rFonts w:ascii="Arial Narrow" w:hAnsi="Arial Narrow" w:cs="Arial"/>
          <w:b/>
          <w:bCs/>
        </w:rPr>
        <w:t>ACORD DE ASOCIERE</w:t>
      </w:r>
    </w:p>
    <w:p w14:paraId="697C4AF9" w14:textId="77777777" w:rsidR="009B4D2C" w:rsidRPr="00AC7164" w:rsidRDefault="009B4D2C" w:rsidP="009B4D2C">
      <w:pPr>
        <w:pStyle w:val="Stil"/>
        <w:tabs>
          <w:tab w:val="left" w:leader="dot" w:pos="8863"/>
        </w:tabs>
        <w:spacing w:line="276" w:lineRule="auto"/>
        <w:ind w:right="109"/>
        <w:jc w:val="both"/>
        <w:rPr>
          <w:rFonts w:ascii="Arial Narrow" w:hAnsi="Arial Narrow" w:cs="Arial"/>
          <w:b/>
          <w:lang w:val="pl-PL"/>
        </w:rPr>
      </w:pPr>
    </w:p>
    <w:p w14:paraId="6055192F" w14:textId="77777777" w:rsidR="00006D37" w:rsidRPr="00823880" w:rsidRDefault="00006D37" w:rsidP="00ED6884">
      <w:pPr>
        <w:spacing w:line="276" w:lineRule="auto"/>
        <w:rPr>
          <w:rFonts w:ascii="Arial Narrow" w:hAnsi="Arial Narrow"/>
          <w:b/>
          <w:bCs/>
          <w:lang w:val="ro-RO"/>
        </w:rPr>
      </w:pPr>
    </w:p>
    <w:p w14:paraId="3BB3FB0A" w14:textId="77777777" w:rsidR="00ED6884" w:rsidRPr="00823880" w:rsidRDefault="00ED6884" w:rsidP="00ED6884">
      <w:pPr>
        <w:spacing w:line="276" w:lineRule="auto"/>
        <w:rPr>
          <w:rFonts w:ascii="Arial Narrow" w:hAnsi="Arial Narrow"/>
          <w:b/>
          <w:bCs/>
          <w:lang w:val="ro-RO"/>
        </w:rPr>
      </w:pPr>
    </w:p>
    <w:p w14:paraId="02B275BE" w14:textId="77777777" w:rsidR="00ED6884" w:rsidRPr="00823880" w:rsidRDefault="00ED6884" w:rsidP="00ED6884">
      <w:pPr>
        <w:spacing w:line="276" w:lineRule="auto"/>
        <w:rPr>
          <w:rFonts w:ascii="Arial Narrow" w:hAnsi="Arial Narrow"/>
          <w:b/>
          <w:bCs/>
          <w:lang w:val="ro-RO"/>
        </w:rPr>
      </w:pPr>
    </w:p>
    <w:p w14:paraId="135BBBF7" w14:textId="77777777" w:rsidR="00ED6884" w:rsidRPr="00823880" w:rsidRDefault="00ED6884" w:rsidP="00ED6884">
      <w:pPr>
        <w:spacing w:line="276" w:lineRule="auto"/>
        <w:rPr>
          <w:rFonts w:ascii="Arial Narrow" w:hAnsi="Arial Narrow"/>
          <w:b/>
          <w:bCs/>
          <w:lang w:val="ro-RO"/>
        </w:rPr>
      </w:pPr>
    </w:p>
    <w:p w14:paraId="4146A037" w14:textId="77777777" w:rsidR="00ED6884" w:rsidRPr="00823880" w:rsidRDefault="00ED6884" w:rsidP="00ED6884">
      <w:pPr>
        <w:spacing w:line="276" w:lineRule="auto"/>
        <w:rPr>
          <w:rFonts w:ascii="Arial Narrow" w:hAnsi="Arial Narrow"/>
          <w:b/>
          <w:bCs/>
          <w:lang w:val="ro-RO"/>
        </w:rPr>
      </w:pPr>
    </w:p>
    <w:p w14:paraId="4D7D3246" w14:textId="77777777" w:rsidR="00ED6884" w:rsidRPr="00823880" w:rsidRDefault="00ED6884" w:rsidP="00ED6884">
      <w:pPr>
        <w:spacing w:line="276" w:lineRule="auto"/>
        <w:rPr>
          <w:rFonts w:ascii="Arial Narrow" w:hAnsi="Arial Narrow"/>
          <w:b/>
          <w:bCs/>
          <w:lang w:val="ro-RO"/>
        </w:rPr>
      </w:pPr>
    </w:p>
    <w:p w14:paraId="56FE8E88" w14:textId="77777777" w:rsidR="00ED6884" w:rsidRPr="00823880" w:rsidRDefault="00ED6884" w:rsidP="00ED6884">
      <w:pPr>
        <w:spacing w:line="276" w:lineRule="auto"/>
        <w:rPr>
          <w:rFonts w:ascii="Arial Narrow" w:hAnsi="Arial Narrow"/>
          <w:b/>
          <w:bCs/>
          <w:lang w:val="ro-RO"/>
        </w:rPr>
      </w:pPr>
    </w:p>
    <w:p w14:paraId="7EAECED8" w14:textId="77777777" w:rsidR="00ED6884" w:rsidRPr="00823880" w:rsidRDefault="00ED6884" w:rsidP="00ED6884">
      <w:pPr>
        <w:spacing w:line="276" w:lineRule="auto"/>
        <w:rPr>
          <w:rFonts w:ascii="Arial Narrow" w:hAnsi="Arial Narrow"/>
          <w:b/>
          <w:bCs/>
          <w:lang w:val="ro-RO"/>
        </w:rPr>
      </w:pPr>
    </w:p>
    <w:p w14:paraId="134233B3" w14:textId="77777777" w:rsidR="00ED6884" w:rsidRPr="00823880" w:rsidRDefault="00ED6884" w:rsidP="00ED6884">
      <w:pPr>
        <w:spacing w:line="276" w:lineRule="auto"/>
        <w:rPr>
          <w:rFonts w:ascii="Arial Narrow" w:hAnsi="Arial Narrow"/>
          <w:b/>
          <w:bCs/>
          <w:lang w:val="ro-RO"/>
        </w:rPr>
      </w:pPr>
    </w:p>
    <w:p w14:paraId="6DC61DFC" w14:textId="77777777" w:rsidR="00ED6884" w:rsidRPr="00823880" w:rsidRDefault="00ED6884" w:rsidP="00ED6884">
      <w:pPr>
        <w:spacing w:line="276" w:lineRule="auto"/>
        <w:rPr>
          <w:rFonts w:ascii="Arial Narrow" w:hAnsi="Arial Narrow"/>
          <w:b/>
          <w:bCs/>
          <w:lang w:val="ro-RO"/>
        </w:rPr>
      </w:pPr>
    </w:p>
    <w:p w14:paraId="64794315" w14:textId="77777777" w:rsidR="00ED6884" w:rsidRPr="00823880" w:rsidRDefault="00ED6884" w:rsidP="00ED6884">
      <w:pPr>
        <w:spacing w:line="276" w:lineRule="auto"/>
        <w:rPr>
          <w:rFonts w:ascii="Arial Narrow" w:hAnsi="Arial Narrow"/>
          <w:b/>
          <w:bCs/>
          <w:lang w:val="ro-RO"/>
        </w:rPr>
      </w:pPr>
    </w:p>
    <w:p w14:paraId="1B0F6442" w14:textId="77777777" w:rsidR="00ED6884" w:rsidRPr="00823880" w:rsidRDefault="00ED6884" w:rsidP="00ED6884">
      <w:pPr>
        <w:spacing w:line="276" w:lineRule="auto"/>
        <w:rPr>
          <w:rFonts w:ascii="Arial Narrow" w:hAnsi="Arial Narrow"/>
          <w:b/>
          <w:bCs/>
          <w:lang w:val="ro-RO"/>
        </w:rPr>
      </w:pPr>
    </w:p>
    <w:p w14:paraId="3885F378" w14:textId="77777777" w:rsidR="00ED6884" w:rsidRPr="00823880" w:rsidRDefault="00ED6884" w:rsidP="00ED6884">
      <w:pPr>
        <w:spacing w:line="276" w:lineRule="auto"/>
        <w:rPr>
          <w:rFonts w:ascii="Arial Narrow" w:hAnsi="Arial Narrow"/>
          <w:b/>
          <w:bCs/>
          <w:lang w:val="ro-RO"/>
        </w:rPr>
      </w:pPr>
    </w:p>
    <w:p w14:paraId="05DA24FA" w14:textId="77777777" w:rsidR="00ED6884" w:rsidRPr="00823880" w:rsidRDefault="00ED6884" w:rsidP="00ED6884">
      <w:pPr>
        <w:spacing w:line="276" w:lineRule="auto"/>
        <w:rPr>
          <w:rFonts w:ascii="Arial Narrow" w:hAnsi="Arial Narrow"/>
          <w:b/>
          <w:bCs/>
          <w:lang w:val="ro-RO"/>
        </w:rPr>
      </w:pPr>
    </w:p>
    <w:p w14:paraId="1CC95141" w14:textId="77777777" w:rsidR="00ED6884" w:rsidRPr="00823880" w:rsidRDefault="00ED6884" w:rsidP="00ED6884">
      <w:pPr>
        <w:spacing w:line="276" w:lineRule="auto"/>
        <w:rPr>
          <w:rFonts w:ascii="Arial Narrow" w:hAnsi="Arial Narrow"/>
          <w:b/>
          <w:bCs/>
          <w:lang w:val="ro-RO"/>
        </w:rPr>
      </w:pPr>
    </w:p>
    <w:p w14:paraId="723EFA8F" w14:textId="77777777" w:rsidR="00ED6884" w:rsidRPr="00823880" w:rsidRDefault="00ED6884" w:rsidP="00ED6884">
      <w:pPr>
        <w:spacing w:line="276" w:lineRule="auto"/>
        <w:rPr>
          <w:rFonts w:ascii="Arial Narrow" w:hAnsi="Arial Narrow"/>
          <w:b/>
          <w:bCs/>
          <w:lang w:val="ro-RO"/>
        </w:rPr>
      </w:pPr>
    </w:p>
    <w:p w14:paraId="751F38E1" w14:textId="77777777" w:rsidR="00ED6884" w:rsidRPr="00823880" w:rsidRDefault="00ED6884" w:rsidP="00ED6884">
      <w:pPr>
        <w:spacing w:line="276" w:lineRule="auto"/>
        <w:rPr>
          <w:rFonts w:ascii="Arial Narrow" w:hAnsi="Arial Narrow"/>
          <w:b/>
          <w:bCs/>
          <w:lang w:val="ro-RO"/>
        </w:rPr>
      </w:pPr>
    </w:p>
    <w:p w14:paraId="49D61689" w14:textId="77777777" w:rsidR="00F426F4" w:rsidRPr="00823880" w:rsidRDefault="00F426F4" w:rsidP="00ED6884">
      <w:pPr>
        <w:spacing w:line="276" w:lineRule="auto"/>
        <w:rPr>
          <w:rFonts w:ascii="Arial Narrow" w:hAnsi="Arial Narrow"/>
          <w:b/>
          <w:bCs/>
          <w:sz w:val="22"/>
          <w:szCs w:val="22"/>
          <w:lang w:val="ro-RO"/>
        </w:rPr>
      </w:pPr>
    </w:p>
    <w:p w14:paraId="352B56EB" w14:textId="77777777" w:rsidR="00F426F4" w:rsidRPr="00823880" w:rsidRDefault="00F426F4" w:rsidP="00ED6884">
      <w:pPr>
        <w:spacing w:line="276" w:lineRule="auto"/>
        <w:rPr>
          <w:rFonts w:ascii="Arial Narrow" w:hAnsi="Arial Narrow"/>
          <w:b/>
          <w:bCs/>
          <w:sz w:val="22"/>
          <w:szCs w:val="22"/>
          <w:lang w:val="ro-RO"/>
        </w:rPr>
      </w:pPr>
    </w:p>
    <w:p w14:paraId="5AB24458" w14:textId="77777777" w:rsidR="00F426F4" w:rsidRPr="00823880" w:rsidRDefault="00F426F4" w:rsidP="00ED6884">
      <w:pPr>
        <w:spacing w:line="276" w:lineRule="auto"/>
        <w:rPr>
          <w:rFonts w:ascii="Arial Narrow" w:hAnsi="Arial Narrow"/>
          <w:b/>
          <w:bCs/>
          <w:sz w:val="22"/>
          <w:szCs w:val="22"/>
          <w:lang w:val="ro-RO"/>
        </w:rPr>
      </w:pPr>
    </w:p>
    <w:p w14:paraId="03F4CF0C" w14:textId="77777777" w:rsidR="00F426F4" w:rsidRPr="00823880" w:rsidRDefault="00F426F4" w:rsidP="00ED6884">
      <w:pPr>
        <w:spacing w:line="276" w:lineRule="auto"/>
        <w:rPr>
          <w:rFonts w:ascii="Arial Narrow" w:hAnsi="Arial Narrow"/>
          <w:b/>
          <w:bCs/>
          <w:sz w:val="22"/>
          <w:szCs w:val="22"/>
          <w:lang w:val="ro-RO"/>
        </w:rPr>
      </w:pPr>
    </w:p>
    <w:p w14:paraId="61B7A220" w14:textId="77777777" w:rsidR="00006D37" w:rsidRPr="00823880" w:rsidRDefault="00006D37" w:rsidP="00006D37">
      <w:pPr>
        <w:jc w:val="right"/>
        <w:rPr>
          <w:rFonts w:ascii="Arial Narrow" w:hAnsi="Arial Narrow" w:cs="Arial"/>
          <w:b/>
          <w:bCs/>
          <w:lang w:val="ro-RO"/>
        </w:rPr>
      </w:pPr>
      <w:r w:rsidRPr="00823880">
        <w:rPr>
          <w:rFonts w:ascii="Arial Narrow" w:hAnsi="Arial Narrow" w:cs="Arial"/>
          <w:b/>
          <w:bCs/>
          <w:lang w:val="ro-RO"/>
        </w:rPr>
        <w:t>FORMULAR 1</w:t>
      </w:r>
    </w:p>
    <w:p w14:paraId="5CD38A41" w14:textId="77777777" w:rsidR="00006D37" w:rsidRPr="00823880" w:rsidRDefault="00006D37" w:rsidP="00006D37">
      <w:pPr>
        <w:jc w:val="center"/>
        <w:rPr>
          <w:rFonts w:ascii="Arial Narrow" w:hAnsi="Arial Narrow" w:cs="Arial"/>
          <w:b/>
          <w:bCs/>
          <w:lang w:val="ro-RO"/>
        </w:rPr>
      </w:pPr>
    </w:p>
    <w:p w14:paraId="3A6BB748" w14:textId="77777777" w:rsidR="00ED6884" w:rsidRPr="00823880" w:rsidRDefault="00ED6884" w:rsidP="00ED6884">
      <w:pPr>
        <w:pStyle w:val="Default"/>
        <w:tabs>
          <w:tab w:val="left" w:pos="2340"/>
        </w:tabs>
        <w:rPr>
          <w:rFonts w:ascii="Arial Narrow" w:hAnsi="Arial Narrow"/>
          <w:b/>
          <w:iCs/>
          <w:color w:val="auto"/>
          <w:lang w:val="ro-RO"/>
        </w:rPr>
      </w:pP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r w:rsidRPr="00823880">
        <w:rPr>
          <w:rFonts w:ascii="Arial Narrow" w:hAnsi="Arial Narrow"/>
          <w:i/>
          <w:iCs/>
          <w:color w:val="auto"/>
          <w:lang w:val="ro-RO"/>
        </w:rPr>
        <w:tab/>
      </w:r>
    </w:p>
    <w:p w14:paraId="51630C90" w14:textId="77777777" w:rsidR="00ED6884" w:rsidRPr="00823880" w:rsidRDefault="00ED6884" w:rsidP="00ED6884">
      <w:pPr>
        <w:pStyle w:val="Default"/>
        <w:tabs>
          <w:tab w:val="left" w:pos="2340"/>
        </w:tabs>
        <w:rPr>
          <w:rFonts w:ascii="Arial Narrow" w:hAnsi="Arial Narrow"/>
          <w:color w:val="auto"/>
          <w:lang w:val="ro-RO"/>
        </w:rPr>
      </w:pPr>
    </w:p>
    <w:p w14:paraId="5FE5CE1F" w14:textId="77777777" w:rsidR="00ED6884" w:rsidRPr="00823880" w:rsidRDefault="00ED6884" w:rsidP="00ED6884">
      <w:pPr>
        <w:pStyle w:val="Default"/>
        <w:tabs>
          <w:tab w:val="left" w:pos="2340"/>
        </w:tabs>
        <w:rPr>
          <w:rFonts w:ascii="Arial Narrow" w:hAnsi="Arial Narrow"/>
          <w:b/>
          <w:bCs/>
          <w:color w:val="auto"/>
          <w:lang w:val="ro-RO"/>
        </w:rPr>
      </w:pPr>
      <w:r w:rsidRPr="00823880">
        <w:rPr>
          <w:rFonts w:ascii="Arial Narrow" w:hAnsi="Arial Narrow"/>
          <w:b/>
          <w:bCs/>
          <w:color w:val="auto"/>
          <w:lang w:val="ro-RO"/>
        </w:rPr>
        <w:tab/>
      </w:r>
      <w:r w:rsidRPr="00823880">
        <w:rPr>
          <w:rFonts w:ascii="Arial Narrow" w:hAnsi="Arial Narrow"/>
          <w:b/>
          <w:bCs/>
          <w:color w:val="auto"/>
          <w:lang w:val="ro-RO"/>
        </w:rPr>
        <w:tab/>
        <w:t xml:space="preserve">                 IMPUTERNICIRE </w:t>
      </w:r>
    </w:p>
    <w:p w14:paraId="0E2164FD" w14:textId="77777777" w:rsidR="00ED6884" w:rsidRPr="00823880" w:rsidRDefault="00ED6884" w:rsidP="00ED6884">
      <w:pPr>
        <w:pStyle w:val="Default"/>
        <w:tabs>
          <w:tab w:val="left" w:pos="2340"/>
        </w:tabs>
        <w:jc w:val="both"/>
        <w:rPr>
          <w:rFonts w:ascii="Arial Narrow" w:hAnsi="Arial Narrow"/>
          <w:color w:val="auto"/>
          <w:lang w:val="ro-RO"/>
        </w:rPr>
      </w:pPr>
    </w:p>
    <w:p w14:paraId="322BFCB4" w14:textId="77777777" w:rsidR="00ED6884" w:rsidRPr="00823880" w:rsidRDefault="00ED6884" w:rsidP="00ED6884">
      <w:pPr>
        <w:pStyle w:val="Default"/>
        <w:tabs>
          <w:tab w:val="left" w:pos="2340"/>
        </w:tabs>
        <w:jc w:val="both"/>
        <w:rPr>
          <w:rFonts w:ascii="Arial Narrow" w:hAnsi="Arial Narrow"/>
          <w:color w:val="auto"/>
          <w:lang w:val="ro-RO"/>
        </w:rPr>
      </w:pPr>
    </w:p>
    <w:p w14:paraId="5C8A411B"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  Subscrisa …………………………………………………………………. (</w:t>
      </w:r>
      <w:r w:rsidRPr="00823880">
        <w:rPr>
          <w:rFonts w:ascii="Arial Narrow" w:hAnsi="Arial Narrow"/>
          <w:i/>
          <w:iCs/>
          <w:color w:val="auto"/>
          <w:lang w:val="ro-RO"/>
        </w:rPr>
        <w:t>nume/denumire</w:t>
      </w:r>
      <w:r w:rsidRPr="00823880">
        <w:rPr>
          <w:rFonts w:ascii="Arial Narrow" w:hAnsi="Arial Narrow"/>
          <w:color w:val="auto"/>
          <w:lang w:val="ro-RO"/>
        </w:rPr>
        <w:t>), cu sediul în ……………………………..(</w:t>
      </w:r>
      <w:r w:rsidRPr="00823880">
        <w:rPr>
          <w:rFonts w:ascii="Arial Narrow" w:hAnsi="Arial Narrow"/>
          <w:i/>
          <w:iCs/>
          <w:color w:val="auto"/>
          <w:lang w:val="ro-RO"/>
        </w:rPr>
        <w:t>adresa operatorului economic</w:t>
      </w:r>
      <w:r w:rsidRPr="00823880">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823880">
        <w:rPr>
          <w:rFonts w:ascii="Arial Narrow" w:hAnsi="Arial Narrow"/>
          <w:b/>
          <w:bCs/>
          <w:color w:val="auto"/>
          <w:lang w:val="ro-RO"/>
        </w:rPr>
        <w:t>….........................</w:t>
      </w:r>
      <w:r w:rsidRPr="00823880">
        <w:rPr>
          <w:rFonts w:ascii="Arial Narrow" w:hAnsi="Arial Narrow"/>
          <w:color w:val="auto"/>
          <w:lang w:val="ro-RO"/>
        </w:rPr>
        <w:t>(</w:t>
      </w:r>
      <w:r w:rsidRPr="00823880">
        <w:rPr>
          <w:rFonts w:ascii="Arial Narrow" w:hAnsi="Arial Narrow"/>
          <w:i/>
          <w:iCs/>
          <w:color w:val="auto"/>
          <w:lang w:val="ro-RO"/>
        </w:rPr>
        <w:t>se va completa cu denumirea achiziţiei</w:t>
      </w:r>
      <w:r w:rsidRPr="00823880">
        <w:rPr>
          <w:rFonts w:ascii="Arial Narrow" w:hAnsi="Arial Narrow"/>
          <w:color w:val="auto"/>
          <w:lang w:val="ro-RO"/>
        </w:rPr>
        <w:t xml:space="preserve">), organizată de...................în scopul atribuirii acordului-cadru. </w:t>
      </w:r>
    </w:p>
    <w:p w14:paraId="3EF0A018" w14:textId="77777777" w:rsidR="00ED6884" w:rsidRPr="00823880" w:rsidRDefault="00ED6884" w:rsidP="00ED6884">
      <w:pPr>
        <w:pStyle w:val="Default"/>
        <w:tabs>
          <w:tab w:val="left" w:pos="2340"/>
        </w:tabs>
        <w:jc w:val="both"/>
        <w:rPr>
          <w:rFonts w:ascii="Arial Narrow" w:hAnsi="Arial Narrow"/>
          <w:color w:val="auto"/>
          <w:lang w:val="ro-RO"/>
        </w:rPr>
      </w:pPr>
    </w:p>
    <w:p w14:paraId="303A9927"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        În îndeplinirea mandatului său, împuternicitul va avea următoarele drepturi şi obligaţii: </w:t>
      </w:r>
    </w:p>
    <w:p w14:paraId="53123E3D" w14:textId="77777777" w:rsidR="00ED6884" w:rsidRPr="00823880" w:rsidRDefault="00ED6884" w:rsidP="00ED6884">
      <w:pPr>
        <w:pStyle w:val="Default"/>
        <w:tabs>
          <w:tab w:val="left" w:pos="2340"/>
        </w:tabs>
        <w:jc w:val="both"/>
        <w:rPr>
          <w:rFonts w:ascii="Arial Narrow" w:hAnsi="Arial Narrow"/>
          <w:color w:val="auto"/>
          <w:lang w:val="ro-RO"/>
        </w:rPr>
      </w:pPr>
    </w:p>
    <w:p w14:paraId="7DEA9887"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1. Să semneze toate actele şi documentele care emană de la subscrisa în legătură cu participarea la prezenta procedură; </w:t>
      </w:r>
    </w:p>
    <w:p w14:paraId="2BEA623D"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9C786EA"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3. Să răspundă solicitărilor de clarificare formulate de către comisia de atribuire în timpul desfăşurării procedurii. </w:t>
      </w:r>
    </w:p>
    <w:p w14:paraId="568FA728" w14:textId="77777777" w:rsidR="00ED6884" w:rsidRPr="00823880" w:rsidRDefault="00ED6884" w:rsidP="00ED6884">
      <w:pPr>
        <w:pStyle w:val="Default"/>
        <w:tabs>
          <w:tab w:val="left" w:pos="2340"/>
        </w:tabs>
        <w:jc w:val="both"/>
        <w:rPr>
          <w:rFonts w:ascii="Arial Narrow" w:hAnsi="Arial Narrow"/>
          <w:color w:val="auto"/>
          <w:lang w:val="ro-RO"/>
        </w:rPr>
      </w:pPr>
    </w:p>
    <w:p w14:paraId="600C95CD" w14:textId="77777777" w:rsidR="00ED6884" w:rsidRPr="00823880" w:rsidRDefault="00ED6884" w:rsidP="00ED6884">
      <w:pPr>
        <w:pStyle w:val="Default"/>
        <w:tabs>
          <w:tab w:val="left" w:pos="2340"/>
        </w:tabs>
        <w:jc w:val="both"/>
        <w:rPr>
          <w:rFonts w:ascii="Arial Narrow" w:hAnsi="Arial Narrow"/>
          <w:color w:val="auto"/>
          <w:lang w:val="ro-RO"/>
        </w:rPr>
      </w:pPr>
    </w:p>
    <w:p w14:paraId="5DDBC55E" w14:textId="77777777" w:rsidR="00ED6884" w:rsidRPr="00823880" w:rsidRDefault="00ED6884" w:rsidP="00ED6884">
      <w:pPr>
        <w:pStyle w:val="Default"/>
        <w:tabs>
          <w:tab w:val="left" w:pos="2340"/>
        </w:tabs>
        <w:jc w:val="both"/>
        <w:rPr>
          <w:rFonts w:ascii="Arial Narrow" w:hAnsi="Arial Narrow"/>
          <w:color w:val="auto"/>
          <w:lang w:val="ro-RO"/>
        </w:rPr>
      </w:pPr>
      <w:r w:rsidRPr="00823880">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532F9691" w14:textId="77777777" w:rsidR="00ED6884" w:rsidRPr="00823880" w:rsidRDefault="00ED6884" w:rsidP="00ED6884">
      <w:pPr>
        <w:jc w:val="both"/>
        <w:rPr>
          <w:rFonts w:ascii="Arial Narrow" w:hAnsi="Arial Narrow"/>
          <w:b/>
          <w:bCs/>
          <w:lang w:val="ro-RO"/>
        </w:rPr>
      </w:pPr>
    </w:p>
    <w:p w14:paraId="63B01656" w14:textId="77777777" w:rsidR="00ED6884" w:rsidRPr="00823880" w:rsidRDefault="00ED6884" w:rsidP="00ED6884">
      <w:pPr>
        <w:rPr>
          <w:rFonts w:ascii="Arial Narrow" w:hAnsi="Arial Narrow"/>
          <w:b/>
          <w:bCs/>
          <w:lang w:val="ro-RO"/>
        </w:rPr>
      </w:pPr>
    </w:p>
    <w:p w14:paraId="7555BD07" w14:textId="77777777" w:rsidR="00ED6884" w:rsidRPr="00823880" w:rsidRDefault="00ED6884" w:rsidP="00ED6884">
      <w:pPr>
        <w:pStyle w:val="Default"/>
        <w:rPr>
          <w:rFonts w:ascii="Arial Narrow" w:hAnsi="Arial Narrow"/>
          <w:color w:val="auto"/>
          <w:lang w:val="ro-RO"/>
        </w:rPr>
      </w:pPr>
      <w:r w:rsidRPr="00823880">
        <w:rPr>
          <w:rFonts w:ascii="Arial Narrow" w:hAnsi="Arial Narrow"/>
          <w:b/>
          <w:bCs/>
          <w:color w:val="auto"/>
          <w:lang w:val="ro-RO"/>
        </w:rPr>
        <w:tab/>
        <w:t>Data</w:t>
      </w:r>
      <w:r w:rsidRPr="00823880">
        <w:rPr>
          <w:rFonts w:ascii="Arial Narrow" w:hAnsi="Arial Narrow"/>
          <w:b/>
          <w:bCs/>
          <w:color w:val="auto"/>
          <w:lang w:val="ro-RO"/>
        </w:rPr>
        <w:tab/>
      </w:r>
      <w:r w:rsidRPr="00823880">
        <w:rPr>
          <w:rFonts w:ascii="Arial Narrow" w:hAnsi="Arial Narrow"/>
          <w:b/>
          <w:bCs/>
          <w:color w:val="auto"/>
          <w:lang w:val="ro-RO"/>
        </w:rPr>
        <w:tab/>
      </w:r>
      <w:r w:rsidRPr="00823880">
        <w:rPr>
          <w:rFonts w:ascii="Arial Narrow" w:hAnsi="Arial Narrow"/>
          <w:b/>
          <w:bCs/>
          <w:color w:val="auto"/>
          <w:lang w:val="ro-RO"/>
        </w:rPr>
        <w:tab/>
      </w:r>
      <w:r w:rsidRPr="00823880">
        <w:rPr>
          <w:rFonts w:ascii="Arial Narrow" w:hAnsi="Arial Narrow"/>
          <w:b/>
          <w:bCs/>
          <w:color w:val="auto"/>
          <w:lang w:val="ro-RO"/>
        </w:rPr>
        <w:tab/>
      </w:r>
      <w:r w:rsidRPr="00823880">
        <w:rPr>
          <w:rFonts w:ascii="Arial Narrow" w:hAnsi="Arial Narrow"/>
          <w:b/>
          <w:bCs/>
          <w:color w:val="auto"/>
          <w:lang w:val="ro-RO"/>
        </w:rPr>
        <w:tab/>
      </w:r>
      <w:r w:rsidRPr="00823880">
        <w:rPr>
          <w:rFonts w:ascii="Arial Narrow" w:hAnsi="Arial Narrow"/>
          <w:b/>
          <w:bCs/>
          <w:color w:val="auto"/>
          <w:lang w:val="ro-RO"/>
        </w:rPr>
        <w:tab/>
        <w:t xml:space="preserve">                </w:t>
      </w:r>
      <w:r w:rsidRPr="00823880">
        <w:rPr>
          <w:rFonts w:ascii="Arial Narrow" w:hAnsi="Arial Narrow"/>
          <w:color w:val="auto"/>
          <w:lang w:val="ro-RO"/>
        </w:rPr>
        <w:t xml:space="preserve">………………………………… </w:t>
      </w:r>
    </w:p>
    <w:p w14:paraId="7541A2EF" w14:textId="77777777" w:rsidR="00ED6884" w:rsidRPr="00823880" w:rsidRDefault="00ED6884" w:rsidP="00ED6884">
      <w:pPr>
        <w:pStyle w:val="Default"/>
        <w:ind w:left="5760"/>
        <w:rPr>
          <w:rFonts w:ascii="Arial Narrow" w:hAnsi="Arial Narrow"/>
          <w:color w:val="auto"/>
          <w:lang w:val="ro-RO"/>
        </w:rPr>
      </w:pPr>
      <w:r w:rsidRPr="00823880">
        <w:rPr>
          <w:rFonts w:ascii="Arial Narrow" w:hAnsi="Arial Narrow"/>
          <w:color w:val="auto"/>
          <w:lang w:val="ro-RO"/>
        </w:rPr>
        <w:t xml:space="preserve">reprezentată legal prin </w:t>
      </w:r>
    </w:p>
    <w:p w14:paraId="7214B284" w14:textId="77777777" w:rsidR="00ED6884" w:rsidRPr="00823880" w:rsidRDefault="00ED6884" w:rsidP="00ED6884">
      <w:pPr>
        <w:pStyle w:val="Default"/>
        <w:ind w:left="5760"/>
        <w:rPr>
          <w:rFonts w:ascii="Arial Narrow" w:hAnsi="Arial Narrow"/>
          <w:color w:val="auto"/>
          <w:lang w:val="ro-RO"/>
        </w:rPr>
      </w:pPr>
      <w:r w:rsidRPr="00823880">
        <w:rPr>
          <w:rFonts w:ascii="Arial Narrow" w:hAnsi="Arial Narrow"/>
          <w:color w:val="auto"/>
          <w:lang w:val="ro-RO"/>
        </w:rPr>
        <w:t xml:space="preserve">___________________________ </w:t>
      </w:r>
    </w:p>
    <w:p w14:paraId="1F11705C" w14:textId="77777777" w:rsidR="00ED6884" w:rsidRPr="00823880" w:rsidRDefault="00ED6884" w:rsidP="00ED6884">
      <w:pPr>
        <w:pStyle w:val="Default"/>
        <w:ind w:left="5760"/>
        <w:rPr>
          <w:rFonts w:ascii="Arial Narrow" w:hAnsi="Arial Narrow"/>
          <w:color w:val="auto"/>
          <w:lang w:val="ro-RO"/>
        </w:rPr>
      </w:pPr>
      <w:r w:rsidRPr="00823880">
        <w:rPr>
          <w:rFonts w:ascii="Arial Narrow" w:hAnsi="Arial Narrow"/>
          <w:color w:val="auto"/>
          <w:lang w:val="ro-RO"/>
        </w:rPr>
        <w:t xml:space="preserve">(Nume, prenume) </w:t>
      </w:r>
    </w:p>
    <w:p w14:paraId="7B103D61" w14:textId="77777777" w:rsidR="00ED6884" w:rsidRPr="00823880" w:rsidRDefault="00ED6884" w:rsidP="00ED6884">
      <w:pPr>
        <w:pStyle w:val="Default"/>
        <w:ind w:left="5760"/>
        <w:rPr>
          <w:rFonts w:ascii="Arial Narrow" w:hAnsi="Arial Narrow"/>
          <w:color w:val="auto"/>
          <w:lang w:val="ro-RO"/>
        </w:rPr>
      </w:pPr>
      <w:r w:rsidRPr="00823880">
        <w:rPr>
          <w:rFonts w:ascii="Arial Narrow" w:hAnsi="Arial Narrow"/>
          <w:color w:val="auto"/>
          <w:lang w:val="ro-RO"/>
        </w:rPr>
        <w:t>Funcţia.................................</w:t>
      </w:r>
    </w:p>
    <w:p w14:paraId="390FA8C7" w14:textId="77777777" w:rsidR="00ED6884" w:rsidRPr="00823880" w:rsidRDefault="00ED6884" w:rsidP="00ED6884">
      <w:pPr>
        <w:pStyle w:val="Default"/>
        <w:ind w:left="5760"/>
        <w:rPr>
          <w:rFonts w:ascii="Arial Narrow" w:hAnsi="Arial Narrow"/>
          <w:color w:val="auto"/>
          <w:lang w:val="ro-RO"/>
        </w:rPr>
      </w:pPr>
      <w:r w:rsidRPr="00823880">
        <w:rPr>
          <w:rFonts w:ascii="Arial Narrow" w:hAnsi="Arial Narrow"/>
          <w:color w:val="auto"/>
          <w:lang w:val="ro-RO"/>
        </w:rPr>
        <w:t>Semnatura autorizată</w:t>
      </w:r>
    </w:p>
    <w:p w14:paraId="28CA9B8F" w14:textId="77777777" w:rsidR="00ED6884" w:rsidRPr="00823880" w:rsidRDefault="00ED6884" w:rsidP="00ED6884">
      <w:pPr>
        <w:pStyle w:val="Default"/>
        <w:ind w:left="5760"/>
        <w:rPr>
          <w:rFonts w:ascii="Arial Narrow" w:hAnsi="Arial Narrow"/>
          <w:color w:val="auto"/>
          <w:lang w:val="ro-RO"/>
        </w:rPr>
      </w:pPr>
    </w:p>
    <w:p w14:paraId="7FBE7870" w14:textId="77777777" w:rsidR="00ED6884" w:rsidRPr="00823880" w:rsidRDefault="00ED6884" w:rsidP="00ED6884">
      <w:pPr>
        <w:pStyle w:val="Default"/>
        <w:ind w:left="5760"/>
        <w:rPr>
          <w:rFonts w:ascii="Arial Narrow" w:hAnsi="Arial Narrow"/>
          <w:color w:val="auto"/>
          <w:lang w:val="ro-RO"/>
        </w:rPr>
      </w:pPr>
    </w:p>
    <w:p w14:paraId="491F696E" w14:textId="77777777" w:rsidR="00ED6884" w:rsidRPr="00823880" w:rsidRDefault="00ED6884" w:rsidP="00ED6884">
      <w:pPr>
        <w:pStyle w:val="Default"/>
        <w:ind w:left="5760"/>
        <w:rPr>
          <w:rFonts w:ascii="Arial Narrow" w:hAnsi="Arial Narrow"/>
          <w:color w:val="auto"/>
          <w:lang w:val="ro-RO"/>
        </w:rPr>
      </w:pPr>
    </w:p>
    <w:p w14:paraId="551C8DD5" w14:textId="77777777" w:rsidR="00ED6884" w:rsidRPr="00823880" w:rsidRDefault="00ED6884" w:rsidP="00ED6884">
      <w:pPr>
        <w:rPr>
          <w:rFonts w:ascii="Arial Narrow" w:hAnsi="Arial Narrow"/>
          <w:lang w:val="ro-RO"/>
        </w:rPr>
      </w:pPr>
    </w:p>
    <w:p w14:paraId="4379FB4C" w14:textId="77777777" w:rsidR="00ED6884" w:rsidRPr="00823880" w:rsidRDefault="00ED6884" w:rsidP="00ED6884">
      <w:pPr>
        <w:rPr>
          <w:rFonts w:ascii="Arial Narrow" w:hAnsi="Arial Narrow"/>
          <w:lang w:val="ro-RO"/>
        </w:rPr>
      </w:pPr>
    </w:p>
    <w:p w14:paraId="39AA610F" w14:textId="77777777" w:rsidR="00ED6884" w:rsidRPr="00823880" w:rsidRDefault="00ED6884" w:rsidP="00ED6884">
      <w:pPr>
        <w:spacing w:line="240" w:lineRule="atLeast"/>
        <w:jc w:val="both"/>
        <w:rPr>
          <w:rFonts w:ascii="Arial Narrow" w:hAnsi="Arial Narrow"/>
          <w:lang w:val="ro-RO"/>
        </w:rPr>
      </w:pPr>
      <w:r w:rsidRPr="00823880">
        <w:rPr>
          <w:rFonts w:ascii="Arial Narrow" w:hAnsi="Arial Narrow"/>
          <w:b/>
          <w:bCs/>
          <w:i/>
          <w:iCs/>
          <w:noProof/>
          <w:lang w:val="ro-RO"/>
        </w:rPr>
        <w:t>Notă:</w:t>
      </w:r>
      <w:r w:rsidRPr="00823880">
        <w:rPr>
          <w:rFonts w:ascii="Arial Narrow" w:hAnsi="Arial Narrow"/>
          <w:i/>
          <w:iCs/>
          <w:noProof/>
          <w:lang w:val="ro-RO"/>
        </w:rPr>
        <w:t xml:space="preserve"> Împuternicirea va fi însoţită de o copie după actul de identitate al persoanei împuternicite (buletin de identitate, carte de identitate, paşaport).</w:t>
      </w:r>
      <w:r w:rsidRPr="00823880">
        <w:rPr>
          <w:rFonts w:ascii="Arial Narrow" w:hAnsi="Arial Narrow"/>
          <w:noProof/>
          <w:lang w:val="ro-RO"/>
        </w:rPr>
        <w:t xml:space="preserve"> </w:t>
      </w:r>
    </w:p>
    <w:p w14:paraId="585A5D1B" w14:textId="77777777" w:rsidR="00006D37" w:rsidRPr="00823880" w:rsidRDefault="00006D37" w:rsidP="00006D37">
      <w:pPr>
        <w:jc w:val="both"/>
        <w:rPr>
          <w:rFonts w:ascii="Arial Narrow" w:hAnsi="Arial Narrow" w:cs="Arial"/>
          <w:lang w:val="ro-RO"/>
        </w:rPr>
      </w:pP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r w:rsidRPr="00823880">
        <w:rPr>
          <w:rFonts w:ascii="Arial Narrow" w:hAnsi="Arial Narrow"/>
          <w:lang w:val="ro-RO"/>
        </w:rPr>
        <w:tab/>
      </w:r>
    </w:p>
    <w:p w14:paraId="1DB2BACA" w14:textId="77777777" w:rsidR="00ED6884" w:rsidRPr="00823880" w:rsidRDefault="00ED6884" w:rsidP="00006D37">
      <w:pPr>
        <w:pStyle w:val="Frspaiere1"/>
        <w:jc w:val="right"/>
        <w:rPr>
          <w:rFonts w:ascii="Arial Narrow" w:hAnsi="Arial Narrow"/>
          <w:b/>
          <w:sz w:val="24"/>
          <w:szCs w:val="24"/>
          <w:lang w:val="ro-RO"/>
        </w:rPr>
      </w:pPr>
    </w:p>
    <w:p w14:paraId="6CB49306" w14:textId="77777777" w:rsidR="00ED6884" w:rsidRPr="00823880" w:rsidRDefault="00ED6884" w:rsidP="00006D37">
      <w:pPr>
        <w:pStyle w:val="Frspaiere1"/>
        <w:jc w:val="right"/>
        <w:rPr>
          <w:rFonts w:ascii="Arial Narrow" w:hAnsi="Arial Narrow"/>
          <w:b/>
          <w:sz w:val="24"/>
          <w:szCs w:val="24"/>
          <w:lang w:val="ro-RO"/>
        </w:rPr>
      </w:pPr>
    </w:p>
    <w:p w14:paraId="66793D7F" w14:textId="77777777" w:rsidR="008E7F1F" w:rsidRPr="00823880" w:rsidRDefault="008E7F1F" w:rsidP="00006D37">
      <w:pPr>
        <w:pStyle w:val="Frspaiere1"/>
        <w:jc w:val="right"/>
        <w:rPr>
          <w:rFonts w:ascii="Arial Narrow" w:hAnsi="Arial Narrow"/>
          <w:b/>
          <w:sz w:val="24"/>
          <w:szCs w:val="24"/>
          <w:lang w:val="ro-RO"/>
        </w:rPr>
      </w:pPr>
    </w:p>
    <w:p w14:paraId="543915C4" w14:textId="77777777" w:rsidR="008E7F1F" w:rsidRPr="00823880" w:rsidRDefault="008E7F1F" w:rsidP="00006D37">
      <w:pPr>
        <w:pStyle w:val="Frspaiere1"/>
        <w:jc w:val="right"/>
        <w:rPr>
          <w:rFonts w:ascii="Arial Narrow" w:hAnsi="Arial Narrow"/>
          <w:b/>
          <w:sz w:val="24"/>
          <w:szCs w:val="24"/>
          <w:lang w:val="ro-RO"/>
        </w:rPr>
      </w:pPr>
    </w:p>
    <w:p w14:paraId="2D04D7DF" w14:textId="77777777" w:rsidR="008E7F1F" w:rsidRPr="00823880" w:rsidRDefault="008E7F1F" w:rsidP="00006D37">
      <w:pPr>
        <w:pStyle w:val="Frspaiere1"/>
        <w:jc w:val="right"/>
        <w:rPr>
          <w:rFonts w:ascii="Arial Narrow" w:hAnsi="Arial Narrow"/>
          <w:b/>
          <w:sz w:val="24"/>
          <w:szCs w:val="24"/>
          <w:lang w:val="ro-RO"/>
        </w:rPr>
      </w:pPr>
    </w:p>
    <w:p w14:paraId="2DDA4D6B" w14:textId="77777777" w:rsidR="008E7F1F" w:rsidRPr="00823880" w:rsidRDefault="008E7F1F" w:rsidP="00006D37">
      <w:pPr>
        <w:pStyle w:val="Frspaiere1"/>
        <w:jc w:val="right"/>
        <w:rPr>
          <w:rFonts w:ascii="Arial Narrow" w:hAnsi="Arial Narrow"/>
          <w:b/>
          <w:sz w:val="24"/>
          <w:szCs w:val="24"/>
          <w:lang w:val="ro-RO"/>
        </w:rPr>
      </w:pPr>
    </w:p>
    <w:p w14:paraId="2AD8DFAF" w14:textId="77777777" w:rsidR="008E7F1F" w:rsidRPr="00823880" w:rsidRDefault="008E7F1F" w:rsidP="00006D37">
      <w:pPr>
        <w:pStyle w:val="Frspaiere1"/>
        <w:jc w:val="right"/>
        <w:rPr>
          <w:rFonts w:ascii="Arial Narrow" w:hAnsi="Arial Narrow"/>
          <w:b/>
          <w:sz w:val="24"/>
          <w:szCs w:val="24"/>
          <w:lang w:val="ro-RO"/>
        </w:rPr>
      </w:pPr>
    </w:p>
    <w:p w14:paraId="5D09FFEF" w14:textId="77777777" w:rsidR="008E7F1F" w:rsidRPr="00823880" w:rsidRDefault="008E7F1F" w:rsidP="00006D37">
      <w:pPr>
        <w:pStyle w:val="Frspaiere1"/>
        <w:jc w:val="right"/>
        <w:rPr>
          <w:rFonts w:ascii="Arial Narrow" w:hAnsi="Arial Narrow"/>
          <w:b/>
          <w:sz w:val="24"/>
          <w:szCs w:val="24"/>
          <w:lang w:val="ro-RO"/>
        </w:rPr>
      </w:pPr>
    </w:p>
    <w:p w14:paraId="63AC58FA" w14:textId="77777777" w:rsidR="008E7F1F" w:rsidRPr="00823880" w:rsidRDefault="008E7F1F" w:rsidP="00006D37">
      <w:pPr>
        <w:pStyle w:val="Frspaiere1"/>
        <w:jc w:val="right"/>
        <w:rPr>
          <w:rFonts w:ascii="Arial Narrow" w:hAnsi="Arial Narrow"/>
          <w:b/>
          <w:sz w:val="24"/>
          <w:szCs w:val="24"/>
          <w:lang w:val="ro-RO"/>
        </w:rPr>
      </w:pPr>
    </w:p>
    <w:p w14:paraId="65DE50E6" w14:textId="77777777" w:rsidR="00ED6884" w:rsidRPr="00823880" w:rsidRDefault="00ED6884" w:rsidP="00006D37">
      <w:pPr>
        <w:pStyle w:val="Frspaiere1"/>
        <w:jc w:val="right"/>
        <w:rPr>
          <w:rFonts w:ascii="Arial Narrow" w:hAnsi="Arial Narrow"/>
          <w:b/>
          <w:sz w:val="24"/>
          <w:szCs w:val="24"/>
          <w:lang w:val="ro-RO"/>
        </w:rPr>
      </w:pPr>
    </w:p>
    <w:p w14:paraId="1CD27ED8" w14:textId="77777777" w:rsidR="00ED6884" w:rsidRPr="00823880" w:rsidRDefault="00ED6884" w:rsidP="00006D37">
      <w:pPr>
        <w:pStyle w:val="Frspaiere1"/>
        <w:jc w:val="right"/>
        <w:rPr>
          <w:rFonts w:ascii="Arial Narrow" w:hAnsi="Arial Narrow"/>
          <w:b/>
          <w:sz w:val="24"/>
          <w:szCs w:val="24"/>
          <w:lang w:val="ro-RO"/>
        </w:rPr>
      </w:pPr>
    </w:p>
    <w:p w14:paraId="5258DE8A" w14:textId="77777777" w:rsidR="00ED6884" w:rsidRPr="00823880" w:rsidRDefault="00ED6884" w:rsidP="00006D37">
      <w:pPr>
        <w:pStyle w:val="Frspaiere1"/>
        <w:jc w:val="right"/>
        <w:rPr>
          <w:rFonts w:ascii="Arial Narrow" w:hAnsi="Arial Narrow"/>
          <w:b/>
          <w:sz w:val="24"/>
          <w:szCs w:val="24"/>
          <w:lang w:val="ro-RO"/>
        </w:rPr>
      </w:pPr>
    </w:p>
    <w:p w14:paraId="365E2535" w14:textId="77777777" w:rsidR="00ED6884" w:rsidRPr="00823880" w:rsidRDefault="00ED6884" w:rsidP="00006D37">
      <w:pPr>
        <w:pStyle w:val="Frspaiere1"/>
        <w:jc w:val="right"/>
        <w:rPr>
          <w:rFonts w:ascii="Arial Narrow" w:hAnsi="Arial Narrow"/>
          <w:b/>
          <w:sz w:val="24"/>
          <w:szCs w:val="24"/>
          <w:lang w:val="ro-RO"/>
        </w:rPr>
      </w:pPr>
    </w:p>
    <w:p w14:paraId="54C62A42" w14:textId="77777777" w:rsidR="00006D37" w:rsidRPr="00823880" w:rsidRDefault="00006D37" w:rsidP="00006D37">
      <w:pPr>
        <w:pStyle w:val="Frspaiere1"/>
        <w:jc w:val="right"/>
        <w:rPr>
          <w:rFonts w:ascii="Arial Narrow" w:hAnsi="Arial Narrow"/>
          <w:b/>
          <w:sz w:val="24"/>
          <w:szCs w:val="24"/>
          <w:lang w:val="ro-RO"/>
        </w:rPr>
      </w:pPr>
      <w:r w:rsidRPr="00823880">
        <w:rPr>
          <w:rFonts w:ascii="Arial Narrow" w:hAnsi="Arial Narrow"/>
          <w:b/>
          <w:sz w:val="24"/>
          <w:szCs w:val="24"/>
          <w:lang w:val="ro-RO"/>
        </w:rPr>
        <w:t>FORMULAR 2</w:t>
      </w:r>
    </w:p>
    <w:p w14:paraId="5150152B" w14:textId="77777777" w:rsidR="00006D37" w:rsidRPr="00823880" w:rsidRDefault="00006D37" w:rsidP="00006D37">
      <w:pPr>
        <w:pStyle w:val="Frspaiere1"/>
        <w:jc w:val="center"/>
        <w:rPr>
          <w:rFonts w:ascii="Arial Narrow" w:hAnsi="Arial Narrow"/>
          <w:b/>
          <w:sz w:val="24"/>
          <w:szCs w:val="24"/>
          <w:lang w:val="ro-RO"/>
        </w:rPr>
      </w:pPr>
    </w:p>
    <w:p w14:paraId="084901BE" w14:textId="77777777" w:rsidR="00006D37" w:rsidRPr="00823880" w:rsidRDefault="00006D37" w:rsidP="00006D37">
      <w:pPr>
        <w:pStyle w:val="Frspaiere1"/>
        <w:jc w:val="center"/>
        <w:rPr>
          <w:rFonts w:ascii="Arial Narrow" w:hAnsi="Arial Narrow"/>
          <w:b/>
          <w:sz w:val="24"/>
          <w:szCs w:val="24"/>
          <w:lang w:val="ro-RO"/>
        </w:rPr>
      </w:pPr>
    </w:p>
    <w:p w14:paraId="73D497CF" w14:textId="77777777" w:rsidR="00006D37" w:rsidRPr="00823880" w:rsidRDefault="00006D37" w:rsidP="00006D37">
      <w:pPr>
        <w:rPr>
          <w:lang w:val="ro-RO"/>
        </w:rPr>
      </w:pPr>
    </w:p>
    <w:p w14:paraId="3DD0CC79" w14:textId="77777777" w:rsidR="00006D37" w:rsidRPr="00823880" w:rsidRDefault="00006D37" w:rsidP="00006D37">
      <w:pPr>
        <w:rPr>
          <w:rFonts w:ascii="Arial Narrow" w:hAnsi="Arial Narrow"/>
          <w:lang w:val="ro-RO"/>
        </w:rPr>
      </w:pPr>
    </w:p>
    <w:p w14:paraId="0E410392" w14:textId="77777777" w:rsidR="00006D37" w:rsidRPr="00823880" w:rsidRDefault="00006D37" w:rsidP="00006D37">
      <w:pPr>
        <w:jc w:val="center"/>
        <w:rPr>
          <w:rFonts w:ascii="Arial Narrow" w:hAnsi="Arial Narrow" w:cs="Arial"/>
          <w:b/>
          <w:lang w:val="ro-RO"/>
        </w:rPr>
      </w:pPr>
      <w:r w:rsidRPr="00823880">
        <w:rPr>
          <w:rFonts w:ascii="Arial Narrow" w:hAnsi="Arial Narrow" w:cs="Arial"/>
          <w:b/>
          <w:lang w:val="ro-RO"/>
        </w:rPr>
        <w:t>Declaraţie</w:t>
      </w:r>
    </w:p>
    <w:p w14:paraId="6F32A1B2" w14:textId="77777777" w:rsidR="00006D37" w:rsidRPr="00823880" w:rsidRDefault="00006D37" w:rsidP="00006D37">
      <w:pPr>
        <w:jc w:val="both"/>
        <w:rPr>
          <w:rFonts w:ascii="Arial Narrow" w:hAnsi="Arial Narrow" w:cs="Arial"/>
          <w:lang w:val="ro-RO"/>
        </w:rPr>
      </w:pPr>
    </w:p>
    <w:p w14:paraId="04722992" w14:textId="77777777" w:rsidR="00006D37" w:rsidRPr="00823880" w:rsidRDefault="00006D37" w:rsidP="00006D37">
      <w:pPr>
        <w:jc w:val="both"/>
        <w:rPr>
          <w:rFonts w:ascii="Arial Narrow" w:hAnsi="Arial Narrow" w:cs="Arial"/>
          <w:lang w:val="ro-RO"/>
        </w:rPr>
      </w:pPr>
      <w:r w:rsidRPr="00823880">
        <w:rPr>
          <w:rFonts w:ascii="Arial Narrow" w:hAnsi="Arial Narrow" w:cs="Arial"/>
          <w:lang w:val="ro-RO"/>
        </w:rPr>
        <w:tab/>
      </w:r>
      <w:r w:rsidR="00C30CB0" w:rsidRPr="00823880">
        <w:rPr>
          <w:rFonts w:ascii="Arial Narrow" w:hAnsi="Arial Narrow" w:cs="Arial"/>
          <w:lang w:val="ro-RO"/>
        </w:rPr>
        <w:t>Subsemnatul, reprezentant î</w:t>
      </w:r>
      <w:r w:rsidRPr="00823880">
        <w:rPr>
          <w:rFonts w:ascii="Arial Narrow" w:hAnsi="Arial Narrow" w:cs="Arial"/>
          <w:lang w:val="ro-RO"/>
        </w:rPr>
        <w:t>mputernicit al...........................................</w:t>
      </w:r>
      <w:r w:rsidR="00C30CB0" w:rsidRPr="00823880">
        <w:rPr>
          <w:rFonts w:ascii="Arial Narrow" w:hAnsi="Arial Narrow" w:cs="Arial"/>
          <w:lang w:val="ro-RO"/>
        </w:rPr>
        <w:t>.........., declar pe propria răspundere, sub sancțiunile aplicate faptei de fals în acte publice, că mă</w:t>
      </w:r>
      <w:r w:rsidRPr="00823880">
        <w:rPr>
          <w:rFonts w:ascii="Arial Narrow" w:hAnsi="Arial Narrow" w:cs="Arial"/>
          <w:lang w:val="ro-RO"/>
        </w:rPr>
        <w:t xml:space="preserve"> anga</w:t>
      </w:r>
      <w:r w:rsidR="00C30CB0" w:rsidRPr="00823880">
        <w:rPr>
          <w:rFonts w:ascii="Arial Narrow" w:hAnsi="Arial Narrow" w:cs="Arial"/>
          <w:lang w:val="ro-RO"/>
        </w:rPr>
        <w:t>jez să</w:t>
      </w:r>
      <w:r w:rsidRPr="00823880">
        <w:rPr>
          <w:rFonts w:ascii="Arial Narrow" w:hAnsi="Arial Narrow" w:cs="Arial"/>
          <w:lang w:val="ro-RO"/>
        </w:rPr>
        <w:t xml:space="preserve"> prestez serviciile</w:t>
      </w:r>
      <w:r w:rsidR="00C30CB0" w:rsidRPr="00823880">
        <w:rPr>
          <w:rFonts w:ascii="Arial Narrow" w:hAnsi="Arial Narrow" w:cs="Arial"/>
          <w:lang w:val="ro-RO"/>
        </w:rPr>
        <w:t>, pe parcursul îndeplinirii contractului, î</w:t>
      </w:r>
      <w:r w:rsidRPr="00823880">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2AB17BEA" w14:textId="77777777" w:rsidR="00006D37" w:rsidRPr="00823880" w:rsidRDefault="00006D37" w:rsidP="00006D37">
      <w:pPr>
        <w:jc w:val="both"/>
        <w:rPr>
          <w:rFonts w:ascii="Arial Narrow" w:hAnsi="Arial Narrow" w:cs="Arial"/>
          <w:lang w:val="ro-RO"/>
        </w:rPr>
      </w:pPr>
      <w:r w:rsidRPr="00823880">
        <w:rPr>
          <w:rFonts w:ascii="Arial Narrow" w:hAnsi="Arial Narrow" w:cs="Arial"/>
          <w:lang w:val="ro-RO"/>
        </w:rPr>
        <w:tab/>
        <w:t>D</w:t>
      </w:r>
      <w:r w:rsidR="00C30CB0" w:rsidRPr="00823880">
        <w:rPr>
          <w:rFonts w:ascii="Arial Narrow" w:hAnsi="Arial Narrow" w:cs="Arial"/>
          <w:lang w:val="ro-RO"/>
        </w:rPr>
        <w:t>e asemenea, declar pe propria răspundere că la elaborarea ofertei am ținut cont de obligațiile referitoare la condițiile de muncă și de protecț</w:t>
      </w:r>
      <w:r w:rsidRPr="00823880">
        <w:rPr>
          <w:rFonts w:ascii="Arial Narrow" w:hAnsi="Arial Narrow" w:cs="Arial"/>
          <w:lang w:val="ro-RO"/>
        </w:rPr>
        <w:t>ie a m</w:t>
      </w:r>
      <w:r w:rsidR="00C30CB0" w:rsidRPr="00823880">
        <w:rPr>
          <w:rFonts w:ascii="Arial Narrow" w:hAnsi="Arial Narrow" w:cs="Arial"/>
          <w:lang w:val="ro-RO"/>
        </w:rPr>
        <w:t>uncii, costurile aferente îndeplinirii acestei obligații fiind incluse în ofertă</w:t>
      </w:r>
      <w:r w:rsidRPr="00823880">
        <w:rPr>
          <w:rFonts w:ascii="Arial Narrow" w:hAnsi="Arial Narrow" w:cs="Arial"/>
          <w:lang w:val="ro-RO"/>
        </w:rPr>
        <w:t xml:space="preserve"> as</w:t>
      </w:r>
      <w:r w:rsidR="00C30CB0" w:rsidRPr="00823880">
        <w:rPr>
          <w:rFonts w:ascii="Arial Narrow" w:hAnsi="Arial Narrow" w:cs="Arial"/>
          <w:lang w:val="ro-RO"/>
        </w:rPr>
        <w:t>tfel cum acestea sunt indicate în preț</w:t>
      </w:r>
      <w:r w:rsidRPr="00823880">
        <w:rPr>
          <w:rFonts w:ascii="Arial Narrow" w:hAnsi="Arial Narrow" w:cs="Arial"/>
          <w:lang w:val="ro-RO"/>
        </w:rPr>
        <w:t xml:space="preserve">ul contractului conform propunerii financiare.   </w:t>
      </w:r>
    </w:p>
    <w:p w14:paraId="75EB8A7C" w14:textId="77777777" w:rsidR="00006D37" w:rsidRPr="00823880" w:rsidRDefault="00006D37" w:rsidP="00006D37">
      <w:pPr>
        <w:jc w:val="both"/>
        <w:rPr>
          <w:rFonts w:ascii="Arial Narrow" w:hAnsi="Arial Narrow" w:cs="Arial"/>
          <w:lang w:val="ro-RO"/>
        </w:rPr>
      </w:pPr>
    </w:p>
    <w:p w14:paraId="682CA603" w14:textId="77777777" w:rsidR="00006D37" w:rsidRPr="00823880" w:rsidRDefault="00C30CB0" w:rsidP="00006D37">
      <w:pPr>
        <w:jc w:val="both"/>
        <w:rPr>
          <w:rFonts w:ascii="Arial Narrow" w:hAnsi="Arial Narrow" w:cs="Arial"/>
          <w:lang w:val="ro-RO"/>
        </w:rPr>
      </w:pPr>
      <w:r w:rsidRPr="00823880">
        <w:rPr>
          <w:rFonts w:ascii="Arial Narrow" w:hAnsi="Arial Narrow" w:cs="Arial"/>
          <w:lang w:val="ro-RO"/>
        </w:rPr>
        <w:t>Data completă</w:t>
      </w:r>
      <w:r w:rsidR="00006D37" w:rsidRPr="00823880">
        <w:rPr>
          <w:rFonts w:ascii="Arial Narrow" w:hAnsi="Arial Narrow" w:cs="Arial"/>
          <w:lang w:val="ro-RO"/>
        </w:rPr>
        <w:t xml:space="preserve">rii ......................   </w:t>
      </w:r>
    </w:p>
    <w:p w14:paraId="13E9C1BF" w14:textId="77777777" w:rsidR="00006D37" w:rsidRPr="00823880" w:rsidRDefault="00006D37" w:rsidP="00006D37">
      <w:pPr>
        <w:jc w:val="both"/>
        <w:rPr>
          <w:rFonts w:ascii="Arial Narrow" w:hAnsi="Arial Narrow" w:cs="Arial"/>
          <w:lang w:val="ro-RO"/>
        </w:rPr>
      </w:pPr>
      <w:r w:rsidRPr="00823880">
        <w:rPr>
          <w:rFonts w:ascii="Arial Narrow" w:hAnsi="Arial Narrow" w:cs="Arial"/>
          <w:lang w:val="ro-RO"/>
        </w:rPr>
        <w:t xml:space="preserve">            </w:t>
      </w:r>
    </w:p>
    <w:p w14:paraId="09BA6B25" w14:textId="77777777" w:rsidR="00006D37" w:rsidRPr="00823880" w:rsidRDefault="00006D37" w:rsidP="00006D37">
      <w:pPr>
        <w:jc w:val="both"/>
        <w:rPr>
          <w:rFonts w:ascii="Arial Narrow" w:hAnsi="Arial Narrow" w:cs="Arial"/>
          <w:lang w:val="ro-RO"/>
        </w:rPr>
      </w:pPr>
    </w:p>
    <w:p w14:paraId="4FAD2B1B" w14:textId="77777777" w:rsidR="00006D37" w:rsidRPr="00823880" w:rsidRDefault="00006D37" w:rsidP="00006D37">
      <w:pPr>
        <w:jc w:val="both"/>
        <w:rPr>
          <w:rFonts w:ascii="Arial Narrow" w:hAnsi="Arial Narrow" w:cs="Arial"/>
          <w:lang w:val="ro-RO"/>
        </w:rPr>
      </w:pPr>
    </w:p>
    <w:p w14:paraId="415B7B48" w14:textId="77777777" w:rsidR="00006D37" w:rsidRPr="00823880" w:rsidRDefault="00006D37" w:rsidP="00006D37">
      <w:pPr>
        <w:jc w:val="both"/>
        <w:rPr>
          <w:rFonts w:ascii="Arial Narrow" w:hAnsi="Arial Narrow" w:cs="Arial"/>
          <w:lang w:val="ro-RO"/>
        </w:rPr>
      </w:pPr>
    </w:p>
    <w:p w14:paraId="6D955624" w14:textId="77777777" w:rsidR="00006D37" w:rsidRPr="00823880" w:rsidRDefault="00006D37" w:rsidP="00006D37">
      <w:pPr>
        <w:jc w:val="both"/>
        <w:rPr>
          <w:rFonts w:ascii="Arial Narrow" w:hAnsi="Arial Narrow" w:cs="Arial"/>
          <w:lang w:val="ro-RO"/>
        </w:rPr>
      </w:pPr>
      <w:r w:rsidRPr="00823880">
        <w:rPr>
          <w:rFonts w:ascii="Arial Narrow" w:hAnsi="Arial Narrow" w:cs="Arial"/>
          <w:lang w:val="ro-RO"/>
        </w:rPr>
        <w:t>Operator economic,</w:t>
      </w:r>
    </w:p>
    <w:p w14:paraId="15168CE1" w14:textId="77777777" w:rsidR="00006D37" w:rsidRPr="00823880" w:rsidRDefault="00006D37" w:rsidP="00006D37">
      <w:pPr>
        <w:jc w:val="both"/>
        <w:rPr>
          <w:rFonts w:ascii="Arial Narrow" w:hAnsi="Arial Narrow" w:cs="Arial"/>
          <w:lang w:val="ro-RO"/>
        </w:rPr>
      </w:pPr>
      <w:r w:rsidRPr="00823880">
        <w:rPr>
          <w:rFonts w:ascii="Arial Narrow" w:hAnsi="Arial Narrow" w:cs="Arial"/>
          <w:lang w:val="ro-RO"/>
        </w:rPr>
        <w:t>………… ……………….</w:t>
      </w:r>
    </w:p>
    <w:p w14:paraId="1D275980" w14:textId="77777777" w:rsidR="00006D37" w:rsidRPr="00823880" w:rsidRDefault="00C30CB0" w:rsidP="00006D37">
      <w:pPr>
        <w:jc w:val="both"/>
        <w:rPr>
          <w:rFonts w:ascii="Arial Narrow" w:hAnsi="Arial Narrow" w:cs="Arial"/>
          <w:lang w:val="ro-RO"/>
        </w:rPr>
      </w:pPr>
      <w:r w:rsidRPr="00823880">
        <w:rPr>
          <w:rFonts w:ascii="Arial Narrow" w:hAnsi="Arial Narrow" w:cs="Arial"/>
          <w:lang w:val="ro-RO"/>
        </w:rPr>
        <w:t>(semnă</w:t>
      </w:r>
      <w:r w:rsidR="00006D37" w:rsidRPr="00823880">
        <w:rPr>
          <w:rFonts w:ascii="Arial Narrow" w:hAnsi="Arial Narrow" w:cs="Arial"/>
          <w:lang w:val="ro-RO"/>
        </w:rPr>
        <w:t>tura autorizată)</w:t>
      </w:r>
    </w:p>
    <w:p w14:paraId="09A13B1A" w14:textId="77777777" w:rsidR="00006D37" w:rsidRPr="00823880" w:rsidRDefault="00006D37" w:rsidP="00006D37">
      <w:pPr>
        <w:rPr>
          <w:rFonts w:ascii="Arial Narrow" w:hAnsi="Arial Narrow"/>
          <w:lang w:val="ro-RO"/>
        </w:rPr>
      </w:pPr>
    </w:p>
    <w:p w14:paraId="0964FF62" w14:textId="77777777" w:rsidR="00CD3DD2" w:rsidRPr="00823880" w:rsidRDefault="00CD3DD2">
      <w:pPr>
        <w:rPr>
          <w:lang w:val="ro-RO"/>
        </w:rPr>
      </w:pPr>
    </w:p>
    <w:p w14:paraId="02A60927" w14:textId="77777777" w:rsidR="00E302B3" w:rsidRPr="00823880" w:rsidRDefault="00E302B3">
      <w:pPr>
        <w:rPr>
          <w:lang w:val="ro-RO"/>
        </w:rPr>
      </w:pPr>
    </w:p>
    <w:p w14:paraId="36B9D9A3" w14:textId="77777777" w:rsidR="00E302B3" w:rsidRPr="00823880" w:rsidRDefault="00E302B3">
      <w:pPr>
        <w:rPr>
          <w:lang w:val="ro-RO"/>
        </w:rPr>
      </w:pPr>
    </w:p>
    <w:p w14:paraId="12DF0C19" w14:textId="77777777" w:rsidR="00E302B3" w:rsidRPr="00823880" w:rsidRDefault="00E302B3">
      <w:pPr>
        <w:rPr>
          <w:lang w:val="ro-RO"/>
        </w:rPr>
      </w:pPr>
    </w:p>
    <w:p w14:paraId="11DFE94F" w14:textId="77777777" w:rsidR="00E302B3" w:rsidRPr="00823880" w:rsidRDefault="00E302B3">
      <w:pPr>
        <w:rPr>
          <w:lang w:val="ro-RO"/>
        </w:rPr>
      </w:pPr>
    </w:p>
    <w:p w14:paraId="56064773" w14:textId="77777777" w:rsidR="00E302B3" w:rsidRPr="00823880" w:rsidRDefault="00E302B3">
      <w:pPr>
        <w:rPr>
          <w:lang w:val="ro-RO"/>
        </w:rPr>
      </w:pPr>
    </w:p>
    <w:p w14:paraId="49EFF91E" w14:textId="77777777" w:rsidR="00E302B3" w:rsidRPr="00823880" w:rsidRDefault="00E302B3">
      <w:pPr>
        <w:rPr>
          <w:lang w:val="ro-RO"/>
        </w:rPr>
      </w:pPr>
    </w:p>
    <w:p w14:paraId="1634D4C9" w14:textId="77777777" w:rsidR="00E302B3" w:rsidRPr="00823880" w:rsidRDefault="00E302B3">
      <w:pPr>
        <w:rPr>
          <w:lang w:val="ro-RO"/>
        </w:rPr>
      </w:pPr>
    </w:p>
    <w:p w14:paraId="03D3D12E" w14:textId="77777777" w:rsidR="00E302B3" w:rsidRPr="00823880" w:rsidRDefault="00E302B3">
      <w:pPr>
        <w:rPr>
          <w:lang w:val="ro-RO"/>
        </w:rPr>
      </w:pPr>
    </w:p>
    <w:p w14:paraId="700C80FD" w14:textId="77777777" w:rsidR="00E302B3" w:rsidRPr="00823880" w:rsidRDefault="00E302B3">
      <w:pPr>
        <w:rPr>
          <w:lang w:val="ro-RO"/>
        </w:rPr>
      </w:pPr>
    </w:p>
    <w:p w14:paraId="2ABD5B5A" w14:textId="77777777" w:rsidR="00E302B3" w:rsidRPr="00823880" w:rsidRDefault="00E302B3">
      <w:pPr>
        <w:rPr>
          <w:lang w:val="ro-RO"/>
        </w:rPr>
      </w:pPr>
    </w:p>
    <w:p w14:paraId="3D6665D6" w14:textId="77777777" w:rsidR="00E302B3" w:rsidRPr="00823880" w:rsidRDefault="00E302B3">
      <w:pPr>
        <w:rPr>
          <w:lang w:val="ro-RO"/>
        </w:rPr>
      </w:pPr>
    </w:p>
    <w:p w14:paraId="1C5D89ED" w14:textId="77777777" w:rsidR="00E302B3" w:rsidRPr="00823880" w:rsidRDefault="00E302B3">
      <w:pPr>
        <w:rPr>
          <w:lang w:val="ro-RO"/>
        </w:rPr>
      </w:pPr>
    </w:p>
    <w:p w14:paraId="4B811201" w14:textId="77777777" w:rsidR="00E302B3" w:rsidRPr="00823880" w:rsidRDefault="00E302B3">
      <w:pPr>
        <w:rPr>
          <w:lang w:val="ro-RO"/>
        </w:rPr>
      </w:pPr>
    </w:p>
    <w:p w14:paraId="319C8017" w14:textId="77777777" w:rsidR="00E302B3" w:rsidRPr="00823880" w:rsidRDefault="00E302B3">
      <w:pPr>
        <w:rPr>
          <w:lang w:val="ro-RO"/>
        </w:rPr>
      </w:pPr>
    </w:p>
    <w:p w14:paraId="5BEAB005" w14:textId="77777777" w:rsidR="00E302B3" w:rsidRPr="00823880" w:rsidRDefault="00E302B3">
      <w:pPr>
        <w:rPr>
          <w:lang w:val="ro-RO"/>
        </w:rPr>
      </w:pPr>
    </w:p>
    <w:p w14:paraId="556F9C76" w14:textId="77777777" w:rsidR="00E302B3" w:rsidRPr="00823880" w:rsidRDefault="00E302B3">
      <w:pPr>
        <w:rPr>
          <w:lang w:val="ro-RO"/>
        </w:rPr>
      </w:pPr>
    </w:p>
    <w:p w14:paraId="35D2433E" w14:textId="77777777" w:rsidR="00E971EA" w:rsidRPr="00823880" w:rsidRDefault="00E971EA">
      <w:pPr>
        <w:rPr>
          <w:lang w:val="ro-RO"/>
        </w:rPr>
        <w:sectPr w:rsidR="00E971EA" w:rsidRPr="00823880" w:rsidSect="000930BA">
          <w:footnotePr>
            <w:pos w:val="beneathText"/>
          </w:footnotePr>
          <w:pgSz w:w="11905" w:h="16837"/>
          <w:pgMar w:top="851" w:right="1134" w:bottom="851" w:left="1134" w:header="567" w:footer="595" w:gutter="0"/>
          <w:cols w:space="720"/>
          <w:docGrid w:linePitch="360"/>
        </w:sectPr>
      </w:pPr>
    </w:p>
    <w:p w14:paraId="5E6A7C56" w14:textId="77777777" w:rsidR="004F425E" w:rsidRDefault="004F425E" w:rsidP="004F425E">
      <w:pPr>
        <w:pStyle w:val="Frspaiere1"/>
        <w:rPr>
          <w:rFonts w:ascii="Arial Narrow" w:hAnsi="Arial Narrow"/>
          <w:b/>
          <w:sz w:val="24"/>
          <w:szCs w:val="24"/>
          <w:lang w:val="ro-RO"/>
        </w:rPr>
      </w:pPr>
    </w:p>
    <w:p w14:paraId="3630CEC7" w14:textId="77777777" w:rsidR="00E971EA" w:rsidRPr="00823880" w:rsidRDefault="00E971EA" w:rsidP="00E971EA">
      <w:pPr>
        <w:pStyle w:val="Frspaiere1"/>
        <w:jc w:val="right"/>
        <w:rPr>
          <w:rFonts w:ascii="Arial Narrow" w:hAnsi="Arial Narrow"/>
          <w:b/>
          <w:sz w:val="24"/>
          <w:szCs w:val="24"/>
          <w:lang w:val="ro-RO"/>
        </w:rPr>
      </w:pPr>
      <w:r w:rsidRPr="00823880">
        <w:rPr>
          <w:rFonts w:ascii="Arial Narrow" w:hAnsi="Arial Narrow"/>
          <w:b/>
          <w:sz w:val="24"/>
          <w:szCs w:val="24"/>
          <w:lang w:val="ro-RO"/>
        </w:rPr>
        <w:t xml:space="preserve">FORMULAR </w:t>
      </w:r>
      <w:r w:rsidR="00ED6884" w:rsidRPr="00823880">
        <w:rPr>
          <w:rFonts w:ascii="Arial Narrow" w:hAnsi="Arial Narrow"/>
          <w:b/>
          <w:sz w:val="24"/>
          <w:szCs w:val="24"/>
          <w:lang w:val="ro-RO"/>
        </w:rPr>
        <w:t>3</w:t>
      </w:r>
    </w:p>
    <w:p w14:paraId="0979727A" w14:textId="77777777" w:rsidR="005A243F" w:rsidRPr="00823880" w:rsidRDefault="005A243F" w:rsidP="00E971EA">
      <w:pPr>
        <w:pStyle w:val="Frspaiere1"/>
        <w:jc w:val="right"/>
        <w:rPr>
          <w:rFonts w:ascii="Arial Narrow" w:hAnsi="Arial Narrow"/>
          <w:b/>
          <w:sz w:val="24"/>
          <w:szCs w:val="24"/>
          <w:lang w:val="ro-RO"/>
        </w:rPr>
      </w:pPr>
    </w:p>
    <w:p w14:paraId="13295F0E" w14:textId="77777777" w:rsidR="005A243F" w:rsidRPr="00823880" w:rsidRDefault="005A243F" w:rsidP="00566154">
      <w:pPr>
        <w:pStyle w:val="Stil"/>
        <w:tabs>
          <w:tab w:val="left" w:leader="dot" w:pos="8863"/>
        </w:tabs>
        <w:spacing w:line="276" w:lineRule="auto"/>
        <w:ind w:left="90" w:right="109"/>
        <w:jc w:val="both"/>
        <w:rPr>
          <w:rFonts w:ascii="Arial Narrow" w:hAnsi="Arial Narrow" w:cs="Arial"/>
        </w:rPr>
      </w:pPr>
      <w:r w:rsidRPr="00823880">
        <w:rPr>
          <w:rFonts w:ascii="Arial Narrow" w:hAnsi="Arial Narrow"/>
          <w:b/>
        </w:rPr>
        <w:t>Valabil pentru s</w:t>
      </w:r>
      <w:r w:rsidRPr="00823880">
        <w:rPr>
          <w:rFonts w:ascii="Arial Narrow" w:hAnsi="Arial Narrow" w:cs="Arial"/>
          <w:b/>
        </w:rPr>
        <w:t xml:space="preserve">ervicii de pază prin monitorizare și intervenție și servicii de pază umană </w:t>
      </w:r>
      <w:r w:rsidRPr="00823880">
        <w:rPr>
          <w:rFonts w:ascii="Arial Narrow" w:hAnsi="Arial Narrow"/>
          <w:b/>
        </w:rPr>
        <w:t xml:space="preserve">pentru următoarele loturi: </w:t>
      </w:r>
      <w:r w:rsidRPr="00823880">
        <w:rPr>
          <w:rFonts w:ascii="Arial Narrow" w:hAnsi="Arial Narrow" w:cs="Arial"/>
          <w:b/>
        </w:rPr>
        <w:t xml:space="preserve">Lot 1-ORCT ALBA, Lot 2-ORCT ARAD, Lot 3-ORCT ARGEȘ, Lot 4-ORCT BACĂU, Lot 5-ORCT BIHOR, Lot 6-ORCT BISTRIȚA-NĂSĂUD, Lot 7-ORCT BOTOȘANI, Lot 8-ORCT BRĂILA, Lot 9-ORCT BRAȘOV, Lot 10-ORCT BUCUREȘTI,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w:t>
      </w:r>
      <w:r w:rsidRPr="00823880">
        <w:rPr>
          <w:rFonts w:ascii="Arial Narrow" w:hAnsi="Arial Narrow" w:cs="Arial"/>
          <w:b/>
          <w:bCs/>
        </w:rPr>
        <w:t>PRAHOVA</w:t>
      </w:r>
      <w:r w:rsidRPr="00823880">
        <w:rPr>
          <w:rFonts w:ascii="Arial Narrow" w:hAnsi="Arial Narrow" w:cs="Arial"/>
          <w:b/>
        </w:rPr>
        <w:t>, Lot 33-ORCT SĂLAJ, Lot 34-ORCT SATU-MARE, Lot 35-ORCT SIBIU, Lot 36-ORCT SUCEAVA, Lot 37-ORCT TELEORMAN, Lot 39-ORCT TULCEA, Lot 40 ORCT VÂLCEA, Lot 41-ORCT VASLUI, Lot 43-ONRC- sediul central.</w:t>
      </w:r>
    </w:p>
    <w:p w14:paraId="3530606C" w14:textId="77777777" w:rsidR="00E302B3" w:rsidRPr="00823880" w:rsidRDefault="00E302B3" w:rsidP="00E971EA">
      <w:pPr>
        <w:jc w:val="both"/>
        <w:rPr>
          <w:lang w:val="ro-RO"/>
        </w:rPr>
      </w:pPr>
    </w:p>
    <w:p w14:paraId="1BEFDBE3" w14:textId="77777777" w:rsidR="00E302B3" w:rsidRPr="00823880" w:rsidRDefault="00E971EA" w:rsidP="00E971EA">
      <w:pPr>
        <w:jc w:val="center"/>
        <w:rPr>
          <w:rFonts w:ascii="Arial Narrow" w:hAnsi="Arial Narrow"/>
          <w:b/>
          <w:lang w:val="ro-RO"/>
        </w:rPr>
      </w:pPr>
      <w:r w:rsidRPr="00823880">
        <w:rPr>
          <w:rFonts w:ascii="Arial Narrow" w:hAnsi="Arial Narrow"/>
          <w:b/>
          <w:lang w:val="ro-RO"/>
        </w:rPr>
        <w:t>PROPUNERE TEHNICĂ</w:t>
      </w:r>
      <w:r w:rsidR="00DD25E6" w:rsidRPr="00823880">
        <w:rPr>
          <w:rFonts w:ascii="Arial Narrow" w:hAnsi="Arial Narrow"/>
          <w:b/>
          <w:lang w:val="ro-RO"/>
        </w:rPr>
        <w:t xml:space="preserve"> LOT________________________________</w:t>
      </w:r>
    </w:p>
    <w:p w14:paraId="5BD36656" w14:textId="77777777" w:rsidR="00E971EA" w:rsidRPr="00823880" w:rsidRDefault="00E971EA" w:rsidP="00E971EA">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E971EA" w:rsidRPr="00823880" w14:paraId="703B1FEA" w14:textId="77777777" w:rsidTr="0022434E">
        <w:tc>
          <w:tcPr>
            <w:tcW w:w="675" w:type="dxa"/>
            <w:shd w:val="clear" w:color="auto" w:fill="auto"/>
            <w:vAlign w:val="center"/>
          </w:tcPr>
          <w:p w14:paraId="5809C709" w14:textId="77777777" w:rsidR="00E971EA" w:rsidRPr="00823880" w:rsidRDefault="00E971EA" w:rsidP="00E971EA">
            <w:pPr>
              <w:pStyle w:val="NoSpacing"/>
              <w:jc w:val="center"/>
              <w:rPr>
                <w:rFonts w:ascii="Arial Narrow" w:hAnsi="Arial Narrow"/>
                <w:color w:val="000000"/>
                <w:sz w:val="24"/>
                <w:szCs w:val="24"/>
              </w:rPr>
            </w:pPr>
            <w:bookmarkStart w:id="20" w:name="_Hlk8907059"/>
            <w:bookmarkStart w:id="21" w:name="_Hlk8911065"/>
            <w:r w:rsidRPr="00823880">
              <w:rPr>
                <w:rFonts w:ascii="Arial Narrow" w:hAnsi="Arial Narrow"/>
                <w:b/>
                <w:color w:val="000000"/>
                <w:sz w:val="24"/>
                <w:szCs w:val="24"/>
              </w:rPr>
              <w:t>Nr</w:t>
            </w:r>
            <w:r w:rsidR="005E2080" w:rsidRPr="00823880">
              <w:rPr>
                <w:rFonts w:ascii="Arial Narrow" w:hAnsi="Arial Narrow"/>
                <w:b/>
                <w:color w:val="000000"/>
                <w:sz w:val="24"/>
                <w:szCs w:val="24"/>
              </w:rPr>
              <w:t>.</w:t>
            </w:r>
            <w:r w:rsidRPr="00823880">
              <w:rPr>
                <w:rFonts w:ascii="Arial Narrow" w:hAnsi="Arial Narrow"/>
                <w:b/>
                <w:color w:val="000000"/>
                <w:sz w:val="24"/>
                <w:szCs w:val="24"/>
              </w:rPr>
              <w:t xml:space="preserve"> crt</w:t>
            </w:r>
            <w:r w:rsidRPr="00823880">
              <w:rPr>
                <w:rFonts w:ascii="Arial Narrow" w:hAnsi="Arial Narrow"/>
                <w:color w:val="000000"/>
                <w:sz w:val="24"/>
                <w:szCs w:val="24"/>
              </w:rPr>
              <w:t>.</w:t>
            </w:r>
          </w:p>
        </w:tc>
        <w:tc>
          <w:tcPr>
            <w:tcW w:w="7371" w:type="dxa"/>
            <w:shd w:val="clear" w:color="auto" w:fill="auto"/>
            <w:vAlign w:val="center"/>
          </w:tcPr>
          <w:p w14:paraId="0A257D4A" w14:textId="77777777" w:rsidR="00E971EA" w:rsidRPr="00823880" w:rsidRDefault="00E971EA" w:rsidP="00E971EA">
            <w:pPr>
              <w:pStyle w:val="NoSpacing"/>
              <w:jc w:val="center"/>
              <w:rPr>
                <w:rFonts w:ascii="Arial Narrow" w:hAnsi="Arial Narrow"/>
                <w:b/>
                <w:color w:val="000000"/>
                <w:sz w:val="24"/>
                <w:szCs w:val="24"/>
              </w:rPr>
            </w:pPr>
            <w:r w:rsidRPr="00823880">
              <w:rPr>
                <w:rFonts w:ascii="Arial Narrow" w:hAnsi="Arial Narrow"/>
                <w:b/>
                <w:color w:val="000000"/>
                <w:sz w:val="24"/>
                <w:szCs w:val="24"/>
              </w:rPr>
              <w:t>Cerință minimă din caietul de sarcini</w:t>
            </w:r>
          </w:p>
        </w:tc>
        <w:tc>
          <w:tcPr>
            <w:tcW w:w="1134" w:type="dxa"/>
            <w:shd w:val="clear" w:color="auto" w:fill="auto"/>
            <w:vAlign w:val="center"/>
          </w:tcPr>
          <w:p w14:paraId="5B442B44" w14:textId="77777777" w:rsidR="00E971EA" w:rsidRPr="00823880" w:rsidRDefault="00E971EA" w:rsidP="00E971EA">
            <w:pPr>
              <w:pStyle w:val="NoSpacing"/>
              <w:jc w:val="center"/>
              <w:rPr>
                <w:rFonts w:ascii="Arial Narrow" w:hAnsi="Arial Narrow"/>
                <w:b/>
                <w:color w:val="000000"/>
                <w:sz w:val="24"/>
                <w:szCs w:val="24"/>
              </w:rPr>
            </w:pPr>
            <w:r w:rsidRPr="00823880">
              <w:rPr>
                <w:rFonts w:ascii="Arial Narrow" w:hAnsi="Arial Narrow"/>
                <w:b/>
                <w:color w:val="000000"/>
                <w:sz w:val="24"/>
                <w:szCs w:val="24"/>
              </w:rPr>
              <w:t>Conform</w:t>
            </w:r>
          </w:p>
        </w:tc>
        <w:tc>
          <w:tcPr>
            <w:tcW w:w="5951" w:type="dxa"/>
            <w:shd w:val="clear" w:color="auto" w:fill="auto"/>
          </w:tcPr>
          <w:p w14:paraId="613CB00F" w14:textId="77777777" w:rsidR="00E971EA" w:rsidRPr="00823880" w:rsidRDefault="00E971EA" w:rsidP="00ED6DE1">
            <w:pPr>
              <w:pStyle w:val="NoSpacing"/>
              <w:jc w:val="center"/>
              <w:rPr>
                <w:rFonts w:ascii="Arial Narrow" w:hAnsi="Arial Narrow"/>
                <w:b/>
                <w:color w:val="000000"/>
                <w:sz w:val="24"/>
                <w:szCs w:val="24"/>
              </w:rPr>
            </w:pPr>
            <w:r w:rsidRPr="00823880">
              <w:rPr>
                <w:rFonts w:ascii="Arial Narrow" w:hAnsi="Arial Narrow"/>
                <w:b/>
                <w:color w:val="000000"/>
                <w:sz w:val="24"/>
                <w:szCs w:val="24"/>
              </w:rPr>
              <w:t>Prezentarea detaliată a modalității de îndeplinire a cerinței minime</w:t>
            </w:r>
          </w:p>
        </w:tc>
      </w:tr>
      <w:bookmarkEnd w:id="20"/>
      <w:tr w:rsidR="00E971EA" w:rsidRPr="00823880" w14:paraId="3351D310" w14:textId="77777777" w:rsidTr="0022434E">
        <w:tc>
          <w:tcPr>
            <w:tcW w:w="675" w:type="dxa"/>
            <w:shd w:val="clear" w:color="auto" w:fill="auto"/>
            <w:vAlign w:val="center"/>
          </w:tcPr>
          <w:p w14:paraId="27444680" w14:textId="77777777" w:rsidR="00E971EA" w:rsidRPr="00823880" w:rsidRDefault="00726668" w:rsidP="00726668">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t>1.</w:t>
            </w:r>
          </w:p>
        </w:tc>
        <w:tc>
          <w:tcPr>
            <w:tcW w:w="7371" w:type="dxa"/>
            <w:shd w:val="clear" w:color="auto" w:fill="auto"/>
          </w:tcPr>
          <w:p w14:paraId="015164F6" w14:textId="77777777" w:rsidR="003D11FA" w:rsidRPr="003D11FA" w:rsidRDefault="003D11FA" w:rsidP="003D11FA">
            <w:pPr>
              <w:pStyle w:val="Stil"/>
              <w:ind w:left="90" w:right="33"/>
              <w:jc w:val="both"/>
              <w:rPr>
                <w:rFonts w:ascii="Arial Narrow" w:hAnsi="Arial Narrow" w:cs="Arial"/>
                <w:sz w:val="20"/>
                <w:szCs w:val="20"/>
              </w:rPr>
            </w:pPr>
            <w:r w:rsidRPr="003D11FA">
              <w:rPr>
                <w:rFonts w:ascii="Arial Narrow" w:hAnsi="Arial Narrow" w:cs="Arial"/>
                <w:b/>
                <w:bCs/>
                <w:sz w:val="20"/>
                <w:szCs w:val="20"/>
              </w:rPr>
              <w:t>A. SPECIFICAȚII TEHNICE MINIME OBLIGATORII</w:t>
            </w:r>
          </w:p>
          <w:p w14:paraId="2A9AD748" w14:textId="77777777" w:rsidR="003D11FA" w:rsidRPr="003D11FA" w:rsidRDefault="003D11FA" w:rsidP="003D11FA">
            <w:pPr>
              <w:pStyle w:val="Stil"/>
              <w:spacing w:line="276" w:lineRule="auto"/>
              <w:ind w:left="90" w:right="33"/>
              <w:jc w:val="both"/>
              <w:rPr>
                <w:rFonts w:ascii="Arial Narrow" w:hAnsi="Arial Narrow" w:cs="Arial"/>
                <w:sz w:val="20"/>
                <w:szCs w:val="20"/>
              </w:rPr>
            </w:pPr>
            <w:r w:rsidRPr="003D11FA">
              <w:rPr>
                <w:rFonts w:ascii="Arial Narrow" w:hAnsi="Arial Narrow" w:cs="Arial"/>
                <w:b/>
                <w:sz w:val="20"/>
                <w:szCs w:val="20"/>
              </w:rPr>
              <w:t xml:space="preserve">1. </w:t>
            </w:r>
            <w:r w:rsidRPr="003D11FA">
              <w:rPr>
                <w:rFonts w:ascii="Arial Narrow" w:hAnsi="Arial Narrow" w:cs="Arial"/>
                <w:sz w:val="20"/>
                <w:szCs w:val="20"/>
              </w:rPr>
              <w:t xml:space="preserve">Pentru fiecare lot se va nominaliza un șef de obiectiv, care este obligat: </w:t>
            </w:r>
          </w:p>
          <w:p w14:paraId="1141BB8E" w14:textId="77777777" w:rsidR="003D11FA" w:rsidRPr="003D11FA" w:rsidRDefault="003D11FA" w:rsidP="003D11FA">
            <w:pPr>
              <w:pStyle w:val="Stil"/>
              <w:spacing w:line="276" w:lineRule="auto"/>
              <w:ind w:left="90" w:right="33"/>
              <w:jc w:val="both"/>
              <w:rPr>
                <w:rFonts w:ascii="Arial Narrow" w:hAnsi="Arial Narrow" w:cs="Arial"/>
                <w:sz w:val="20"/>
                <w:szCs w:val="20"/>
              </w:rPr>
            </w:pPr>
            <w:r w:rsidRPr="003D11FA">
              <w:rPr>
                <w:rFonts w:ascii="Arial Narrow" w:hAnsi="Arial Narrow" w:cs="Arial"/>
                <w:sz w:val="20"/>
                <w:szCs w:val="20"/>
              </w:rPr>
              <w:t xml:space="preserve">- să organizeze, să conducă şi să controleze activitatea de pază prin monitorizare și intervenţie, de pază umană, precum şi modul de executare a serviciului de către personalul din subordine; </w:t>
            </w:r>
          </w:p>
          <w:p w14:paraId="21C4DFC3" w14:textId="77777777" w:rsidR="003D11FA" w:rsidRPr="003D11FA" w:rsidRDefault="003D11FA" w:rsidP="003D11FA">
            <w:pPr>
              <w:pStyle w:val="Stil"/>
              <w:spacing w:line="276" w:lineRule="auto"/>
              <w:ind w:left="90" w:right="33"/>
              <w:jc w:val="both"/>
              <w:rPr>
                <w:rFonts w:ascii="Arial Narrow" w:hAnsi="Arial Narrow" w:cs="Arial"/>
                <w:sz w:val="20"/>
                <w:szCs w:val="20"/>
              </w:rPr>
            </w:pPr>
            <w:r w:rsidRPr="003D11FA">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18C8FB45" w14:textId="77777777" w:rsidR="003D11FA" w:rsidRPr="003D11FA" w:rsidRDefault="003D11FA" w:rsidP="003D11FA">
            <w:pPr>
              <w:pStyle w:val="Stil"/>
              <w:tabs>
                <w:tab w:val="left" w:pos="331"/>
                <w:tab w:val="left" w:pos="8337"/>
              </w:tabs>
              <w:spacing w:line="276" w:lineRule="auto"/>
              <w:ind w:left="90" w:right="33"/>
              <w:jc w:val="both"/>
              <w:rPr>
                <w:rFonts w:ascii="Arial Narrow" w:hAnsi="Arial Narrow" w:cs="Arial"/>
                <w:sz w:val="20"/>
                <w:szCs w:val="20"/>
              </w:rPr>
            </w:pPr>
            <w:r w:rsidRPr="003D11FA">
              <w:rPr>
                <w:rFonts w:ascii="Arial Narrow" w:hAnsi="Arial Narrow" w:cs="Arial"/>
                <w:sz w:val="20"/>
                <w:szCs w:val="20"/>
              </w:rPr>
              <w:t>- să propună conducerii beneficiarului măsuri pentru perfecţionarea activităţii de pază;</w:t>
            </w:r>
          </w:p>
          <w:p w14:paraId="715C4378" w14:textId="77777777" w:rsidR="003D11FA" w:rsidRPr="003D11FA" w:rsidRDefault="003D11FA" w:rsidP="003D11FA">
            <w:pPr>
              <w:pStyle w:val="Stil"/>
              <w:tabs>
                <w:tab w:val="left" w:pos="331"/>
                <w:tab w:val="left" w:pos="8337"/>
              </w:tabs>
              <w:spacing w:line="276" w:lineRule="auto"/>
              <w:ind w:left="90" w:right="33"/>
              <w:jc w:val="both"/>
              <w:rPr>
                <w:rFonts w:ascii="Arial Narrow" w:hAnsi="Arial Narrow" w:cs="Arial"/>
                <w:sz w:val="20"/>
                <w:szCs w:val="20"/>
              </w:rPr>
            </w:pPr>
            <w:r w:rsidRPr="003D11FA">
              <w:rPr>
                <w:rFonts w:ascii="Arial Narrow" w:hAnsi="Arial Narrow" w:cs="Arial"/>
                <w:sz w:val="20"/>
                <w:szCs w:val="20"/>
              </w:rPr>
              <w:t xml:space="preserve">- să execute programul de pregătire profesională specifică personalului de pază din subordine; </w:t>
            </w:r>
          </w:p>
          <w:p w14:paraId="7B953A07" w14:textId="77777777" w:rsidR="003D11FA" w:rsidRPr="003D11FA" w:rsidRDefault="003D11FA" w:rsidP="003D11FA">
            <w:pPr>
              <w:pStyle w:val="Stil"/>
              <w:spacing w:line="276" w:lineRule="auto"/>
              <w:ind w:left="90" w:right="33"/>
              <w:jc w:val="both"/>
              <w:rPr>
                <w:rFonts w:ascii="Arial Narrow" w:hAnsi="Arial Narrow" w:cs="Arial"/>
                <w:sz w:val="20"/>
                <w:szCs w:val="20"/>
              </w:rPr>
            </w:pPr>
            <w:r w:rsidRPr="003D11FA">
              <w:rPr>
                <w:rFonts w:ascii="Arial Narrow" w:hAnsi="Arial Narrow" w:cs="Arial"/>
                <w:b/>
                <w:sz w:val="20"/>
                <w:szCs w:val="20"/>
              </w:rPr>
              <w:t xml:space="preserve">2. </w:t>
            </w:r>
            <w:r w:rsidRPr="003D11FA">
              <w:rPr>
                <w:rFonts w:ascii="Arial Narrow" w:hAnsi="Arial Narrow" w:cs="Arial"/>
                <w:sz w:val="20"/>
                <w:szCs w:val="20"/>
              </w:rPr>
              <w:t xml:space="preserve">Prestatorul va pune la dispoziția ONRC/ORCT/BT,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De asemenea, prin personalul Dispeceratelor de monitorizare, are obligația de a lua legătura cu responsabilul de contract (corespunzător fiecărei locații) în cazul în care constată că la ora 18:00, la oricare dintre locații nu a primit în dispecerat confirmarea armării sistemului de detecție la tentativa de efracție. </w:t>
            </w:r>
          </w:p>
          <w:p w14:paraId="26E028A3" w14:textId="77777777" w:rsidR="003D11FA" w:rsidRPr="003D11FA" w:rsidRDefault="003D11FA" w:rsidP="003D11FA">
            <w:pPr>
              <w:pStyle w:val="Stil"/>
              <w:spacing w:line="276" w:lineRule="auto"/>
              <w:ind w:left="90" w:right="33"/>
              <w:jc w:val="both"/>
              <w:rPr>
                <w:rFonts w:ascii="Arial Narrow" w:hAnsi="Arial Narrow" w:cs="Arial"/>
                <w:sz w:val="20"/>
                <w:szCs w:val="20"/>
              </w:rPr>
            </w:pPr>
            <w:r w:rsidRPr="003D11FA">
              <w:rPr>
                <w:rFonts w:ascii="Arial Narrow" w:hAnsi="Arial Narrow" w:cs="Arial"/>
                <w:b/>
                <w:sz w:val="20"/>
                <w:szCs w:val="20"/>
              </w:rPr>
              <w:t xml:space="preserve">3. </w:t>
            </w:r>
            <w:r w:rsidRPr="003D11FA">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w:t>
            </w:r>
            <w:r w:rsidRPr="003D11FA">
              <w:rPr>
                <w:rFonts w:ascii="Arial Narrow" w:hAnsi="Arial Narrow" w:cs="Arial"/>
                <w:sz w:val="20"/>
                <w:szCs w:val="20"/>
              </w:rPr>
              <w:lastRenderedPageBreak/>
              <w:t xml:space="preserve">completările ulterioare. </w:t>
            </w:r>
          </w:p>
          <w:p w14:paraId="0083C611" w14:textId="77777777" w:rsidR="0022434E" w:rsidRPr="003D11FA" w:rsidRDefault="003D11FA" w:rsidP="00251B8B">
            <w:pPr>
              <w:pStyle w:val="Stil"/>
              <w:ind w:left="90" w:right="33"/>
              <w:jc w:val="both"/>
              <w:rPr>
                <w:rFonts w:ascii="Arial Narrow" w:hAnsi="Arial Narrow"/>
                <w:color w:val="000000"/>
                <w:sz w:val="20"/>
                <w:szCs w:val="20"/>
              </w:rPr>
            </w:pPr>
            <w:r w:rsidRPr="003D11FA">
              <w:rPr>
                <w:rFonts w:ascii="Arial Narrow" w:hAnsi="Arial Narrow" w:cs="Arial"/>
                <w:b/>
                <w:sz w:val="20"/>
                <w:szCs w:val="20"/>
              </w:rPr>
              <w:t xml:space="preserve">4. </w:t>
            </w:r>
            <w:r w:rsidRPr="003D11FA">
              <w:rPr>
                <w:rFonts w:ascii="Arial Narrow" w:hAnsi="Arial Narrow" w:cs="Arial"/>
                <w:sz w:val="20"/>
                <w:szCs w:val="20"/>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3D11FA">
              <w:rPr>
                <w:rFonts w:ascii="Arial Narrow" w:hAnsi="Arial Narrow"/>
                <w:sz w:val="20"/>
                <w:szCs w:val="20"/>
              </w:rPr>
              <w:t xml:space="preserve">227 </w:t>
            </w:r>
            <w:r w:rsidRPr="003D11FA">
              <w:rPr>
                <w:rFonts w:ascii="Arial Narrow" w:hAnsi="Arial Narrow" w:cs="Arial"/>
                <w:sz w:val="20"/>
                <w:szCs w:val="20"/>
              </w:rPr>
              <w:t>CP, privind divulgarea secretului profesional.</w:t>
            </w:r>
          </w:p>
        </w:tc>
        <w:tc>
          <w:tcPr>
            <w:tcW w:w="1134" w:type="dxa"/>
            <w:shd w:val="clear" w:color="auto" w:fill="auto"/>
            <w:vAlign w:val="center"/>
          </w:tcPr>
          <w:p w14:paraId="5A522D47" w14:textId="77777777" w:rsidR="00E971EA" w:rsidRPr="00823880" w:rsidRDefault="00E971EA" w:rsidP="00E971EA">
            <w:pPr>
              <w:pStyle w:val="NoSpacing"/>
              <w:jc w:val="center"/>
              <w:rPr>
                <w:rFonts w:ascii="Arial Narrow" w:hAnsi="Arial Narrow"/>
                <w:color w:val="000000"/>
                <w:sz w:val="24"/>
                <w:szCs w:val="24"/>
              </w:rPr>
            </w:pPr>
            <w:r w:rsidRPr="00823880">
              <w:rPr>
                <w:rFonts w:ascii="Arial Narrow" w:hAnsi="Arial Narrow"/>
                <w:color w:val="000000"/>
                <w:sz w:val="24"/>
                <w:szCs w:val="24"/>
              </w:rPr>
              <w:lastRenderedPageBreak/>
              <w:t>DA/NU</w:t>
            </w:r>
          </w:p>
          <w:p w14:paraId="1D9FD1FD" w14:textId="77777777" w:rsidR="00E971EA" w:rsidRPr="00823880" w:rsidRDefault="00E971EA" w:rsidP="00E971EA">
            <w:pPr>
              <w:pStyle w:val="NoSpacing"/>
              <w:jc w:val="center"/>
              <w:rPr>
                <w:rFonts w:ascii="Arial Narrow" w:hAnsi="Arial Narrow"/>
                <w:color w:val="000000"/>
                <w:sz w:val="24"/>
                <w:szCs w:val="24"/>
              </w:rPr>
            </w:pPr>
          </w:p>
        </w:tc>
        <w:tc>
          <w:tcPr>
            <w:tcW w:w="5951" w:type="dxa"/>
            <w:shd w:val="clear" w:color="auto" w:fill="auto"/>
          </w:tcPr>
          <w:p w14:paraId="1747AA02" w14:textId="77777777" w:rsidR="00E971EA" w:rsidRPr="00823880" w:rsidRDefault="00E971EA" w:rsidP="00ED6DE1">
            <w:pPr>
              <w:pStyle w:val="NoSpacing"/>
              <w:jc w:val="both"/>
              <w:rPr>
                <w:rFonts w:ascii="Arial Narrow" w:hAnsi="Arial Narrow"/>
                <w:color w:val="000000"/>
                <w:sz w:val="24"/>
                <w:szCs w:val="24"/>
              </w:rPr>
            </w:pPr>
          </w:p>
        </w:tc>
      </w:tr>
      <w:bookmarkEnd w:id="21"/>
      <w:tr w:rsidR="007470AF" w:rsidRPr="00823880" w14:paraId="2F87D430" w14:textId="77777777" w:rsidTr="0022434E">
        <w:tc>
          <w:tcPr>
            <w:tcW w:w="675" w:type="dxa"/>
            <w:shd w:val="clear" w:color="auto" w:fill="auto"/>
          </w:tcPr>
          <w:p w14:paraId="651AD976" w14:textId="77777777" w:rsidR="007470AF" w:rsidRPr="00823880" w:rsidRDefault="007470AF" w:rsidP="00E971EA">
            <w:pPr>
              <w:pStyle w:val="NoSpacing"/>
              <w:ind w:left="360"/>
              <w:jc w:val="center"/>
              <w:rPr>
                <w:rFonts w:ascii="Arial Narrow" w:hAnsi="Arial Narrow"/>
                <w:color w:val="000000"/>
                <w:sz w:val="24"/>
                <w:szCs w:val="24"/>
              </w:rPr>
            </w:pPr>
          </w:p>
          <w:p w14:paraId="52157D1A" w14:textId="77777777" w:rsidR="007470AF" w:rsidRPr="00823880" w:rsidRDefault="007470AF" w:rsidP="00E971EA">
            <w:pPr>
              <w:pStyle w:val="NoSpacing"/>
              <w:ind w:left="360"/>
              <w:jc w:val="center"/>
              <w:rPr>
                <w:rFonts w:ascii="Arial Narrow" w:hAnsi="Arial Narrow"/>
                <w:color w:val="000000"/>
                <w:sz w:val="24"/>
                <w:szCs w:val="24"/>
              </w:rPr>
            </w:pPr>
          </w:p>
          <w:p w14:paraId="1D6D243E" w14:textId="77777777" w:rsidR="007470AF" w:rsidRPr="00823880" w:rsidRDefault="007470AF" w:rsidP="00E971EA">
            <w:pPr>
              <w:pStyle w:val="NoSpacing"/>
              <w:ind w:left="360"/>
              <w:jc w:val="center"/>
              <w:rPr>
                <w:rFonts w:ascii="Arial Narrow" w:hAnsi="Arial Narrow"/>
                <w:color w:val="000000"/>
                <w:sz w:val="24"/>
                <w:szCs w:val="24"/>
              </w:rPr>
            </w:pPr>
          </w:p>
          <w:p w14:paraId="7F14112C" w14:textId="77777777" w:rsidR="007470AF" w:rsidRPr="00823880" w:rsidRDefault="007470AF" w:rsidP="00E971EA">
            <w:pPr>
              <w:pStyle w:val="NoSpacing"/>
              <w:ind w:left="360"/>
              <w:jc w:val="center"/>
              <w:rPr>
                <w:rFonts w:ascii="Arial Narrow" w:hAnsi="Arial Narrow"/>
                <w:color w:val="000000"/>
                <w:sz w:val="24"/>
                <w:szCs w:val="24"/>
              </w:rPr>
            </w:pPr>
          </w:p>
          <w:p w14:paraId="3FE3BD18" w14:textId="77777777" w:rsidR="007470AF" w:rsidRPr="00823880" w:rsidRDefault="007470AF" w:rsidP="00E971EA">
            <w:pPr>
              <w:pStyle w:val="NoSpacing"/>
              <w:ind w:left="360"/>
              <w:jc w:val="center"/>
              <w:rPr>
                <w:rFonts w:ascii="Arial Narrow" w:hAnsi="Arial Narrow"/>
                <w:color w:val="000000"/>
                <w:sz w:val="24"/>
                <w:szCs w:val="24"/>
              </w:rPr>
            </w:pPr>
          </w:p>
          <w:p w14:paraId="1EDA2227" w14:textId="77777777" w:rsidR="007470AF" w:rsidRPr="00823880" w:rsidRDefault="007470AF" w:rsidP="00E971EA">
            <w:pPr>
              <w:pStyle w:val="NoSpacing"/>
              <w:ind w:left="360"/>
              <w:jc w:val="center"/>
              <w:rPr>
                <w:rFonts w:ascii="Arial Narrow" w:hAnsi="Arial Narrow"/>
                <w:color w:val="000000"/>
                <w:sz w:val="24"/>
                <w:szCs w:val="24"/>
              </w:rPr>
            </w:pPr>
          </w:p>
          <w:p w14:paraId="315D033E" w14:textId="77777777" w:rsidR="007470AF" w:rsidRPr="00823880" w:rsidRDefault="007470AF" w:rsidP="00E971EA">
            <w:pPr>
              <w:pStyle w:val="NoSpacing"/>
              <w:ind w:left="360"/>
              <w:jc w:val="center"/>
              <w:rPr>
                <w:rFonts w:ascii="Arial Narrow" w:hAnsi="Arial Narrow"/>
                <w:color w:val="000000"/>
                <w:sz w:val="24"/>
                <w:szCs w:val="24"/>
              </w:rPr>
            </w:pPr>
          </w:p>
          <w:p w14:paraId="58522987" w14:textId="77777777" w:rsidR="007470AF" w:rsidRPr="00823880" w:rsidRDefault="007470AF" w:rsidP="007470AF">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t>2.</w:t>
            </w:r>
          </w:p>
          <w:p w14:paraId="63100F3C" w14:textId="77777777" w:rsidR="007470AF" w:rsidRPr="00823880" w:rsidRDefault="007470AF" w:rsidP="00E971EA">
            <w:pPr>
              <w:pStyle w:val="NoSpacing"/>
              <w:ind w:left="360"/>
              <w:jc w:val="center"/>
              <w:rPr>
                <w:rFonts w:ascii="Arial Narrow" w:hAnsi="Arial Narrow"/>
                <w:color w:val="000000"/>
                <w:sz w:val="24"/>
                <w:szCs w:val="24"/>
              </w:rPr>
            </w:pPr>
          </w:p>
        </w:tc>
        <w:tc>
          <w:tcPr>
            <w:tcW w:w="7371" w:type="dxa"/>
            <w:shd w:val="clear" w:color="auto" w:fill="auto"/>
          </w:tcPr>
          <w:p w14:paraId="7A255FEA" w14:textId="77777777" w:rsidR="003D11FA" w:rsidRPr="003D11FA" w:rsidRDefault="003D11FA" w:rsidP="00A765BD">
            <w:pPr>
              <w:pStyle w:val="Stil"/>
              <w:ind w:left="90" w:right="33"/>
              <w:jc w:val="both"/>
              <w:rPr>
                <w:rFonts w:ascii="Arial Narrow" w:hAnsi="Arial Narrow" w:cs="Arial"/>
                <w:sz w:val="20"/>
                <w:szCs w:val="20"/>
              </w:rPr>
            </w:pPr>
            <w:r w:rsidRPr="003D11FA">
              <w:rPr>
                <w:rFonts w:ascii="Arial Narrow" w:hAnsi="Arial Narrow" w:cs="Arial"/>
                <w:b/>
                <w:sz w:val="20"/>
                <w:szCs w:val="20"/>
              </w:rPr>
              <w:t>B. CERINȚE MINIME OBLIGATORII PENTRU SERVICIILE DE PAZĂ PRIN MONITORIZARE ȘI INTERVENŢIE</w:t>
            </w:r>
            <w:r w:rsidRPr="003D11FA">
              <w:rPr>
                <w:rFonts w:ascii="Arial Narrow" w:hAnsi="Arial Narrow" w:cs="Arial"/>
                <w:sz w:val="20"/>
                <w:szCs w:val="20"/>
              </w:rPr>
              <w:t xml:space="preserve"> </w:t>
            </w:r>
          </w:p>
          <w:p w14:paraId="06DD7C29"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sz w:val="20"/>
                <w:szCs w:val="20"/>
              </w:rPr>
              <w:t xml:space="preserve">Pentru serviciul pază prin monitorizare și intervenţie prestatorul are următoarele obligații: </w:t>
            </w:r>
          </w:p>
          <w:p w14:paraId="79F0F6F3" w14:textId="77777777" w:rsidR="003D11FA" w:rsidRPr="003D11FA" w:rsidRDefault="003D11FA" w:rsidP="003D11FA">
            <w:pPr>
              <w:pStyle w:val="Stil"/>
              <w:spacing w:line="276" w:lineRule="auto"/>
              <w:ind w:left="90"/>
              <w:jc w:val="both"/>
              <w:rPr>
                <w:rFonts w:ascii="Arial Narrow" w:hAnsi="Arial Narrow" w:cs="Arial"/>
                <w:color w:val="000000"/>
                <w:sz w:val="20"/>
                <w:szCs w:val="20"/>
              </w:rPr>
            </w:pPr>
            <w:r w:rsidRPr="003D11FA">
              <w:rPr>
                <w:rFonts w:ascii="Arial Narrow" w:hAnsi="Arial Narrow" w:cs="Arial"/>
                <w:b/>
                <w:color w:val="000000"/>
                <w:sz w:val="20"/>
                <w:szCs w:val="20"/>
              </w:rPr>
              <w:t>a)</w:t>
            </w:r>
            <w:r w:rsidRPr="003D11FA">
              <w:rPr>
                <w:rFonts w:ascii="Arial Narrow" w:hAnsi="Arial Narrow" w:cs="Arial"/>
                <w:color w:val="000000"/>
                <w:sz w:val="20"/>
                <w:szCs w:val="20"/>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3D11FA">
                <w:rPr>
                  <w:rFonts w:ascii="Arial Narrow" w:hAnsi="Arial Narrow" w:cs="Arial"/>
                  <w:color w:val="000000"/>
                  <w:sz w:val="20"/>
                  <w:szCs w:val="20"/>
                </w:rPr>
                <w:t>la Dispeceratul</w:t>
              </w:r>
            </w:smartTag>
            <w:r w:rsidRPr="003D11FA">
              <w:rPr>
                <w:rFonts w:ascii="Arial Narrow" w:hAnsi="Arial Narrow" w:cs="Arial"/>
                <w:color w:val="000000"/>
                <w:sz w:val="20"/>
                <w:szCs w:val="20"/>
              </w:rPr>
              <w:t xml:space="preserve"> de monitorizare, corespunzător fiecărui lot. </w:t>
            </w:r>
          </w:p>
          <w:p w14:paraId="2C3EC21D"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b)</w:t>
            </w:r>
            <w:r w:rsidRPr="003D11FA">
              <w:rPr>
                <w:rFonts w:ascii="Arial Narrow" w:hAnsi="Arial Narrow" w:cs="Arial"/>
                <w:sz w:val="20"/>
                <w:szCs w:val="20"/>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7EA9937F"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c)</w:t>
            </w:r>
            <w:r w:rsidRPr="003D11FA">
              <w:rPr>
                <w:rFonts w:ascii="Arial Narrow" w:hAnsi="Arial Narrow" w:cs="Arial"/>
                <w:sz w:val="20"/>
                <w:szCs w:val="20"/>
              </w:rPr>
              <w:t xml:space="preserve"> prestatorul își asumă obligația de a efectua pregătirea și organizarea întregului proces de pază al fiecărei locații în tariful ofertat.</w:t>
            </w:r>
          </w:p>
          <w:p w14:paraId="4A8C5B7C"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d)</w:t>
            </w:r>
            <w:r w:rsidRPr="003D11FA">
              <w:rPr>
                <w:rFonts w:ascii="Arial Narrow" w:hAnsi="Arial Narrow" w:cs="Arial"/>
                <w:sz w:val="20"/>
                <w:szCs w:val="20"/>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059E70B4" w14:textId="77777777" w:rsidR="003D11FA" w:rsidRPr="003D11FA" w:rsidRDefault="003D11FA" w:rsidP="003D11FA">
            <w:pPr>
              <w:pStyle w:val="Stil"/>
              <w:spacing w:line="276" w:lineRule="auto"/>
              <w:ind w:left="90"/>
              <w:jc w:val="both"/>
              <w:rPr>
                <w:rFonts w:ascii="Arial Narrow" w:hAnsi="Arial Narrow" w:cs="Arial"/>
                <w:b/>
                <w:sz w:val="20"/>
                <w:szCs w:val="20"/>
              </w:rPr>
            </w:pPr>
            <w:r w:rsidRPr="003D11FA">
              <w:rPr>
                <w:rFonts w:ascii="Arial Narrow" w:hAnsi="Arial Narrow" w:cs="Arial"/>
                <w:b/>
                <w:sz w:val="20"/>
                <w:szCs w:val="20"/>
              </w:rPr>
              <w:t xml:space="preserve">Termenul maxim de intervenţie al echipei mobile pe timp de zi este de 10 minute de la declanșarea alarmei iar termenul maxim de intervenţie pe timp de noapte este de 5 minute de la declanșarea alarmei. </w:t>
            </w:r>
          </w:p>
          <w:p w14:paraId="2A5655E6"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e)</w:t>
            </w:r>
            <w:r w:rsidRPr="003D11FA">
              <w:rPr>
                <w:rFonts w:ascii="Arial Narrow" w:hAnsi="Arial Narrow" w:cs="Arial"/>
                <w:sz w:val="20"/>
                <w:szCs w:val="20"/>
              </w:rPr>
              <w:t xml:space="preserve"> prestatorul va acționa pentru prevenirea infracțiunilor, contravențiilor și altor fapte antisociale pe durata prestării serviciilor ofertate. </w:t>
            </w:r>
          </w:p>
          <w:p w14:paraId="4D2A2E59"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f)</w:t>
            </w:r>
            <w:r w:rsidRPr="003D11FA">
              <w:rPr>
                <w:rFonts w:ascii="Arial Narrow" w:hAnsi="Arial Narrow" w:cs="Arial"/>
                <w:sz w:val="20"/>
                <w:szCs w:val="20"/>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6640E558"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g)</w:t>
            </w:r>
            <w:r w:rsidRPr="003D11FA">
              <w:rPr>
                <w:rFonts w:ascii="Arial Narrow" w:hAnsi="Arial Narrow" w:cs="Arial"/>
                <w:sz w:val="20"/>
                <w:szCs w:val="20"/>
              </w:rPr>
              <w:t xml:space="preserve"> prestatorul va avea obligaţia să deţină, la încheierea acordului cadru de achiziție publica cu ONRC, poliţă de asigurare pentru servicii de paza, încheiată cu o societate de asigurare. </w:t>
            </w:r>
          </w:p>
          <w:p w14:paraId="62AB5914"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h)</w:t>
            </w:r>
            <w:r w:rsidRPr="003D11FA">
              <w:rPr>
                <w:rFonts w:ascii="Arial Narrow" w:hAnsi="Arial Narrow" w:cs="Arial"/>
                <w:sz w:val="20"/>
                <w:szCs w:val="20"/>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w:t>
            </w:r>
            <w:r w:rsidRPr="003D11FA">
              <w:rPr>
                <w:rFonts w:ascii="Arial Narrow" w:hAnsi="Arial Narrow" w:cs="Arial"/>
                <w:sz w:val="20"/>
                <w:szCs w:val="20"/>
              </w:rPr>
              <w:lastRenderedPageBreak/>
              <w:t xml:space="preserve">fiecare lună o alarmă de testare a intervenţiei echipei mobile, respectiv de verificare a respectării termenelor maximale de intervenţie a echipei mobile, atât pe timp de zi (maxim </w:t>
            </w:r>
            <w:r w:rsidRPr="003D11FA">
              <w:rPr>
                <w:rFonts w:ascii="Arial Narrow" w:hAnsi="Arial Narrow"/>
                <w:sz w:val="20"/>
                <w:szCs w:val="20"/>
              </w:rPr>
              <w:t xml:space="preserve">10 </w:t>
            </w:r>
            <w:r w:rsidRPr="003D11FA">
              <w:rPr>
                <w:rFonts w:ascii="Arial Narrow" w:hAnsi="Arial Narrow" w:cs="Arial"/>
                <w:sz w:val="20"/>
                <w:szCs w:val="20"/>
              </w:rPr>
              <w:t xml:space="preserve">minute de la declanșarea alarmei) cât și pe timp de noapte (maxim 5 minute de la declanșarea alarmei). </w:t>
            </w:r>
          </w:p>
          <w:p w14:paraId="6285349F"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i)</w:t>
            </w:r>
            <w:r w:rsidRPr="003D11FA">
              <w:rPr>
                <w:rFonts w:ascii="Arial Narrow" w:hAnsi="Arial Narrow" w:cs="Arial"/>
                <w:sz w:val="20"/>
                <w:szCs w:val="20"/>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2B40A83B"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j)</w:t>
            </w:r>
            <w:r w:rsidRPr="003D11FA">
              <w:rPr>
                <w:rFonts w:ascii="Arial Narrow" w:hAnsi="Arial Narrow" w:cs="Arial"/>
                <w:sz w:val="20"/>
                <w:szCs w:val="20"/>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6A82AB8F"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k)</w:t>
            </w:r>
            <w:r w:rsidRPr="003D11FA">
              <w:rPr>
                <w:rFonts w:ascii="Arial Narrow" w:hAnsi="Arial Narrow" w:cs="Arial"/>
                <w:sz w:val="20"/>
                <w:szCs w:val="20"/>
              </w:rPr>
              <w:t xml:space="preserve"> </w:t>
            </w:r>
            <w:r w:rsidRPr="003D11FA">
              <w:rPr>
                <w:rFonts w:ascii="Arial Narrow" w:hAnsi="Arial Narrow" w:cs="Arial"/>
                <w:sz w:val="20"/>
                <w:szCs w:val="20"/>
                <w:u w:val="single"/>
              </w:rPr>
              <w:t xml:space="preserve">conectarea la dispecerat a sistemului de detecţie la efracție, incendiu și inundație (după caz) se va face pe linie telefonică precum și pe internet </w:t>
            </w:r>
            <w:r w:rsidR="009E097A" w:rsidRPr="009E097A">
              <w:rPr>
                <w:rFonts w:ascii="Arial Narrow" w:hAnsi="Arial Narrow" w:cs="Arial"/>
                <w:b/>
                <w:sz w:val="20"/>
                <w:szCs w:val="20"/>
                <w:u w:val="single"/>
              </w:rPr>
              <w:t>pentru loturile 10 ORCT BUCURESTI (Unitate centrală NOX SYS și comunicare pe linie telefonică fixă prin centrală secundară marca Paradox), 43 ONRC- sediul central (Unitate centrală NOX SYS și comunicare prin GPRS atașat la o centrală secundară  marca CADDX).</w:t>
            </w:r>
            <w:r w:rsidRPr="003D11FA">
              <w:rPr>
                <w:rFonts w:ascii="Arial Narrow" w:hAnsi="Arial Narrow" w:cs="Arial"/>
                <w:sz w:val="20"/>
                <w:szCs w:val="20"/>
              </w:rPr>
              <w:t xml:space="preserve"> </w:t>
            </w:r>
          </w:p>
          <w:p w14:paraId="31FC7BC5"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l)</w:t>
            </w:r>
            <w:r w:rsidRPr="003D11FA">
              <w:rPr>
                <w:rFonts w:ascii="Arial Narrow" w:hAnsi="Arial Narrow" w:cs="Arial"/>
                <w:sz w:val="20"/>
                <w:szCs w:val="20"/>
              </w:rPr>
              <w:t xml:space="preserve"> se va face interogarea stării sistemului conectat, la un interval regulat de maxim 24 ore. </w:t>
            </w:r>
          </w:p>
          <w:p w14:paraId="3E2500D8"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sz w:val="20"/>
                <w:szCs w:val="20"/>
              </w:rPr>
              <w:t xml:space="preserve">m) echipamentele dispeceratului vor realiza confirmarea tehnică a timpului de sosire a agenților la obiectiv pentru determinarea exactă a duratei de intervenţie la evenimentul înregistrat. </w:t>
            </w:r>
          </w:p>
          <w:p w14:paraId="2C9E34DD"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n)</w:t>
            </w:r>
            <w:r w:rsidRPr="003D11FA">
              <w:rPr>
                <w:rFonts w:ascii="Arial Narrow" w:hAnsi="Arial Narrow" w:cs="Arial"/>
                <w:sz w:val="20"/>
                <w:szCs w:val="20"/>
              </w:rPr>
              <w:t xml:space="preserve"> prestatorul are obligația de a monitoriza sistemul de alarmă astfel încât să asigure intervenţia la eveniment a echipei mobile în timp util. </w:t>
            </w:r>
          </w:p>
          <w:p w14:paraId="4C5EC652" w14:textId="77777777" w:rsidR="007470AF" w:rsidRPr="00823880"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o)</w:t>
            </w:r>
            <w:r w:rsidRPr="003D11FA">
              <w:rPr>
                <w:rFonts w:ascii="Arial Narrow" w:hAnsi="Arial Narrow" w:cs="Arial"/>
                <w:sz w:val="20"/>
                <w:szCs w:val="20"/>
              </w:rPr>
              <w:t xml:space="preserve"> prestatorul are obligația de a informa de îndată cazul de anulare a licenței de funcționare sau avizelor prevăzute de lege pentru prestarea serviciului de pază și de monitorizare la detecţie efracție și la detecţie incendiu. </w:t>
            </w:r>
          </w:p>
        </w:tc>
        <w:tc>
          <w:tcPr>
            <w:tcW w:w="1134" w:type="dxa"/>
            <w:shd w:val="clear" w:color="auto" w:fill="auto"/>
            <w:vAlign w:val="center"/>
          </w:tcPr>
          <w:p w14:paraId="6AEB0EEE" w14:textId="77777777" w:rsidR="007470AF" w:rsidRPr="00823880" w:rsidRDefault="007470AF" w:rsidP="00E971EA">
            <w:pPr>
              <w:pStyle w:val="NoSpacing"/>
              <w:jc w:val="center"/>
              <w:rPr>
                <w:rFonts w:ascii="Arial Narrow" w:hAnsi="Arial Narrow"/>
                <w:color w:val="000000"/>
                <w:sz w:val="24"/>
                <w:szCs w:val="24"/>
              </w:rPr>
            </w:pPr>
            <w:r w:rsidRPr="00823880">
              <w:rPr>
                <w:rFonts w:ascii="Arial Narrow" w:hAnsi="Arial Narrow"/>
                <w:color w:val="000000"/>
                <w:sz w:val="24"/>
                <w:szCs w:val="24"/>
              </w:rPr>
              <w:lastRenderedPageBreak/>
              <w:t>DA/NU</w:t>
            </w:r>
          </w:p>
          <w:p w14:paraId="56A8A3D1" w14:textId="77777777" w:rsidR="007470AF" w:rsidRPr="00823880" w:rsidRDefault="007470AF" w:rsidP="00E971EA">
            <w:pPr>
              <w:pStyle w:val="NoSpacing"/>
              <w:jc w:val="center"/>
              <w:rPr>
                <w:rFonts w:ascii="Arial Narrow" w:hAnsi="Arial Narrow"/>
                <w:color w:val="000000"/>
                <w:sz w:val="24"/>
                <w:szCs w:val="24"/>
              </w:rPr>
            </w:pPr>
          </w:p>
        </w:tc>
        <w:tc>
          <w:tcPr>
            <w:tcW w:w="5951" w:type="dxa"/>
            <w:shd w:val="clear" w:color="auto" w:fill="auto"/>
          </w:tcPr>
          <w:p w14:paraId="1EA15D5F" w14:textId="77777777" w:rsidR="007470AF" w:rsidRPr="00823880" w:rsidRDefault="007470AF" w:rsidP="00ED6DE1">
            <w:pPr>
              <w:pStyle w:val="NoSpacing"/>
              <w:jc w:val="both"/>
              <w:rPr>
                <w:rFonts w:ascii="Arial Narrow" w:hAnsi="Arial Narrow"/>
                <w:color w:val="000000"/>
                <w:sz w:val="24"/>
                <w:szCs w:val="24"/>
              </w:rPr>
            </w:pPr>
          </w:p>
        </w:tc>
      </w:tr>
      <w:tr w:rsidR="007470AF" w:rsidRPr="00823880" w14:paraId="3096EDBA" w14:textId="77777777" w:rsidTr="0022434E">
        <w:tc>
          <w:tcPr>
            <w:tcW w:w="675" w:type="dxa"/>
            <w:shd w:val="clear" w:color="auto" w:fill="auto"/>
            <w:vAlign w:val="center"/>
          </w:tcPr>
          <w:p w14:paraId="08E404A4" w14:textId="77777777" w:rsidR="007470AF" w:rsidRPr="00823880" w:rsidRDefault="007470AF" w:rsidP="007470AF">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t>3.</w:t>
            </w:r>
          </w:p>
        </w:tc>
        <w:tc>
          <w:tcPr>
            <w:tcW w:w="7371" w:type="dxa"/>
            <w:shd w:val="clear" w:color="auto" w:fill="auto"/>
          </w:tcPr>
          <w:p w14:paraId="2E92BAD5" w14:textId="77777777" w:rsidR="003D11FA" w:rsidRDefault="003D11FA" w:rsidP="00A765BD">
            <w:pPr>
              <w:pStyle w:val="Stil"/>
              <w:spacing w:line="276" w:lineRule="auto"/>
              <w:ind w:right="33"/>
              <w:jc w:val="both"/>
              <w:rPr>
                <w:rFonts w:ascii="Arial Narrow" w:hAnsi="Arial Narrow" w:cs="Arial"/>
                <w:b/>
                <w:bCs/>
                <w:sz w:val="20"/>
                <w:szCs w:val="20"/>
              </w:rPr>
            </w:pPr>
            <w:r w:rsidRPr="003D11FA">
              <w:rPr>
                <w:rFonts w:ascii="Arial Narrow" w:hAnsi="Arial Narrow" w:cs="Arial"/>
                <w:b/>
                <w:bCs/>
                <w:sz w:val="20"/>
                <w:szCs w:val="20"/>
              </w:rPr>
              <w:t>C. CERINTE MINIME OBLIGATORII PENTRU SERVICIILE DE PAZĂ UMANĂ</w:t>
            </w:r>
          </w:p>
          <w:p w14:paraId="4E163A25" w14:textId="77777777" w:rsidR="003D11FA" w:rsidRPr="003D11FA" w:rsidRDefault="003D11FA" w:rsidP="003D11FA">
            <w:pPr>
              <w:pStyle w:val="Stil"/>
              <w:tabs>
                <w:tab w:val="left" w:leader="dot" w:pos="8863"/>
              </w:tabs>
              <w:spacing w:line="276" w:lineRule="auto"/>
              <w:ind w:right="-306"/>
              <w:jc w:val="both"/>
              <w:rPr>
                <w:rFonts w:ascii="Arial Narrow" w:hAnsi="Arial Narrow" w:cs="Arial"/>
                <w:bCs/>
                <w:sz w:val="20"/>
                <w:szCs w:val="20"/>
              </w:rPr>
            </w:pPr>
            <w:r w:rsidRPr="00560757">
              <w:rPr>
                <w:rFonts w:ascii="Arial Narrow" w:hAnsi="Arial Narrow" w:cs="Arial"/>
                <w:bCs/>
              </w:rPr>
              <w:t xml:space="preserve">  </w:t>
            </w:r>
            <w:r w:rsidRPr="003D11FA">
              <w:rPr>
                <w:rFonts w:ascii="Arial Narrow" w:hAnsi="Arial Narrow" w:cs="Arial"/>
                <w:bCs/>
                <w:sz w:val="20"/>
                <w:szCs w:val="20"/>
              </w:rPr>
              <w:t xml:space="preserve">Pentru serviciul de pază umană </w:t>
            </w:r>
            <w:r w:rsidRPr="003D11FA">
              <w:rPr>
                <w:rFonts w:ascii="Arial Narrow" w:hAnsi="Arial Narrow" w:cs="Arial"/>
                <w:sz w:val="20"/>
                <w:szCs w:val="20"/>
              </w:rPr>
              <w:t>prestatorul</w:t>
            </w:r>
            <w:r w:rsidRPr="003D11FA">
              <w:rPr>
                <w:rFonts w:ascii="Arial Narrow" w:hAnsi="Arial Narrow" w:cs="Arial"/>
                <w:bCs/>
                <w:sz w:val="20"/>
                <w:szCs w:val="20"/>
              </w:rPr>
              <w:t xml:space="preserve"> are următoarele obligații: </w:t>
            </w:r>
          </w:p>
          <w:p w14:paraId="45C18332" w14:textId="77777777" w:rsidR="003D11FA" w:rsidRPr="003D11FA" w:rsidRDefault="003D11FA" w:rsidP="003D11FA">
            <w:pPr>
              <w:pStyle w:val="Stil"/>
              <w:tabs>
                <w:tab w:val="left" w:leader="dot" w:pos="8863"/>
              </w:tabs>
              <w:spacing w:line="276" w:lineRule="auto"/>
              <w:ind w:left="90"/>
              <w:jc w:val="both"/>
              <w:rPr>
                <w:rFonts w:ascii="Arial Narrow" w:hAnsi="Arial Narrow" w:cs="Arial"/>
                <w:bCs/>
                <w:sz w:val="20"/>
                <w:szCs w:val="20"/>
              </w:rPr>
            </w:pPr>
            <w:r w:rsidRPr="003D11FA">
              <w:rPr>
                <w:rFonts w:ascii="Arial Narrow" w:hAnsi="Arial Narrow" w:cs="Arial"/>
                <w:b/>
                <w:bCs/>
                <w:sz w:val="20"/>
                <w:szCs w:val="20"/>
              </w:rPr>
              <w:t>a)</w:t>
            </w:r>
            <w:r w:rsidRPr="003D11FA">
              <w:rPr>
                <w:rFonts w:ascii="Arial Narrow" w:hAnsi="Arial Narrow" w:cs="Arial"/>
                <w:bCs/>
                <w:sz w:val="20"/>
                <w:szCs w:val="20"/>
              </w:rPr>
              <w:t xml:space="preserve"> să asigure un număr de posturi și agenți de pază pentru asigurarea pazei obiectivului în fiecare zi lucrătoare, astfel: </w:t>
            </w:r>
          </w:p>
          <w:p w14:paraId="2BD2E244" w14:textId="77777777" w:rsidR="003D11FA" w:rsidRPr="003D11FA" w:rsidRDefault="003D11FA" w:rsidP="003D11FA">
            <w:pPr>
              <w:pStyle w:val="Stil"/>
              <w:tabs>
                <w:tab w:val="left" w:leader="dot" w:pos="8863"/>
              </w:tabs>
              <w:spacing w:line="276" w:lineRule="auto"/>
              <w:jc w:val="both"/>
              <w:rPr>
                <w:rFonts w:ascii="Arial Narrow" w:hAnsi="Arial Narrow" w:cs="Arial"/>
                <w:bCs/>
                <w:sz w:val="20"/>
                <w:szCs w:val="20"/>
              </w:rPr>
            </w:pPr>
            <w:r w:rsidRPr="003D11FA">
              <w:rPr>
                <w:rFonts w:ascii="Arial Narrow" w:hAnsi="Arial Narrow" w:cs="Arial"/>
                <w:bCs/>
                <w:sz w:val="20"/>
                <w:szCs w:val="20"/>
              </w:rPr>
              <w:t xml:space="preserve">  - 1 post de pază în intervalul orar 8-16:30 (luni-joi) și 8-14 (vineri).</w:t>
            </w:r>
          </w:p>
          <w:p w14:paraId="543F2105" w14:textId="77777777" w:rsidR="003D11FA" w:rsidRPr="003D11FA" w:rsidRDefault="003D11FA" w:rsidP="003D11FA">
            <w:pPr>
              <w:pStyle w:val="Stil"/>
              <w:tabs>
                <w:tab w:val="left" w:leader="dot" w:pos="8863"/>
              </w:tabs>
              <w:spacing w:line="276" w:lineRule="auto"/>
              <w:ind w:left="142" w:hanging="142"/>
              <w:jc w:val="both"/>
              <w:rPr>
                <w:rFonts w:ascii="Arial Narrow" w:hAnsi="Arial Narrow" w:cs="Arial"/>
                <w:bCs/>
                <w:sz w:val="20"/>
                <w:szCs w:val="20"/>
              </w:rPr>
            </w:pPr>
            <w:r w:rsidRPr="003D11FA">
              <w:rPr>
                <w:rFonts w:ascii="Arial Narrow" w:hAnsi="Arial Narrow" w:cs="Arial"/>
                <w:bCs/>
                <w:sz w:val="20"/>
                <w:szCs w:val="20"/>
              </w:rPr>
              <w:t xml:space="preserve">  - se pot solicita prestarea de servicii suplimentare în cuantum de 16 ore/lună, respectiv, un total de 208 ore pentru maximul de durată de prestare a serviciilor(13 luni).</w:t>
            </w:r>
          </w:p>
          <w:p w14:paraId="14E2A040"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b)</w:t>
            </w:r>
            <w:r w:rsidRPr="003D11FA">
              <w:rPr>
                <w:rFonts w:ascii="Arial Narrow" w:hAnsi="Arial Narrow" w:cs="Arial"/>
                <w:sz w:val="20"/>
                <w:szCs w:val="20"/>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w:t>
            </w:r>
            <w:r w:rsidRPr="003D11FA">
              <w:rPr>
                <w:rFonts w:ascii="Arial Narrow" w:hAnsi="Arial Narrow" w:cs="Arial"/>
                <w:sz w:val="20"/>
                <w:szCs w:val="20"/>
              </w:rPr>
              <w:lastRenderedPageBreak/>
              <w:t>constituit ca anexă la contract va fi aplicabilă numai după avizarea prealabilă de către Poliție;</w:t>
            </w:r>
          </w:p>
          <w:p w14:paraId="552A6C26"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b/>
                <w:sz w:val="20"/>
                <w:szCs w:val="20"/>
              </w:rPr>
              <w:t>c)</w:t>
            </w:r>
            <w:r w:rsidRPr="003D11FA">
              <w:rPr>
                <w:rFonts w:ascii="Arial Narrow" w:hAnsi="Arial Narrow" w:cs="Arial"/>
                <w:sz w:val="20"/>
                <w:szCs w:val="20"/>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5783D0C9"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b/>
                <w:sz w:val="20"/>
                <w:szCs w:val="20"/>
              </w:rPr>
              <w:t>d)</w:t>
            </w:r>
            <w:r w:rsidRPr="003D11FA">
              <w:rPr>
                <w:rFonts w:ascii="Arial Narrow" w:hAnsi="Arial Narrow" w:cs="Arial"/>
                <w:sz w:val="20"/>
                <w:szCs w:val="20"/>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76ED86D5"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xml:space="preserve">- să aibă vârsta de cel puţin 18 ani; </w:t>
            </w:r>
          </w:p>
          <w:p w14:paraId="115A9517"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să fie apt medical pentru exercitarea  funcției;</w:t>
            </w:r>
          </w:p>
          <w:p w14:paraId="5B1642A2"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să nu aibă antecedente penale pentru infracțiuni săvârșite cu intenție;</w:t>
            </w:r>
          </w:p>
          <w:p w14:paraId="0007324C"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să fie atestat profesional, potrivit prevederilor Legii nr. 333/2003;</w:t>
            </w:r>
          </w:p>
          <w:p w14:paraId="2F21413C"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să aibă certificat de cazier judiciar fără mențiuni penale;</w:t>
            </w:r>
          </w:p>
          <w:p w14:paraId="29D07A69" w14:textId="77777777" w:rsidR="003D11FA" w:rsidRPr="003D11FA" w:rsidRDefault="003D11FA" w:rsidP="003D11FA">
            <w:pPr>
              <w:pStyle w:val="Stil"/>
              <w:tabs>
                <w:tab w:val="left" w:pos="504"/>
                <w:tab w:val="left" w:pos="1066"/>
              </w:tabs>
              <w:spacing w:line="276" w:lineRule="auto"/>
              <w:ind w:left="90"/>
              <w:jc w:val="both"/>
              <w:rPr>
                <w:rFonts w:ascii="Arial Narrow" w:hAnsi="Arial Narrow" w:cs="Arial"/>
                <w:sz w:val="20"/>
                <w:szCs w:val="20"/>
              </w:rPr>
            </w:pPr>
            <w:r w:rsidRPr="003D11FA">
              <w:rPr>
                <w:rFonts w:ascii="Arial Narrow" w:hAnsi="Arial Narrow" w:cs="Arial"/>
                <w:sz w:val="20"/>
                <w:szCs w:val="20"/>
              </w:rPr>
              <w:t>- să fie echipaţi cu uniforme distinctive și echipament de protecție pe care le vor purta numai în timpul executării serviciului.</w:t>
            </w:r>
          </w:p>
          <w:p w14:paraId="3DF4C691" w14:textId="77777777" w:rsidR="003D11FA" w:rsidRPr="003D11FA" w:rsidRDefault="003D11FA" w:rsidP="003D11FA">
            <w:pPr>
              <w:pStyle w:val="Stil"/>
              <w:tabs>
                <w:tab w:val="center" w:pos="468"/>
                <w:tab w:val="right" w:pos="8921"/>
              </w:tabs>
              <w:spacing w:line="276" w:lineRule="auto"/>
              <w:ind w:left="90"/>
              <w:jc w:val="both"/>
              <w:rPr>
                <w:rFonts w:ascii="Arial Narrow" w:hAnsi="Arial Narrow" w:cs="Arial"/>
                <w:sz w:val="20"/>
                <w:szCs w:val="20"/>
              </w:rPr>
            </w:pPr>
            <w:r w:rsidRPr="003D11FA">
              <w:rPr>
                <w:rFonts w:ascii="Arial Narrow" w:hAnsi="Arial Narrow" w:cs="Arial"/>
                <w:sz w:val="20"/>
                <w:szCs w:val="20"/>
              </w:rPr>
              <w:tab/>
            </w:r>
            <w:r w:rsidRPr="003D11FA">
              <w:rPr>
                <w:rFonts w:ascii="Arial Narrow" w:hAnsi="Arial Narrow" w:cs="Arial"/>
                <w:b/>
                <w:sz w:val="20"/>
                <w:szCs w:val="20"/>
              </w:rPr>
              <w:t>e)</w:t>
            </w:r>
            <w:r w:rsidRPr="003D11FA">
              <w:rPr>
                <w:rFonts w:ascii="Arial Narrow" w:hAnsi="Arial Narrow" w:cs="Arial"/>
                <w:sz w:val="20"/>
                <w:szCs w:val="20"/>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727279E5"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f)</w:t>
            </w:r>
            <w:r w:rsidRPr="003D11FA">
              <w:rPr>
                <w:rFonts w:ascii="Arial Narrow" w:hAnsi="Arial Narrow" w:cs="Arial"/>
                <w:sz w:val="20"/>
                <w:szCs w:val="20"/>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2CBB4280"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g)</w:t>
            </w:r>
            <w:r w:rsidRPr="003D11FA">
              <w:rPr>
                <w:rFonts w:ascii="Arial Narrow" w:hAnsi="Arial Narrow" w:cs="Arial"/>
                <w:sz w:val="20"/>
                <w:szCs w:val="20"/>
              </w:rPr>
              <w:t xml:space="preserve"> prestatorul este obligat să doteze personalul de pază cu uniformă, ecuson de identificare cu numele și prenumele salariatului, denumirea firmei la care este angajat și însemne distinctive, potrivit legii; </w:t>
            </w:r>
          </w:p>
          <w:p w14:paraId="26F2E92A"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h)</w:t>
            </w:r>
            <w:r w:rsidRPr="003D11FA">
              <w:rPr>
                <w:rFonts w:ascii="Arial Narrow" w:hAnsi="Arial Narrow" w:cs="Arial"/>
                <w:sz w:val="20"/>
                <w:szCs w:val="20"/>
              </w:rPr>
              <w:t xml:space="preserve"> uniforma și însemnele se vor stabili de către prestator. Aceasta va fi inscripționată numai cu denumirea și sigla societăţii prestatoare; </w:t>
            </w:r>
          </w:p>
          <w:p w14:paraId="4FE7C0BB"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i)</w:t>
            </w:r>
            <w:r w:rsidRPr="003D11FA">
              <w:rPr>
                <w:rFonts w:ascii="Arial Narrow" w:hAnsi="Arial Narrow" w:cs="Arial"/>
                <w:sz w:val="20"/>
                <w:szCs w:val="20"/>
              </w:rPr>
              <w:t xml:space="preserve"> este interzisă adoptarea de însemne, uniforme, accesorii sau denumiri similare ori </w:t>
            </w:r>
            <w:r w:rsidRPr="003D11FA">
              <w:rPr>
                <w:rFonts w:ascii="Arial Narrow" w:hAnsi="Arial Narrow" w:cs="Arial"/>
                <w:sz w:val="20"/>
                <w:szCs w:val="20"/>
              </w:rPr>
              <w:lastRenderedPageBreak/>
              <w:t xml:space="preserve">asemănătoare cu cele ale autorității publice. De asemenea, se interzice și folosirea de cagule și cătușe metalice; </w:t>
            </w:r>
          </w:p>
          <w:p w14:paraId="08D9A2EC" w14:textId="77777777" w:rsidR="003D11FA" w:rsidRPr="003D11FA" w:rsidRDefault="003D11FA" w:rsidP="003D11FA">
            <w:pPr>
              <w:pStyle w:val="Stil"/>
              <w:spacing w:line="276" w:lineRule="auto"/>
              <w:ind w:left="90"/>
              <w:jc w:val="both"/>
              <w:rPr>
                <w:rFonts w:cs="Arial"/>
                <w:b/>
                <w:bCs/>
                <w:sz w:val="20"/>
                <w:szCs w:val="20"/>
              </w:rPr>
            </w:pPr>
            <w:r w:rsidRPr="003D11FA">
              <w:rPr>
                <w:rFonts w:ascii="Arial Narrow" w:hAnsi="Arial Narrow" w:cs="Arial"/>
                <w:b/>
                <w:sz w:val="20"/>
                <w:szCs w:val="20"/>
              </w:rPr>
              <w:t>j)</w:t>
            </w:r>
            <w:r w:rsidRPr="003D11FA">
              <w:rPr>
                <w:rFonts w:ascii="Arial Narrow" w:hAnsi="Arial Narrow" w:cs="Arial"/>
                <w:sz w:val="20"/>
                <w:szCs w:val="20"/>
              </w:rPr>
              <w:t xml:space="preserve"> prestatorul se obligă să doteze personalul de pază cu toate echipamentele de protecție prevăzute de legislația în vigoare privind prevenirea și combaterea efectelor pandemiei de COVID – 19.</w:t>
            </w:r>
          </w:p>
          <w:p w14:paraId="204BFB2C" w14:textId="77777777" w:rsidR="003D11FA" w:rsidRPr="003D11FA" w:rsidRDefault="003D11FA" w:rsidP="003D11FA">
            <w:pPr>
              <w:pStyle w:val="Stil"/>
              <w:spacing w:line="276" w:lineRule="auto"/>
              <w:ind w:left="90"/>
              <w:jc w:val="both"/>
              <w:rPr>
                <w:rFonts w:ascii="Arial Narrow" w:hAnsi="Arial Narrow" w:cs="Arial"/>
                <w:b/>
                <w:bCs/>
                <w:sz w:val="20"/>
                <w:szCs w:val="20"/>
                <w:u w:val="single"/>
              </w:rPr>
            </w:pPr>
            <w:r w:rsidRPr="003D11FA">
              <w:rPr>
                <w:rFonts w:ascii="Arial Narrow" w:hAnsi="Arial Narrow" w:cs="Arial"/>
                <w:b/>
                <w:bCs/>
                <w:sz w:val="20"/>
                <w:szCs w:val="20"/>
                <w:u w:val="single"/>
              </w:rPr>
              <w:t>k) este interzisă schimbarea personalului de pază umană după ce acesta a fost desemnat inițial și validat/aprobat de către ORCT/ONRC, fără înștiinţarea  prealabilă a autorității contractante.</w:t>
            </w:r>
          </w:p>
          <w:p w14:paraId="1DEF8CBF"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b/>
                <w:sz w:val="20"/>
                <w:szCs w:val="20"/>
              </w:rPr>
              <w:t>l)</w:t>
            </w:r>
            <w:r w:rsidRPr="003D11FA">
              <w:rPr>
                <w:rFonts w:ascii="Arial Narrow" w:hAnsi="Arial Narrow"/>
                <w:sz w:val="20"/>
                <w:szCs w:val="20"/>
              </w:rPr>
              <w:t xml:space="preserve"> p</w:t>
            </w:r>
            <w:r w:rsidRPr="003D11FA">
              <w:rPr>
                <w:rFonts w:ascii="Arial Narrow" w:hAnsi="Arial Narrow" w:cs="Arial"/>
                <w:sz w:val="20"/>
                <w:szCs w:val="20"/>
              </w:rPr>
              <w:t xml:space="preserve">restatorul se obligă să respecte reglementările în vigoare din domeniul legislației muncii, inclusiv cele privind plata salariilor către angajați, în termenele prevăzute în actele încheiate cu aceștia. </w:t>
            </w:r>
          </w:p>
          <w:p w14:paraId="09F732FD" w14:textId="77777777" w:rsidR="003D11FA" w:rsidRPr="003D11FA" w:rsidRDefault="003D11FA" w:rsidP="003D11FA">
            <w:pPr>
              <w:pStyle w:val="Stil"/>
              <w:tabs>
                <w:tab w:val="left" w:pos="15"/>
                <w:tab w:val="left" w:pos="180"/>
              </w:tabs>
              <w:spacing w:before="158" w:line="276" w:lineRule="auto"/>
              <w:ind w:left="90"/>
              <w:jc w:val="both"/>
              <w:rPr>
                <w:rFonts w:ascii="Arial Narrow" w:hAnsi="Arial Narrow" w:cs="Arial"/>
                <w:sz w:val="20"/>
                <w:szCs w:val="20"/>
              </w:rPr>
            </w:pPr>
            <w:r w:rsidRPr="003D11FA">
              <w:rPr>
                <w:rFonts w:ascii="Arial Narrow" w:hAnsi="Arial Narrow" w:cs="Arial"/>
                <w:sz w:val="20"/>
                <w:szCs w:val="20"/>
              </w:rPr>
              <w:tab/>
            </w:r>
            <w:r w:rsidRPr="003D11FA">
              <w:rPr>
                <w:rFonts w:ascii="Arial Narrow" w:hAnsi="Arial Narrow" w:cs="Arial"/>
                <w:b/>
                <w:bCs/>
                <w:sz w:val="20"/>
                <w:szCs w:val="20"/>
              </w:rPr>
              <w:t xml:space="preserve">În timpul serviciului, personalul de pază este obligat: </w:t>
            </w:r>
            <w:r w:rsidRPr="003D11FA">
              <w:rPr>
                <w:rFonts w:ascii="Arial Narrow" w:hAnsi="Arial Narrow" w:cs="Arial"/>
                <w:b/>
                <w:bCs/>
                <w:sz w:val="20"/>
                <w:szCs w:val="20"/>
              </w:rPr>
              <w:tab/>
            </w:r>
            <w:r w:rsidRPr="003D11FA">
              <w:rPr>
                <w:rFonts w:ascii="Arial Narrow" w:hAnsi="Arial Narrow" w:cs="Arial"/>
                <w:sz w:val="20"/>
                <w:szCs w:val="20"/>
              </w:rPr>
              <w:t xml:space="preserve"> </w:t>
            </w:r>
          </w:p>
          <w:p w14:paraId="6B6BBED7" w14:textId="77777777" w:rsidR="003D11FA" w:rsidRPr="003D11FA" w:rsidRDefault="003D11FA" w:rsidP="003D11FA">
            <w:pPr>
              <w:pStyle w:val="Stil"/>
              <w:tabs>
                <w:tab w:val="left" w:pos="375"/>
                <w:tab w:val="left" w:pos="972"/>
              </w:tabs>
              <w:spacing w:line="276" w:lineRule="auto"/>
              <w:ind w:left="90"/>
              <w:jc w:val="both"/>
              <w:rPr>
                <w:rFonts w:ascii="Arial Narrow" w:hAnsi="Arial Narrow" w:cs="Arial"/>
                <w:sz w:val="20"/>
                <w:szCs w:val="20"/>
              </w:rPr>
            </w:pPr>
            <w:r w:rsidRPr="003D11FA">
              <w:rPr>
                <w:rFonts w:ascii="Arial Narrow" w:hAnsi="Arial Narrow" w:cs="Arial"/>
                <w:b/>
                <w:sz w:val="20"/>
                <w:szCs w:val="20"/>
              </w:rPr>
              <w:t>a)</w:t>
            </w:r>
            <w:r w:rsidRPr="003D11FA">
              <w:rPr>
                <w:rFonts w:ascii="Arial Narrow" w:hAnsi="Arial Narrow" w:cs="Arial"/>
                <w:sz w:val="20"/>
                <w:szCs w:val="20"/>
              </w:rPr>
              <w:t xml:space="preserve"> </w:t>
            </w:r>
            <w:r w:rsidRPr="003D11FA">
              <w:rPr>
                <w:rFonts w:ascii="Arial Narrow" w:hAnsi="Arial Narrow" w:cs="Arial"/>
                <w:sz w:val="20"/>
                <w:szCs w:val="20"/>
              </w:rPr>
              <w:tab/>
              <w:t xml:space="preserve">să cunoască locurile vulnerabile din perimetrul obiectivului, pentru a preveni producerea  oricăror fapte de natură să aducă prejudicii unității păzite; </w:t>
            </w:r>
          </w:p>
          <w:p w14:paraId="1F854162" w14:textId="77777777" w:rsidR="003D11FA" w:rsidRPr="003D11FA" w:rsidRDefault="003D11FA" w:rsidP="003D11FA">
            <w:pPr>
              <w:pStyle w:val="Stil"/>
              <w:tabs>
                <w:tab w:val="left" w:pos="375"/>
                <w:tab w:val="left" w:pos="7964"/>
              </w:tabs>
              <w:spacing w:line="276" w:lineRule="auto"/>
              <w:ind w:left="90"/>
              <w:jc w:val="both"/>
              <w:rPr>
                <w:rFonts w:ascii="Arial Narrow" w:hAnsi="Arial Narrow" w:cs="Arial"/>
                <w:sz w:val="20"/>
                <w:szCs w:val="20"/>
              </w:rPr>
            </w:pPr>
            <w:r w:rsidRPr="003D11FA">
              <w:rPr>
                <w:rFonts w:ascii="Arial Narrow" w:hAnsi="Arial Narrow" w:cs="Arial"/>
                <w:sz w:val="20"/>
                <w:szCs w:val="20"/>
              </w:rPr>
              <w:t xml:space="preserve"> </w:t>
            </w:r>
            <w:r w:rsidRPr="003D11FA">
              <w:rPr>
                <w:rFonts w:ascii="Arial Narrow" w:hAnsi="Arial Narrow" w:cs="Arial"/>
                <w:b/>
                <w:sz w:val="20"/>
                <w:szCs w:val="20"/>
              </w:rPr>
              <w:t>b)</w:t>
            </w:r>
            <w:r w:rsidRPr="003D11FA">
              <w:rPr>
                <w:rFonts w:ascii="Arial Narrow" w:hAnsi="Arial Narrow" w:cs="Arial"/>
                <w:sz w:val="20"/>
                <w:szCs w:val="20"/>
              </w:rPr>
              <w:t xml:space="preserve"> să păzească obiectivul, bunurile și valorile nominalizate în programul de pază și să asigure integritatea acestora; </w:t>
            </w:r>
          </w:p>
          <w:p w14:paraId="562A0911" w14:textId="77777777" w:rsidR="003D11FA" w:rsidRPr="003D11FA" w:rsidRDefault="003D11FA" w:rsidP="003D11FA">
            <w:pPr>
              <w:pStyle w:val="Stil"/>
              <w:tabs>
                <w:tab w:val="left" w:pos="375"/>
                <w:tab w:val="left" w:pos="8640"/>
              </w:tabs>
              <w:spacing w:line="276" w:lineRule="auto"/>
              <w:ind w:left="90"/>
              <w:jc w:val="both"/>
              <w:rPr>
                <w:rFonts w:ascii="Arial Narrow" w:hAnsi="Arial Narrow" w:cs="Arial"/>
                <w:sz w:val="20"/>
                <w:szCs w:val="20"/>
              </w:rPr>
            </w:pPr>
            <w:r w:rsidRPr="003D11FA">
              <w:rPr>
                <w:rFonts w:ascii="Arial Narrow" w:hAnsi="Arial Narrow" w:cs="Arial"/>
                <w:b/>
                <w:sz w:val="20"/>
                <w:szCs w:val="20"/>
              </w:rPr>
              <w:t>c)</w:t>
            </w:r>
            <w:r w:rsidRPr="003D11FA">
              <w:rPr>
                <w:rFonts w:ascii="Arial Narrow" w:hAnsi="Arial Narrow" w:cs="Arial"/>
                <w:sz w:val="20"/>
                <w:szCs w:val="20"/>
              </w:rPr>
              <w:t xml:space="preserve"> să permită accesul în obiectiv numai în conformitate cu reglementările legale și cu dispozițiile interne ale instituției; </w:t>
            </w:r>
          </w:p>
          <w:p w14:paraId="25AAC16C" w14:textId="77777777" w:rsidR="003D11FA" w:rsidRPr="003D11FA" w:rsidRDefault="003D11FA" w:rsidP="003D11FA">
            <w:pPr>
              <w:pStyle w:val="Stil"/>
              <w:tabs>
                <w:tab w:val="left" w:pos="375"/>
                <w:tab w:val="left" w:pos="7964"/>
              </w:tabs>
              <w:spacing w:line="276" w:lineRule="auto"/>
              <w:ind w:left="90"/>
              <w:jc w:val="both"/>
              <w:rPr>
                <w:rFonts w:ascii="Arial Narrow" w:hAnsi="Arial Narrow" w:cs="Arial"/>
                <w:sz w:val="20"/>
                <w:szCs w:val="20"/>
              </w:rPr>
            </w:pPr>
            <w:r w:rsidRPr="003D11FA">
              <w:rPr>
                <w:rFonts w:ascii="Arial Narrow" w:hAnsi="Arial Narrow" w:cs="Arial"/>
                <w:b/>
                <w:sz w:val="20"/>
                <w:szCs w:val="20"/>
              </w:rPr>
              <w:t>d)</w:t>
            </w:r>
            <w:r w:rsidRPr="003D11FA">
              <w:rPr>
                <w:rFonts w:ascii="Arial Narrow" w:hAnsi="Arial Narrow" w:cs="Arial"/>
                <w:sz w:val="20"/>
                <w:szCs w:val="20"/>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22CB0375" w14:textId="77777777" w:rsidR="003D11FA" w:rsidRPr="003D11FA" w:rsidRDefault="003D11FA" w:rsidP="003D11FA">
            <w:pPr>
              <w:pStyle w:val="Stil"/>
              <w:tabs>
                <w:tab w:val="left" w:pos="589"/>
              </w:tabs>
              <w:spacing w:line="276" w:lineRule="auto"/>
              <w:ind w:left="90"/>
              <w:jc w:val="both"/>
              <w:rPr>
                <w:rFonts w:ascii="Arial Narrow" w:hAnsi="Arial Narrow" w:cs="Arial"/>
                <w:sz w:val="20"/>
                <w:szCs w:val="20"/>
              </w:rPr>
            </w:pPr>
            <w:r w:rsidRPr="003D11FA">
              <w:rPr>
                <w:rFonts w:ascii="Arial Narrow" w:hAnsi="Arial Narrow" w:cs="Arial"/>
                <w:b/>
                <w:sz w:val="20"/>
                <w:szCs w:val="20"/>
              </w:rPr>
              <w:t>e)</w:t>
            </w:r>
            <w:r w:rsidRPr="003D11FA">
              <w:rPr>
                <w:rFonts w:ascii="Arial Narrow" w:hAnsi="Arial Narrow" w:cs="Arial"/>
                <w:sz w:val="20"/>
                <w:szCs w:val="20"/>
              </w:rPr>
              <w:t xml:space="preserve"> să aducă la cunoștință de îndată șefului său ierarhic și conducerii ORCT/ONRC despre producerea oricărui eveniment în timpul executării serviciului și despre măsurile luate; </w:t>
            </w:r>
          </w:p>
          <w:p w14:paraId="61507452" w14:textId="77777777" w:rsidR="003D11FA" w:rsidRPr="003D11FA" w:rsidRDefault="003D11FA" w:rsidP="003D11FA">
            <w:pPr>
              <w:pStyle w:val="Stil"/>
              <w:tabs>
                <w:tab w:val="left" w:pos="589"/>
              </w:tabs>
              <w:spacing w:line="276" w:lineRule="auto"/>
              <w:ind w:left="90"/>
              <w:jc w:val="both"/>
              <w:rPr>
                <w:rFonts w:ascii="Arial Narrow" w:hAnsi="Arial Narrow" w:cs="Arial"/>
                <w:sz w:val="20"/>
                <w:szCs w:val="20"/>
              </w:rPr>
            </w:pPr>
            <w:r w:rsidRPr="003D11FA">
              <w:rPr>
                <w:rFonts w:ascii="Arial Narrow" w:hAnsi="Arial Narrow" w:cs="Arial"/>
                <w:b/>
                <w:sz w:val="20"/>
                <w:szCs w:val="20"/>
              </w:rPr>
              <w:t>f)</w:t>
            </w:r>
            <w:r w:rsidRPr="003D11FA">
              <w:rPr>
                <w:rFonts w:ascii="Arial Narrow" w:hAnsi="Arial Narrow" w:cs="Arial"/>
                <w:sz w:val="20"/>
                <w:szCs w:val="20"/>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68B5F4E" w14:textId="77777777" w:rsidR="003D11FA" w:rsidRPr="003D11FA" w:rsidRDefault="003D11FA" w:rsidP="003D11FA">
            <w:pPr>
              <w:pStyle w:val="Stil"/>
              <w:tabs>
                <w:tab w:val="left" w:pos="582"/>
              </w:tabs>
              <w:spacing w:line="276" w:lineRule="auto"/>
              <w:ind w:left="90"/>
              <w:jc w:val="both"/>
              <w:rPr>
                <w:rFonts w:ascii="Arial Narrow" w:hAnsi="Arial Narrow" w:cs="Arial"/>
                <w:sz w:val="20"/>
                <w:szCs w:val="20"/>
              </w:rPr>
            </w:pPr>
            <w:r w:rsidRPr="003D11FA">
              <w:rPr>
                <w:rFonts w:ascii="Arial Narrow" w:hAnsi="Arial Narrow" w:cs="Arial"/>
                <w:b/>
                <w:sz w:val="20"/>
                <w:szCs w:val="20"/>
              </w:rPr>
              <w:t>g)</w:t>
            </w:r>
            <w:r w:rsidRPr="003D11FA">
              <w:rPr>
                <w:rFonts w:ascii="Arial Narrow" w:hAnsi="Arial Narrow" w:cs="Arial"/>
                <w:sz w:val="20"/>
                <w:szCs w:val="20"/>
              </w:rPr>
              <w:t xml:space="preserve"> în caz de incendii, să ia masuri de stingere și de salvare a persoanelor, a bunurilor și a valorilor, să sesizeze pompierii și să anunțe conducerea unității și poliția; </w:t>
            </w:r>
          </w:p>
          <w:p w14:paraId="0BD4144C"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h)</w:t>
            </w:r>
            <w:r w:rsidRPr="003D11FA">
              <w:rPr>
                <w:rFonts w:ascii="Arial Narrow" w:hAnsi="Arial Narrow" w:cs="Arial"/>
                <w:sz w:val="20"/>
                <w:szCs w:val="20"/>
              </w:rPr>
              <w:t xml:space="preserve"> să ia primele măsuri pentru salvarea persoanelor și de evacuare a bunurilor și a valorilor în caz de dezastre;</w:t>
            </w:r>
          </w:p>
          <w:p w14:paraId="621B5CBB"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i)</w:t>
            </w:r>
            <w:r w:rsidRPr="003D11FA">
              <w:rPr>
                <w:rFonts w:ascii="Arial Narrow" w:hAnsi="Arial Narrow" w:cs="Arial"/>
                <w:sz w:val="20"/>
                <w:szCs w:val="20"/>
              </w:rPr>
              <w:t xml:space="preserve"> să sesizeze poliția în legătură cu orice faptă de natură a prejudicia patrimoniul unității și să dea </w:t>
            </w:r>
            <w:r w:rsidRPr="003D11FA">
              <w:rPr>
                <w:rFonts w:ascii="Arial Narrow" w:hAnsi="Arial Narrow" w:cs="Arial"/>
                <w:sz w:val="20"/>
                <w:szCs w:val="20"/>
              </w:rPr>
              <w:lastRenderedPageBreak/>
              <w:t>concursul pentru îndeplinirea misiunilor ce revin poliției pentru prinderea infractorilor;</w:t>
            </w:r>
          </w:p>
          <w:p w14:paraId="4EC169D1"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j)</w:t>
            </w:r>
            <w:r w:rsidRPr="003D11FA">
              <w:rPr>
                <w:rFonts w:ascii="Arial Narrow" w:hAnsi="Arial Narrow" w:cs="Arial"/>
                <w:sz w:val="20"/>
                <w:szCs w:val="20"/>
              </w:rPr>
              <w:t xml:space="preserve"> să păstreze secretul de serviciu;</w:t>
            </w:r>
          </w:p>
          <w:p w14:paraId="6D0568BD"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k)</w:t>
            </w:r>
            <w:r w:rsidRPr="003D11FA">
              <w:rPr>
                <w:rFonts w:ascii="Arial Narrow" w:hAnsi="Arial Narrow" w:cs="Arial"/>
                <w:sz w:val="20"/>
                <w:szCs w:val="20"/>
              </w:rPr>
              <w:t xml:space="preserve"> să poarte numai în timpul serviciului mijloacele de apărare și de protecție specifice activității de pază;</w:t>
            </w:r>
          </w:p>
          <w:p w14:paraId="0390177F"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l)</w:t>
            </w:r>
            <w:r w:rsidRPr="003D11FA">
              <w:rPr>
                <w:rFonts w:ascii="Arial Narrow" w:hAnsi="Arial Narrow" w:cs="Arial"/>
                <w:sz w:val="20"/>
                <w:szCs w:val="20"/>
              </w:rPr>
              <w:t> să poarte uniforma și însemnele distinctive în timpul serviciului;</w:t>
            </w:r>
          </w:p>
          <w:p w14:paraId="49E207ED"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m)</w:t>
            </w:r>
            <w:r w:rsidRPr="003D11FA">
              <w:rPr>
                <w:rFonts w:ascii="Arial Narrow" w:hAnsi="Arial Narrow" w:cs="Arial"/>
                <w:sz w:val="20"/>
                <w:szCs w:val="20"/>
              </w:rPr>
              <w:t xml:space="preserve"> să nu se prezinte la serviciu sub influența băuturilor alcoolice, să nu consume și nici să nu introducă băuturi alcoolice în timpul serviciului;</w:t>
            </w:r>
          </w:p>
          <w:p w14:paraId="7F56F00D"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n)</w:t>
            </w:r>
            <w:r w:rsidRPr="003D11FA">
              <w:rPr>
                <w:rFonts w:ascii="Arial Narrow" w:hAnsi="Arial Narrow" w:cs="Arial"/>
                <w:sz w:val="20"/>
                <w:szCs w:val="20"/>
              </w:rPr>
              <w:t xml:space="preserve"> să fie respectuos în raporturile de serviciu;</w:t>
            </w:r>
          </w:p>
          <w:p w14:paraId="45442493" w14:textId="77777777" w:rsidR="003D11FA" w:rsidRPr="003D11FA"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o)</w:t>
            </w:r>
            <w:r w:rsidRPr="003D11FA">
              <w:rPr>
                <w:rFonts w:ascii="Arial Narrow" w:hAnsi="Arial Narrow" w:cs="Arial"/>
                <w:sz w:val="20"/>
                <w:szCs w:val="20"/>
              </w:rPr>
              <w:t xml:space="preserve"> să execute sarcinile care i-au fost încredinţate, potrivit planului de pază;</w:t>
            </w:r>
          </w:p>
          <w:p w14:paraId="623BECFF" w14:textId="77777777" w:rsidR="007470AF" w:rsidRPr="00823880" w:rsidRDefault="003D11FA" w:rsidP="003D11FA">
            <w:pPr>
              <w:pStyle w:val="Stil"/>
              <w:spacing w:line="276" w:lineRule="auto"/>
              <w:ind w:left="90"/>
              <w:jc w:val="both"/>
              <w:rPr>
                <w:rFonts w:ascii="Arial Narrow" w:hAnsi="Arial Narrow" w:cs="Arial"/>
                <w:sz w:val="20"/>
                <w:szCs w:val="20"/>
              </w:rPr>
            </w:pPr>
            <w:r w:rsidRPr="003D11FA">
              <w:rPr>
                <w:rFonts w:ascii="Arial Narrow" w:hAnsi="Arial Narrow" w:cs="Arial"/>
                <w:b/>
                <w:sz w:val="20"/>
                <w:szCs w:val="20"/>
              </w:rPr>
              <w:t>p)</w:t>
            </w:r>
            <w:r w:rsidRPr="003D11FA">
              <w:rPr>
                <w:rFonts w:ascii="Arial Narrow" w:hAnsi="Arial Narrow" w:cs="Arial"/>
                <w:sz w:val="20"/>
                <w:szCs w:val="20"/>
              </w:rPr>
              <w:t xml:space="preserve"> să respecte consemnul general și particular al postului.</w:t>
            </w:r>
          </w:p>
        </w:tc>
        <w:tc>
          <w:tcPr>
            <w:tcW w:w="1134" w:type="dxa"/>
            <w:shd w:val="clear" w:color="auto" w:fill="auto"/>
            <w:vAlign w:val="center"/>
          </w:tcPr>
          <w:p w14:paraId="2FFFEB6C" w14:textId="77777777" w:rsidR="007470AF" w:rsidRPr="00823880" w:rsidRDefault="007470AF" w:rsidP="00D25E79">
            <w:pPr>
              <w:pStyle w:val="NoSpacing"/>
              <w:jc w:val="center"/>
              <w:rPr>
                <w:rFonts w:ascii="Arial Narrow" w:hAnsi="Arial Narrow"/>
                <w:color w:val="000000"/>
                <w:sz w:val="24"/>
                <w:szCs w:val="24"/>
              </w:rPr>
            </w:pPr>
            <w:r w:rsidRPr="00823880">
              <w:rPr>
                <w:rFonts w:ascii="Arial Narrow" w:hAnsi="Arial Narrow"/>
                <w:color w:val="000000"/>
                <w:sz w:val="24"/>
                <w:szCs w:val="24"/>
              </w:rPr>
              <w:lastRenderedPageBreak/>
              <w:t>DA/NU</w:t>
            </w:r>
          </w:p>
          <w:p w14:paraId="07F76096" w14:textId="77777777" w:rsidR="007470AF" w:rsidRPr="00823880" w:rsidRDefault="007470AF" w:rsidP="00D25E79">
            <w:pPr>
              <w:pStyle w:val="NoSpacing"/>
              <w:jc w:val="center"/>
              <w:rPr>
                <w:rFonts w:ascii="Arial Narrow" w:hAnsi="Arial Narrow"/>
                <w:color w:val="000000"/>
                <w:sz w:val="24"/>
                <w:szCs w:val="24"/>
              </w:rPr>
            </w:pPr>
          </w:p>
        </w:tc>
        <w:tc>
          <w:tcPr>
            <w:tcW w:w="5951" w:type="dxa"/>
            <w:shd w:val="clear" w:color="auto" w:fill="auto"/>
          </w:tcPr>
          <w:p w14:paraId="3840FF82" w14:textId="77777777" w:rsidR="007470AF" w:rsidRPr="00823880" w:rsidRDefault="007470AF" w:rsidP="00ED6DE1">
            <w:pPr>
              <w:pStyle w:val="NoSpacing"/>
              <w:jc w:val="both"/>
              <w:rPr>
                <w:rFonts w:ascii="Arial Narrow" w:hAnsi="Arial Narrow"/>
                <w:color w:val="000000"/>
                <w:sz w:val="24"/>
                <w:szCs w:val="24"/>
              </w:rPr>
            </w:pPr>
          </w:p>
        </w:tc>
      </w:tr>
      <w:tr w:rsidR="00E971EA" w:rsidRPr="00823880" w14:paraId="677131F6" w14:textId="77777777" w:rsidTr="0022434E">
        <w:tc>
          <w:tcPr>
            <w:tcW w:w="675" w:type="dxa"/>
            <w:shd w:val="clear" w:color="auto" w:fill="auto"/>
            <w:vAlign w:val="center"/>
          </w:tcPr>
          <w:p w14:paraId="292AC7B2" w14:textId="77777777" w:rsidR="00E971EA" w:rsidRPr="00823880" w:rsidRDefault="003D11FA" w:rsidP="007470AF">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r w:rsidR="007470AF" w:rsidRPr="00823880">
              <w:rPr>
                <w:rFonts w:ascii="Arial Narrow" w:hAnsi="Arial Narrow"/>
                <w:b/>
                <w:color w:val="000000"/>
                <w:sz w:val="24"/>
                <w:szCs w:val="24"/>
              </w:rPr>
              <w:t>.</w:t>
            </w:r>
          </w:p>
        </w:tc>
        <w:tc>
          <w:tcPr>
            <w:tcW w:w="7371" w:type="dxa"/>
            <w:shd w:val="clear" w:color="auto" w:fill="auto"/>
          </w:tcPr>
          <w:p w14:paraId="693BCA4F" w14:textId="77777777" w:rsidR="005E2080" w:rsidRPr="00823880" w:rsidRDefault="005E2080" w:rsidP="005E2080">
            <w:pPr>
              <w:pStyle w:val="Stil"/>
              <w:tabs>
                <w:tab w:val="center" w:pos="440"/>
                <w:tab w:val="right" w:pos="8928"/>
              </w:tabs>
              <w:ind w:left="90"/>
              <w:jc w:val="both"/>
              <w:rPr>
                <w:rFonts w:ascii="Arial Narrow" w:hAnsi="Arial Narrow" w:cs="Arial"/>
                <w:sz w:val="20"/>
                <w:szCs w:val="20"/>
              </w:rPr>
            </w:pPr>
            <w:r w:rsidRPr="00823880">
              <w:rPr>
                <w:rFonts w:ascii="Arial Narrow" w:hAnsi="Arial Narrow" w:cs="Arial"/>
                <w:sz w:val="20"/>
                <w:szCs w:val="20"/>
              </w:rPr>
              <w:t>Pentru prestarea serviciului de pază</w:t>
            </w:r>
            <w:r w:rsidR="00892649" w:rsidRPr="00823880">
              <w:rPr>
                <w:rFonts w:ascii="Arial Narrow" w:hAnsi="Arial Narrow" w:cs="Arial"/>
                <w:sz w:val="20"/>
                <w:szCs w:val="20"/>
              </w:rPr>
              <w:t xml:space="preserve"> umană</w:t>
            </w:r>
            <w:r w:rsidRPr="00823880">
              <w:rPr>
                <w:rFonts w:ascii="Arial Narrow" w:hAnsi="Arial Narrow" w:cs="Arial"/>
                <w:sz w:val="20"/>
                <w:szCs w:val="20"/>
              </w:rPr>
              <w:t xml:space="preserve"> la lotul </w:t>
            </w:r>
            <w:r w:rsidRPr="00823880">
              <w:rPr>
                <w:rFonts w:ascii="Arial Narrow" w:hAnsi="Arial Narrow" w:cs="Arial"/>
                <w:b/>
                <w:bCs/>
                <w:sz w:val="20"/>
                <w:szCs w:val="20"/>
              </w:rPr>
              <w:t>10-ORCT BUCURESTI,</w:t>
            </w:r>
            <w:r w:rsidRPr="00823880">
              <w:rPr>
                <w:rFonts w:ascii="Arial Narrow" w:hAnsi="Arial Narrow" w:cs="Arial"/>
                <w:sz w:val="20"/>
                <w:szCs w:val="20"/>
              </w:rPr>
              <w:t xml:space="preserve"> ofertantul se obligă să asigure un număr de posturi și agenți de pază pentru asigurarea pazei obiectivului în fiecare zi lucrătoare, astfel: </w:t>
            </w:r>
          </w:p>
          <w:p w14:paraId="35CD1FF4" w14:textId="77777777" w:rsidR="005E2080" w:rsidRPr="00823880" w:rsidRDefault="005E2080" w:rsidP="005E2080">
            <w:pPr>
              <w:pStyle w:val="Stil"/>
              <w:spacing w:before="7"/>
              <w:ind w:left="90"/>
              <w:jc w:val="both"/>
              <w:rPr>
                <w:rFonts w:ascii="Arial Narrow" w:hAnsi="Arial Narrow" w:cs="Arial"/>
                <w:sz w:val="20"/>
                <w:szCs w:val="20"/>
              </w:rPr>
            </w:pPr>
            <w:r w:rsidRPr="00823880">
              <w:rPr>
                <w:rFonts w:ascii="Arial Narrow" w:hAnsi="Arial Narrow" w:cs="Arial"/>
                <w:sz w:val="20"/>
                <w:szCs w:val="20"/>
              </w:rPr>
              <w:t>-  1 post de pază în intervalul orar 6:00-14:00</w:t>
            </w:r>
          </w:p>
          <w:p w14:paraId="194F92A8" w14:textId="77777777" w:rsidR="005E2080" w:rsidRPr="00823880" w:rsidRDefault="005E2080" w:rsidP="005E2080">
            <w:pPr>
              <w:pStyle w:val="Stil"/>
              <w:spacing w:before="7"/>
              <w:ind w:left="90"/>
              <w:jc w:val="both"/>
              <w:rPr>
                <w:rFonts w:ascii="Arial Narrow" w:hAnsi="Arial Narrow" w:cs="Arial"/>
                <w:sz w:val="20"/>
                <w:szCs w:val="20"/>
              </w:rPr>
            </w:pPr>
            <w:r w:rsidRPr="00823880">
              <w:rPr>
                <w:rFonts w:ascii="Arial Narrow" w:hAnsi="Arial Narrow" w:cs="Arial"/>
                <w:sz w:val="20"/>
                <w:szCs w:val="20"/>
              </w:rPr>
              <w:t>-  1 post de pază în intervalul orar 14:00-22:00</w:t>
            </w:r>
          </w:p>
          <w:p w14:paraId="1CBA07A8" w14:textId="77777777" w:rsidR="005E2080" w:rsidRPr="00823880" w:rsidRDefault="005E2080" w:rsidP="005E2080">
            <w:pPr>
              <w:pStyle w:val="Stil"/>
              <w:tabs>
                <w:tab w:val="left" w:leader="dot" w:pos="8863"/>
              </w:tabs>
              <w:jc w:val="both"/>
              <w:rPr>
                <w:rFonts w:ascii="Arial Narrow" w:hAnsi="Arial Narrow" w:cs="Arial"/>
                <w:bCs/>
                <w:sz w:val="20"/>
                <w:szCs w:val="20"/>
              </w:rPr>
            </w:pPr>
            <w:r w:rsidRPr="00823880">
              <w:rPr>
                <w:rFonts w:ascii="Arial Narrow" w:hAnsi="Arial Narrow" w:cs="Arial"/>
                <w:bCs/>
                <w:sz w:val="20"/>
                <w:szCs w:val="20"/>
              </w:rPr>
              <w:t xml:space="preserve">  -  1 post de pază în intervalul orar 8:00-16:30 (luni-joi) și 8:00-14:00 (vineri).</w:t>
            </w:r>
          </w:p>
          <w:p w14:paraId="27C47C98" w14:textId="77777777" w:rsidR="00E971EA" w:rsidRPr="00823880" w:rsidRDefault="005E2080" w:rsidP="00F21786">
            <w:pPr>
              <w:pStyle w:val="Stil"/>
              <w:tabs>
                <w:tab w:val="left" w:leader="dot" w:pos="8863"/>
              </w:tabs>
              <w:ind w:left="142" w:hanging="142"/>
              <w:jc w:val="both"/>
              <w:rPr>
                <w:rFonts w:ascii="Arial Narrow" w:hAnsi="Arial Narrow" w:cs="Arial"/>
                <w:sz w:val="20"/>
                <w:szCs w:val="20"/>
              </w:rPr>
            </w:pPr>
            <w:r w:rsidRPr="00823880">
              <w:rPr>
                <w:rFonts w:ascii="Arial Narrow" w:hAnsi="Arial Narrow" w:cs="Arial"/>
                <w:bCs/>
                <w:sz w:val="20"/>
                <w:szCs w:val="20"/>
              </w:rPr>
              <w:t xml:space="preserve">  -  se pot solicita prestarea de servicii suplimentare, respectiv, încă 2 posturi de pază, în intervalul orar 8-16:30 (luni-joi) și 8-14 (vineri) pentru maximul de durată de prestare a serviciilor(1</w:t>
            </w:r>
            <w:r w:rsidR="00F21786">
              <w:rPr>
                <w:rFonts w:ascii="Arial Narrow" w:hAnsi="Arial Narrow" w:cs="Arial"/>
                <w:bCs/>
                <w:sz w:val="20"/>
                <w:szCs w:val="20"/>
              </w:rPr>
              <w:t>3</w:t>
            </w:r>
            <w:r w:rsidRPr="00823880">
              <w:rPr>
                <w:rFonts w:ascii="Arial Narrow" w:hAnsi="Arial Narrow" w:cs="Arial"/>
                <w:bCs/>
                <w:sz w:val="20"/>
                <w:szCs w:val="20"/>
              </w:rPr>
              <w:t xml:space="preserve"> luni) – dacă este cazul.</w:t>
            </w:r>
          </w:p>
        </w:tc>
        <w:tc>
          <w:tcPr>
            <w:tcW w:w="1134" w:type="dxa"/>
            <w:shd w:val="clear" w:color="auto" w:fill="auto"/>
            <w:vAlign w:val="center"/>
          </w:tcPr>
          <w:p w14:paraId="37EC8E6A" w14:textId="77777777" w:rsidR="00E971EA" w:rsidRPr="00823880" w:rsidRDefault="00E971EA" w:rsidP="00D25E79">
            <w:pPr>
              <w:pStyle w:val="NoSpacing"/>
              <w:jc w:val="center"/>
              <w:rPr>
                <w:rFonts w:ascii="Arial Narrow" w:hAnsi="Arial Narrow"/>
                <w:color w:val="000000"/>
                <w:sz w:val="24"/>
                <w:szCs w:val="24"/>
              </w:rPr>
            </w:pPr>
            <w:r w:rsidRPr="00823880">
              <w:rPr>
                <w:rFonts w:ascii="Arial Narrow" w:hAnsi="Arial Narrow"/>
                <w:color w:val="000000"/>
                <w:sz w:val="24"/>
                <w:szCs w:val="24"/>
              </w:rPr>
              <w:t>DA/NU</w:t>
            </w:r>
          </w:p>
          <w:p w14:paraId="09203F05" w14:textId="77777777" w:rsidR="00E971EA" w:rsidRPr="00823880" w:rsidRDefault="00E971EA" w:rsidP="00D25E79">
            <w:pPr>
              <w:pStyle w:val="NoSpacing"/>
              <w:jc w:val="center"/>
              <w:rPr>
                <w:rFonts w:ascii="Arial Narrow" w:hAnsi="Arial Narrow"/>
                <w:color w:val="000000"/>
                <w:sz w:val="24"/>
                <w:szCs w:val="24"/>
              </w:rPr>
            </w:pPr>
          </w:p>
        </w:tc>
        <w:tc>
          <w:tcPr>
            <w:tcW w:w="5951" w:type="dxa"/>
            <w:shd w:val="clear" w:color="auto" w:fill="auto"/>
          </w:tcPr>
          <w:p w14:paraId="351E535F" w14:textId="77777777" w:rsidR="00E971EA" w:rsidRPr="00823880" w:rsidRDefault="00E971EA" w:rsidP="00ED6DE1">
            <w:pPr>
              <w:pStyle w:val="NoSpacing"/>
              <w:jc w:val="both"/>
              <w:rPr>
                <w:rFonts w:ascii="Arial Narrow" w:hAnsi="Arial Narrow"/>
                <w:color w:val="000000"/>
                <w:sz w:val="24"/>
                <w:szCs w:val="24"/>
              </w:rPr>
            </w:pPr>
          </w:p>
        </w:tc>
      </w:tr>
      <w:tr w:rsidR="00E971EA" w:rsidRPr="00823880" w14:paraId="59AE37A9" w14:textId="77777777" w:rsidTr="0022434E">
        <w:tc>
          <w:tcPr>
            <w:tcW w:w="675" w:type="dxa"/>
            <w:tcBorders>
              <w:bottom w:val="single" w:sz="4" w:space="0" w:color="auto"/>
            </w:tcBorders>
            <w:shd w:val="clear" w:color="auto" w:fill="auto"/>
            <w:vAlign w:val="center"/>
          </w:tcPr>
          <w:p w14:paraId="7C968B05" w14:textId="77777777" w:rsidR="00E971EA" w:rsidRPr="00823880" w:rsidRDefault="00E971EA" w:rsidP="00D25E79">
            <w:pPr>
              <w:pStyle w:val="NoSpacing"/>
              <w:ind w:left="142"/>
              <w:jc w:val="center"/>
              <w:rPr>
                <w:rFonts w:ascii="Arial Narrow" w:hAnsi="Arial Narrow"/>
                <w:color w:val="000000"/>
                <w:sz w:val="24"/>
                <w:szCs w:val="24"/>
              </w:rPr>
            </w:pPr>
          </w:p>
          <w:p w14:paraId="36604B28" w14:textId="77777777" w:rsidR="00D25E79" w:rsidRPr="00823880" w:rsidRDefault="00D25E79" w:rsidP="00D25E79">
            <w:pPr>
              <w:pStyle w:val="NoSpacing"/>
              <w:ind w:left="142"/>
              <w:jc w:val="center"/>
              <w:rPr>
                <w:rFonts w:ascii="Arial Narrow" w:hAnsi="Arial Narrow"/>
                <w:color w:val="000000"/>
                <w:sz w:val="24"/>
                <w:szCs w:val="24"/>
              </w:rPr>
            </w:pPr>
          </w:p>
          <w:p w14:paraId="27301F9D" w14:textId="77777777" w:rsidR="00D25E79" w:rsidRPr="00823880" w:rsidRDefault="00D25E79" w:rsidP="00D25E79">
            <w:pPr>
              <w:pStyle w:val="NoSpacing"/>
              <w:ind w:left="142"/>
              <w:jc w:val="center"/>
              <w:rPr>
                <w:rFonts w:ascii="Arial Narrow" w:hAnsi="Arial Narrow"/>
                <w:color w:val="000000"/>
                <w:sz w:val="24"/>
                <w:szCs w:val="24"/>
              </w:rPr>
            </w:pPr>
          </w:p>
          <w:p w14:paraId="7C399AF4" w14:textId="77777777" w:rsidR="00D25E79" w:rsidRPr="00823880" w:rsidRDefault="003D11FA" w:rsidP="00D25E79">
            <w:pPr>
              <w:pStyle w:val="NoSpacing"/>
              <w:ind w:left="142"/>
              <w:jc w:val="center"/>
              <w:rPr>
                <w:rFonts w:ascii="Arial Narrow" w:hAnsi="Arial Narrow"/>
                <w:b/>
                <w:color w:val="000000"/>
                <w:sz w:val="24"/>
                <w:szCs w:val="24"/>
              </w:rPr>
            </w:pPr>
            <w:r>
              <w:rPr>
                <w:rFonts w:ascii="Arial Narrow" w:hAnsi="Arial Narrow"/>
                <w:b/>
                <w:color w:val="000000"/>
                <w:sz w:val="24"/>
                <w:szCs w:val="24"/>
              </w:rPr>
              <w:t>5</w:t>
            </w:r>
            <w:r w:rsidR="005E2080" w:rsidRPr="00823880">
              <w:rPr>
                <w:rFonts w:ascii="Arial Narrow" w:hAnsi="Arial Narrow"/>
                <w:b/>
                <w:color w:val="000000"/>
                <w:sz w:val="24"/>
                <w:szCs w:val="24"/>
              </w:rPr>
              <w:t>.</w:t>
            </w:r>
          </w:p>
          <w:p w14:paraId="48FA8970" w14:textId="77777777" w:rsidR="00D25E79" w:rsidRPr="00823880" w:rsidRDefault="00D25E79" w:rsidP="00D25E79">
            <w:pPr>
              <w:pStyle w:val="NoSpacing"/>
              <w:ind w:left="142"/>
              <w:jc w:val="center"/>
              <w:rPr>
                <w:rFonts w:ascii="Arial Narrow" w:hAnsi="Arial Narrow"/>
                <w:color w:val="000000"/>
                <w:sz w:val="24"/>
                <w:szCs w:val="24"/>
              </w:rPr>
            </w:pPr>
          </w:p>
          <w:p w14:paraId="4E775ED6" w14:textId="77777777" w:rsidR="00D25E79" w:rsidRPr="00823880" w:rsidRDefault="00D25E79" w:rsidP="00D25E79">
            <w:pPr>
              <w:pStyle w:val="NoSpacing"/>
              <w:ind w:left="142"/>
              <w:jc w:val="center"/>
              <w:rPr>
                <w:rFonts w:ascii="Arial Narrow" w:hAnsi="Arial Narrow"/>
                <w:color w:val="000000"/>
                <w:sz w:val="24"/>
                <w:szCs w:val="24"/>
              </w:rPr>
            </w:pPr>
          </w:p>
          <w:p w14:paraId="547E06B7" w14:textId="77777777" w:rsidR="00D25E79" w:rsidRPr="00823880" w:rsidRDefault="00D25E79" w:rsidP="00D25E79">
            <w:pPr>
              <w:pStyle w:val="NoSpacing"/>
              <w:ind w:left="142"/>
              <w:jc w:val="center"/>
              <w:rPr>
                <w:rFonts w:ascii="Arial Narrow" w:hAnsi="Arial Narrow"/>
                <w:color w:val="000000"/>
                <w:sz w:val="24"/>
                <w:szCs w:val="24"/>
              </w:rPr>
            </w:pPr>
          </w:p>
        </w:tc>
        <w:tc>
          <w:tcPr>
            <w:tcW w:w="7371" w:type="dxa"/>
            <w:tcBorders>
              <w:bottom w:val="single" w:sz="4" w:space="0" w:color="auto"/>
            </w:tcBorders>
            <w:shd w:val="clear" w:color="auto" w:fill="auto"/>
          </w:tcPr>
          <w:p w14:paraId="01D4858F" w14:textId="77777777" w:rsidR="005E2080" w:rsidRPr="00823880" w:rsidRDefault="005E2080" w:rsidP="005E2080">
            <w:pPr>
              <w:pStyle w:val="Stil"/>
              <w:tabs>
                <w:tab w:val="center" w:pos="440"/>
                <w:tab w:val="right" w:pos="8928"/>
              </w:tabs>
              <w:ind w:left="90"/>
              <w:jc w:val="both"/>
              <w:rPr>
                <w:rFonts w:ascii="Arial Narrow" w:hAnsi="Arial Narrow" w:cs="Arial"/>
                <w:sz w:val="20"/>
                <w:szCs w:val="20"/>
              </w:rPr>
            </w:pPr>
            <w:r w:rsidRPr="00823880">
              <w:rPr>
                <w:rFonts w:ascii="Arial Narrow" w:hAnsi="Arial Narrow" w:cs="Arial"/>
                <w:sz w:val="20"/>
                <w:szCs w:val="20"/>
              </w:rPr>
              <w:t>Pentru prestarea serviciului de pază</w:t>
            </w:r>
            <w:r w:rsidR="00892649" w:rsidRPr="00823880">
              <w:rPr>
                <w:rFonts w:ascii="Arial Narrow" w:hAnsi="Arial Narrow" w:cs="Arial"/>
                <w:sz w:val="20"/>
                <w:szCs w:val="20"/>
              </w:rPr>
              <w:t xml:space="preserve"> umană</w:t>
            </w:r>
            <w:r w:rsidRPr="00823880">
              <w:rPr>
                <w:rFonts w:ascii="Arial Narrow" w:hAnsi="Arial Narrow" w:cs="Arial"/>
                <w:sz w:val="20"/>
                <w:szCs w:val="20"/>
              </w:rPr>
              <w:t xml:space="preserve"> la lotul </w:t>
            </w:r>
            <w:r w:rsidRPr="00823880">
              <w:rPr>
                <w:rFonts w:ascii="Arial Narrow" w:hAnsi="Arial Narrow" w:cs="Arial"/>
                <w:b/>
                <w:bCs/>
                <w:sz w:val="20"/>
                <w:szCs w:val="20"/>
              </w:rPr>
              <w:t>43 ONRC- sediul central</w:t>
            </w:r>
            <w:r w:rsidRPr="00823880">
              <w:rPr>
                <w:rFonts w:ascii="Arial Narrow" w:hAnsi="Arial Narrow" w:cs="Arial"/>
                <w:sz w:val="20"/>
                <w:szCs w:val="20"/>
              </w:rPr>
              <w:t xml:space="preserve"> ofertantul se obligă să asigure un număr de posturi și agenți de pază pentru asigurarea pazei obiectivului în fiecare zi lucrătoare, astfel: </w:t>
            </w:r>
          </w:p>
          <w:p w14:paraId="511461B7" w14:textId="77777777" w:rsidR="005E2080" w:rsidRPr="00823880" w:rsidRDefault="005E2080" w:rsidP="005E2080">
            <w:pPr>
              <w:pStyle w:val="Stil"/>
              <w:spacing w:before="7"/>
              <w:ind w:left="90"/>
              <w:jc w:val="both"/>
              <w:rPr>
                <w:rFonts w:ascii="Arial Narrow" w:hAnsi="Arial Narrow" w:cs="Arial"/>
                <w:sz w:val="20"/>
                <w:szCs w:val="20"/>
              </w:rPr>
            </w:pPr>
            <w:r w:rsidRPr="00823880">
              <w:rPr>
                <w:rFonts w:ascii="Arial Narrow" w:hAnsi="Arial Narrow" w:cs="Arial"/>
                <w:sz w:val="20"/>
                <w:szCs w:val="20"/>
              </w:rPr>
              <w:t>-  1 post de pază în intervalul orar 6:00-14:00</w:t>
            </w:r>
          </w:p>
          <w:p w14:paraId="15F58E1D" w14:textId="77777777" w:rsidR="005E2080" w:rsidRPr="00823880" w:rsidRDefault="005E2080" w:rsidP="005E2080">
            <w:pPr>
              <w:pStyle w:val="Stil"/>
              <w:spacing w:before="7"/>
              <w:ind w:left="90"/>
              <w:jc w:val="both"/>
              <w:rPr>
                <w:rFonts w:ascii="Arial Narrow" w:hAnsi="Arial Narrow" w:cs="Arial"/>
                <w:sz w:val="20"/>
                <w:szCs w:val="20"/>
              </w:rPr>
            </w:pPr>
            <w:r w:rsidRPr="00823880">
              <w:rPr>
                <w:rFonts w:ascii="Arial Narrow" w:hAnsi="Arial Narrow" w:cs="Arial"/>
                <w:sz w:val="20"/>
                <w:szCs w:val="20"/>
              </w:rPr>
              <w:t>-  1 post de pază în intervalul orar 14:00-22:00</w:t>
            </w:r>
          </w:p>
          <w:p w14:paraId="0859B6D8" w14:textId="77777777" w:rsidR="005E2080" w:rsidRPr="00823880" w:rsidRDefault="005E2080" w:rsidP="005E2080">
            <w:pPr>
              <w:pStyle w:val="Stil"/>
              <w:tabs>
                <w:tab w:val="left" w:leader="dot" w:pos="8863"/>
              </w:tabs>
              <w:jc w:val="both"/>
              <w:rPr>
                <w:rFonts w:ascii="Arial Narrow" w:hAnsi="Arial Narrow" w:cs="Arial"/>
                <w:bCs/>
                <w:sz w:val="20"/>
                <w:szCs w:val="20"/>
              </w:rPr>
            </w:pPr>
            <w:r w:rsidRPr="00823880">
              <w:rPr>
                <w:rFonts w:ascii="Arial Narrow" w:hAnsi="Arial Narrow" w:cs="Arial"/>
                <w:bCs/>
                <w:sz w:val="20"/>
                <w:szCs w:val="20"/>
              </w:rPr>
              <w:t xml:space="preserve">  -  1 post de pază în intervalul orar 7:00-17:00 (luni-vineri).</w:t>
            </w:r>
          </w:p>
          <w:p w14:paraId="74C83ACE" w14:textId="77777777" w:rsidR="00D25E79" w:rsidRPr="00823880" w:rsidRDefault="005E2080" w:rsidP="00F21786">
            <w:pPr>
              <w:pStyle w:val="Stil"/>
              <w:tabs>
                <w:tab w:val="left" w:leader="dot" w:pos="8863"/>
              </w:tabs>
              <w:ind w:left="142" w:hanging="142"/>
              <w:jc w:val="both"/>
              <w:rPr>
                <w:rFonts w:ascii="Arial Narrow" w:hAnsi="Arial Narrow"/>
                <w:bCs/>
                <w:sz w:val="20"/>
                <w:szCs w:val="20"/>
              </w:rPr>
            </w:pPr>
            <w:r w:rsidRPr="00823880">
              <w:rPr>
                <w:rFonts w:ascii="Arial Narrow" w:hAnsi="Arial Narrow" w:cs="Arial"/>
                <w:bCs/>
                <w:sz w:val="20"/>
                <w:szCs w:val="20"/>
              </w:rPr>
              <w:t xml:space="preserve">  -  se pot solicita prestarea de servicii suplimentare, respectiv, încă 2 posturi de pază, în intervalul orar 8-16:30 (luni-joi) și 8-14 (vineri) pentru maximul de durată de prestare a serviciilor(1</w:t>
            </w:r>
            <w:r w:rsidR="00F21786">
              <w:rPr>
                <w:rFonts w:ascii="Arial Narrow" w:hAnsi="Arial Narrow" w:cs="Arial"/>
                <w:bCs/>
                <w:sz w:val="20"/>
                <w:szCs w:val="20"/>
              </w:rPr>
              <w:t>3</w:t>
            </w:r>
            <w:r w:rsidRPr="00823880">
              <w:rPr>
                <w:rFonts w:ascii="Arial Narrow" w:hAnsi="Arial Narrow" w:cs="Arial"/>
                <w:bCs/>
                <w:sz w:val="20"/>
                <w:szCs w:val="20"/>
              </w:rPr>
              <w:t xml:space="preserve"> luni) – dacă este cazul.</w:t>
            </w:r>
          </w:p>
        </w:tc>
        <w:tc>
          <w:tcPr>
            <w:tcW w:w="1134" w:type="dxa"/>
            <w:tcBorders>
              <w:bottom w:val="single" w:sz="4" w:space="0" w:color="auto"/>
            </w:tcBorders>
            <w:shd w:val="clear" w:color="auto" w:fill="auto"/>
            <w:vAlign w:val="center"/>
          </w:tcPr>
          <w:p w14:paraId="4084F5D5" w14:textId="77777777" w:rsidR="00E971EA" w:rsidRPr="00823880" w:rsidRDefault="00E971EA" w:rsidP="00D25E79">
            <w:pPr>
              <w:pStyle w:val="NoSpacing"/>
              <w:jc w:val="center"/>
              <w:rPr>
                <w:rFonts w:ascii="Arial Narrow" w:hAnsi="Arial Narrow"/>
                <w:color w:val="000000"/>
                <w:sz w:val="24"/>
                <w:szCs w:val="24"/>
              </w:rPr>
            </w:pPr>
            <w:r w:rsidRPr="00823880">
              <w:rPr>
                <w:rFonts w:ascii="Arial Narrow" w:hAnsi="Arial Narrow"/>
                <w:color w:val="000000"/>
                <w:sz w:val="24"/>
                <w:szCs w:val="24"/>
              </w:rPr>
              <w:t>DA/NU</w:t>
            </w:r>
          </w:p>
          <w:p w14:paraId="47D7D61A" w14:textId="77777777" w:rsidR="00E971EA" w:rsidRPr="00823880" w:rsidRDefault="00E971EA" w:rsidP="00D25E79">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3E3D8899" w14:textId="77777777" w:rsidR="00E971EA" w:rsidRPr="00823880" w:rsidRDefault="00E971EA" w:rsidP="00ED6DE1">
            <w:pPr>
              <w:pStyle w:val="NoSpacing"/>
              <w:jc w:val="both"/>
              <w:rPr>
                <w:rFonts w:ascii="Arial Narrow" w:hAnsi="Arial Narrow"/>
                <w:color w:val="000000"/>
                <w:sz w:val="24"/>
                <w:szCs w:val="24"/>
              </w:rPr>
            </w:pPr>
          </w:p>
        </w:tc>
      </w:tr>
      <w:tr w:rsidR="00E971EA" w:rsidRPr="00823880" w14:paraId="0A63FAC9" w14:textId="77777777" w:rsidTr="0022434E">
        <w:tc>
          <w:tcPr>
            <w:tcW w:w="675" w:type="dxa"/>
            <w:tcBorders>
              <w:bottom w:val="single" w:sz="4" w:space="0" w:color="auto"/>
            </w:tcBorders>
            <w:shd w:val="clear" w:color="auto" w:fill="auto"/>
            <w:vAlign w:val="center"/>
          </w:tcPr>
          <w:p w14:paraId="0B9A45AF" w14:textId="77777777" w:rsidR="00E971EA" w:rsidRPr="00823880" w:rsidRDefault="003D11FA" w:rsidP="00D25E79">
            <w:pPr>
              <w:pStyle w:val="NoSpacing"/>
              <w:ind w:left="142"/>
              <w:jc w:val="center"/>
              <w:rPr>
                <w:rFonts w:ascii="Arial Narrow" w:hAnsi="Arial Narrow"/>
                <w:b/>
                <w:color w:val="000000"/>
                <w:sz w:val="24"/>
                <w:szCs w:val="24"/>
              </w:rPr>
            </w:pPr>
            <w:r>
              <w:rPr>
                <w:rFonts w:ascii="Arial Narrow" w:hAnsi="Arial Narrow"/>
                <w:b/>
                <w:color w:val="000000"/>
                <w:sz w:val="24"/>
                <w:szCs w:val="24"/>
              </w:rPr>
              <w:t>6</w:t>
            </w:r>
            <w:r w:rsidR="00D25E79" w:rsidRPr="00823880">
              <w:rPr>
                <w:rFonts w:ascii="Arial Narrow" w:hAnsi="Arial Narrow"/>
                <w:b/>
                <w:color w:val="000000"/>
                <w:sz w:val="24"/>
                <w:szCs w:val="24"/>
              </w:rPr>
              <w:t>.</w:t>
            </w:r>
          </w:p>
        </w:tc>
        <w:tc>
          <w:tcPr>
            <w:tcW w:w="7371" w:type="dxa"/>
            <w:tcBorders>
              <w:bottom w:val="single" w:sz="4" w:space="0" w:color="auto"/>
            </w:tcBorders>
            <w:shd w:val="clear" w:color="auto" w:fill="auto"/>
          </w:tcPr>
          <w:p w14:paraId="387004A5" w14:textId="77777777" w:rsidR="00E971EA" w:rsidRPr="00823880" w:rsidRDefault="00D25E79" w:rsidP="00D25E79">
            <w:pPr>
              <w:pStyle w:val="Stil"/>
              <w:spacing w:line="276" w:lineRule="auto"/>
              <w:jc w:val="both"/>
              <w:rPr>
                <w:rFonts w:ascii="Arial Narrow" w:hAnsi="Arial Narrow"/>
                <w:b/>
              </w:rPr>
            </w:pPr>
            <w:r w:rsidRPr="00823880">
              <w:rPr>
                <w:rFonts w:ascii="Arial Narrow" w:hAnsi="Arial Narrow" w:cs="Arial"/>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134" w:type="dxa"/>
            <w:tcBorders>
              <w:bottom w:val="single" w:sz="4" w:space="0" w:color="auto"/>
            </w:tcBorders>
            <w:shd w:val="clear" w:color="auto" w:fill="auto"/>
            <w:vAlign w:val="center"/>
          </w:tcPr>
          <w:p w14:paraId="3C6EFF04" w14:textId="77777777" w:rsidR="00E971EA" w:rsidRPr="00823880" w:rsidRDefault="00E971EA" w:rsidP="00D25E79">
            <w:pPr>
              <w:pStyle w:val="NoSpacing"/>
              <w:jc w:val="center"/>
              <w:rPr>
                <w:rFonts w:ascii="Arial Narrow" w:hAnsi="Arial Narrow"/>
                <w:color w:val="000000"/>
                <w:sz w:val="24"/>
                <w:szCs w:val="24"/>
              </w:rPr>
            </w:pPr>
            <w:r w:rsidRPr="00823880">
              <w:rPr>
                <w:rFonts w:ascii="Arial Narrow" w:hAnsi="Arial Narrow"/>
                <w:color w:val="000000"/>
                <w:sz w:val="24"/>
                <w:szCs w:val="24"/>
              </w:rPr>
              <w:t>DA/NU</w:t>
            </w:r>
          </w:p>
          <w:p w14:paraId="093A0476" w14:textId="77777777" w:rsidR="00E971EA" w:rsidRPr="00823880" w:rsidRDefault="00E971EA" w:rsidP="00D25E79">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11C9EBB3" w14:textId="77777777" w:rsidR="00E971EA" w:rsidRPr="00823880" w:rsidRDefault="00E971EA" w:rsidP="00ED6DE1">
            <w:pPr>
              <w:pStyle w:val="NoSpacing"/>
              <w:jc w:val="both"/>
              <w:rPr>
                <w:rFonts w:ascii="Arial Narrow" w:hAnsi="Arial Narrow"/>
                <w:color w:val="000000"/>
                <w:sz w:val="24"/>
                <w:szCs w:val="24"/>
              </w:rPr>
            </w:pPr>
          </w:p>
        </w:tc>
      </w:tr>
      <w:tr w:rsidR="009C2CA4" w:rsidRPr="00823880" w14:paraId="21B14A4A" w14:textId="77777777" w:rsidTr="0022434E">
        <w:trPr>
          <w:trHeight w:val="1336"/>
        </w:trPr>
        <w:tc>
          <w:tcPr>
            <w:tcW w:w="675" w:type="dxa"/>
            <w:tcBorders>
              <w:top w:val="single" w:sz="4" w:space="0" w:color="auto"/>
              <w:left w:val="nil"/>
              <w:bottom w:val="single" w:sz="4" w:space="0" w:color="auto"/>
              <w:right w:val="nil"/>
            </w:tcBorders>
            <w:shd w:val="clear" w:color="auto" w:fill="auto"/>
            <w:vAlign w:val="center"/>
          </w:tcPr>
          <w:p w14:paraId="3898B2CF" w14:textId="77777777" w:rsidR="009C2CA4" w:rsidRPr="00823880" w:rsidRDefault="009C2CA4" w:rsidP="00D25E79">
            <w:pPr>
              <w:pStyle w:val="NoSpacing"/>
              <w:ind w:left="142"/>
              <w:jc w:val="center"/>
              <w:rPr>
                <w:rFonts w:ascii="Arial Narrow" w:hAnsi="Arial Narrow"/>
                <w:color w:val="000000"/>
                <w:sz w:val="24"/>
                <w:szCs w:val="24"/>
              </w:rPr>
            </w:pPr>
          </w:p>
        </w:tc>
        <w:tc>
          <w:tcPr>
            <w:tcW w:w="7371" w:type="dxa"/>
            <w:tcBorders>
              <w:top w:val="single" w:sz="4" w:space="0" w:color="auto"/>
              <w:left w:val="nil"/>
              <w:bottom w:val="single" w:sz="4" w:space="0" w:color="auto"/>
              <w:right w:val="nil"/>
            </w:tcBorders>
            <w:shd w:val="clear" w:color="auto" w:fill="auto"/>
          </w:tcPr>
          <w:p w14:paraId="5510751B" w14:textId="77777777" w:rsidR="005E2080" w:rsidRDefault="005E2080" w:rsidP="00D25E79">
            <w:pPr>
              <w:pStyle w:val="Stil"/>
              <w:spacing w:line="276" w:lineRule="auto"/>
              <w:jc w:val="both"/>
              <w:rPr>
                <w:rFonts w:ascii="Arial Narrow" w:hAnsi="Arial Narrow" w:cs="Arial"/>
              </w:rPr>
            </w:pPr>
            <w:r w:rsidRPr="00823880">
              <w:rPr>
                <w:rFonts w:ascii="Arial Narrow" w:hAnsi="Arial Narrow" w:cs="Arial"/>
              </w:rPr>
              <w:t>Data</w:t>
            </w:r>
          </w:p>
          <w:p w14:paraId="736978B4" w14:textId="77777777" w:rsidR="006C4D80" w:rsidRPr="00823880" w:rsidRDefault="006C4D80" w:rsidP="00D25E79">
            <w:pPr>
              <w:pStyle w:val="Stil"/>
              <w:spacing w:line="276" w:lineRule="auto"/>
              <w:jc w:val="both"/>
              <w:rPr>
                <w:rFonts w:ascii="Arial Narrow" w:hAnsi="Arial Narrow" w:cs="Arial"/>
              </w:rPr>
            </w:pPr>
          </w:p>
        </w:tc>
        <w:tc>
          <w:tcPr>
            <w:tcW w:w="1134" w:type="dxa"/>
            <w:tcBorders>
              <w:top w:val="single" w:sz="4" w:space="0" w:color="auto"/>
              <w:left w:val="nil"/>
              <w:bottom w:val="single" w:sz="4" w:space="0" w:color="auto"/>
              <w:right w:val="nil"/>
            </w:tcBorders>
            <w:shd w:val="clear" w:color="auto" w:fill="auto"/>
            <w:vAlign w:val="center"/>
          </w:tcPr>
          <w:p w14:paraId="304880CF" w14:textId="77777777" w:rsidR="009C2CA4" w:rsidRPr="00823880" w:rsidRDefault="009C2CA4" w:rsidP="00D25E79">
            <w:pPr>
              <w:pStyle w:val="NoSpacing"/>
              <w:jc w:val="center"/>
              <w:rPr>
                <w:rFonts w:ascii="Arial Narrow" w:hAnsi="Arial Narrow"/>
                <w:color w:val="000000"/>
                <w:sz w:val="24"/>
                <w:szCs w:val="24"/>
              </w:rPr>
            </w:pPr>
          </w:p>
        </w:tc>
        <w:tc>
          <w:tcPr>
            <w:tcW w:w="5951" w:type="dxa"/>
            <w:tcBorders>
              <w:top w:val="single" w:sz="4" w:space="0" w:color="auto"/>
              <w:left w:val="nil"/>
              <w:bottom w:val="single" w:sz="4" w:space="0" w:color="auto"/>
              <w:right w:val="nil"/>
            </w:tcBorders>
            <w:shd w:val="clear" w:color="auto" w:fill="auto"/>
          </w:tcPr>
          <w:p w14:paraId="688262EF" w14:textId="77777777" w:rsidR="005E2080" w:rsidRPr="00823880" w:rsidRDefault="005E2080" w:rsidP="00ED6DE1">
            <w:pPr>
              <w:pStyle w:val="NoSpacing"/>
              <w:jc w:val="both"/>
              <w:rPr>
                <w:rFonts w:ascii="Arial Narrow" w:hAnsi="Arial Narrow"/>
                <w:color w:val="000000"/>
                <w:sz w:val="24"/>
                <w:szCs w:val="24"/>
              </w:rPr>
            </w:pPr>
          </w:p>
          <w:p w14:paraId="6D1A4D94" w14:textId="77777777" w:rsidR="009C2CA4" w:rsidRPr="00823880" w:rsidRDefault="009C2CA4" w:rsidP="00ED6DE1">
            <w:pPr>
              <w:pStyle w:val="NoSpacing"/>
              <w:jc w:val="both"/>
              <w:rPr>
                <w:rFonts w:ascii="Arial Narrow" w:hAnsi="Arial Narrow"/>
                <w:color w:val="000000"/>
                <w:sz w:val="24"/>
                <w:szCs w:val="24"/>
              </w:rPr>
            </w:pPr>
            <w:r w:rsidRPr="00823880">
              <w:rPr>
                <w:rFonts w:ascii="Arial Narrow" w:hAnsi="Arial Narrow"/>
                <w:color w:val="000000"/>
                <w:sz w:val="24"/>
                <w:szCs w:val="24"/>
              </w:rPr>
              <w:t xml:space="preserve">.................................................... </w:t>
            </w:r>
          </w:p>
          <w:p w14:paraId="251F100B" w14:textId="77777777" w:rsidR="009C2CA4" w:rsidRPr="00823880" w:rsidRDefault="009C2CA4" w:rsidP="00ED6DE1">
            <w:pPr>
              <w:pStyle w:val="NoSpacing"/>
              <w:jc w:val="both"/>
              <w:rPr>
                <w:rFonts w:ascii="Arial Narrow" w:hAnsi="Arial Narrow"/>
                <w:color w:val="000000"/>
                <w:sz w:val="24"/>
                <w:szCs w:val="24"/>
              </w:rPr>
            </w:pPr>
            <w:r w:rsidRPr="00823880">
              <w:rPr>
                <w:rFonts w:ascii="Arial Narrow" w:hAnsi="Arial Narrow"/>
                <w:color w:val="000000"/>
                <w:sz w:val="24"/>
                <w:szCs w:val="24"/>
              </w:rPr>
              <w:t>(Nume, prenume)</w:t>
            </w:r>
          </w:p>
          <w:p w14:paraId="33B7316A" w14:textId="77777777" w:rsidR="009C2CA4" w:rsidRPr="00823880" w:rsidRDefault="009C2CA4" w:rsidP="00ED6DE1">
            <w:pPr>
              <w:pStyle w:val="NoSpacing"/>
              <w:jc w:val="both"/>
              <w:rPr>
                <w:rFonts w:ascii="Arial Narrow" w:hAnsi="Arial Narrow"/>
                <w:color w:val="000000"/>
                <w:sz w:val="24"/>
                <w:szCs w:val="24"/>
              </w:rPr>
            </w:pPr>
            <w:r w:rsidRPr="00823880">
              <w:rPr>
                <w:rFonts w:ascii="Arial Narrow" w:hAnsi="Arial Narrow"/>
                <w:color w:val="000000"/>
                <w:sz w:val="24"/>
                <w:szCs w:val="24"/>
              </w:rPr>
              <w:t>Funcția.........................................</w:t>
            </w:r>
          </w:p>
          <w:p w14:paraId="15EF8AEC" w14:textId="77777777" w:rsidR="009C2CA4" w:rsidRPr="00823880" w:rsidRDefault="009C2CA4" w:rsidP="00ED6DE1">
            <w:pPr>
              <w:pStyle w:val="NoSpacing"/>
              <w:jc w:val="both"/>
              <w:rPr>
                <w:rFonts w:ascii="Arial Narrow" w:hAnsi="Arial Narrow"/>
                <w:color w:val="000000"/>
                <w:sz w:val="24"/>
                <w:szCs w:val="24"/>
              </w:rPr>
            </w:pPr>
            <w:r w:rsidRPr="00823880">
              <w:rPr>
                <w:rFonts w:ascii="Arial Narrow" w:hAnsi="Arial Narrow"/>
                <w:color w:val="000000"/>
                <w:sz w:val="24"/>
                <w:szCs w:val="24"/>
              </w:rPr>
              <w:t>Semnătura</w:t>
            </w:r>
          </w:p>
        </w:tc>
      </w:tr>
      <w:tr w:rsidR="008E7F1F" w:rsidRPr="00823880" w14:paraId="25C8D6E6" w14:textId="77777777" w:rsidTr="0022434E">
        <w:tc>
          <w:tcPr>
            <w:tcW w:w="675" w:type="dxa"/>
            <w:tcBorders>
              <w:top w:val="single" w:sz="4" w:space="0" w:color="auto"/>
              <w:left w:val="nil"/>
              <w:bottom w:val="nil"/>
              <w:right w:val="nil"/>
            </w:tcBorders>
            <w:shd w:val="clear" w:color="auto" w:fill="auto"/>
            <w:vAlign w:val="center"/>
          </w:tcPr>
          <w:p w14:paraId="297BC875" w14:textId="77777777" w:rsidR="008E7F1F" w:rsidRPr="00823880" w:rsidRDefault="008E7F1F" w:rsidP="00D25E79">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0CC6069A" w14:textId="77777777" w:rsidR="008E7F1F" w:rsidRPr="00823880" w:rsidRDefault="008E7F1F" w:rsidP="008E7F1F">
            <w:pPr>
              <w:jc w:val="both"/>
              <w:rPr>
                <w:rFonts w:ascii="Arial Narrow" w:hAnsi="Arial Narrow"/>
                <w:b/>
                <w:sz w:val="28"/>
                <w:szCs w:val="28"/>
                <w:lang w:val="ro-RO"/>
              </w:rPr>
            </w:pPr>
            <w:r w:rsidRPr="00823880">
              <w:rPr>
                <w:rFonts w:ascii="Arial Narrow" w:hAnsi="Arial Narrow"/>
                <w:b/>
                <w:sz w:val="28"/>
                <w:szCs w:val="28"/>
                <w:lang w:val="ro-RO"/>
              </w:rPr>
              <w:t>Notă:</w:t>
            </w:r>
          </w:p>
          <w:p w14:paraId="23F7EA1C" w14:textId="77777777" w:rsidR="008E7F1F" w:rsidRPr="00823880" w:rsidRDefault="008E7F1F" w:rsidP="008E7F1F">
            <w:pPr>
              <w:rPr>
                <w:rFonts w:ascii="Arial Narrow" w:hAnsi="Arial Narrow"/>
                <w:b/>
                <w:lang w:val="ro-RO"/>
              </w:rPr>
            </w:pPr>
            <w:r w:rsidRPr="00823880">
              <w:rPr>
                <w:rFonts w:ascii="Arial Narrow" w:hAnsi="Arial Narrow"/>
                <w:b/>
                <w:i/>
                <w:lang w:val="ro-RO"/>
              </w:rPr>
              <w:t xml:space="preserve"> Formularul de propunere tehnică se completează pentru fiecare lot ofertat</w:t>
            </w:r>
          </w:p>
          <w:p w14:paraId="78DCF56E" w14:textId="77777777" w:rsidR="008E7F1F" w:rsidRPr="00823880" w:rsidRDefault="008E7F1F" w:rsidP="008E7F1F">
            <w:pPr>
              <w:spacing w:line="200" w:lineRule="exact"/>
              <w:rPr>
                <w:rFonts w:ascii="Arial Narrow" w:hAnsi="Arial Narrow"/>
                <w:lang w:val="ro-RO"/>
              </w:rPr>
            </w:pPr>
          </w:p>
          <w:p w14:paraId="4FC0852E" w14:textId="77777777" w:rsidR="008E7F1F" w:rsidRPr="00823880" w:rsidRDefault="008E7F1F" w:rsidP="00D25E79">
            <w:pPr>
              <w:pStyle w:val="Stil"/>
              <w:spacing w:line="276" w:lineRule="auto"/>
              <w:jc w:val="both"/>
              <w:rPr>
                <w:rFonts w:ascii="Arial Narrow" w:hAnsi="Arial Narrow"/>
                <w:b/>
                <w:bCs/>
              </w:rPr>
            </w:pPr>
          </w:p>
        </w:tc>
        <w:tc>
          <w:tcPr>
            <w:tcW w:w="1134" w:type="dxa"/>
            <w:tcBorders>
              <w:top w:val="single" w:sz="4" w:space="0" w:color="auto"/>
              <w:left w:val="nil"/>
              <w:bottom w:val="nil"/>
              <w:right w:val="nil"/>
            </w:tcBorders>
            <w:shd w:val="clear" w:color="auto" w:fill="auto"/>
            <w:vAlign w:val="center"/>
          </w:tcPr>
          <w:p w14:paraId="27C2183E" w14:textId="77777777" w:rsidR="008E7F1F" w:rsidRPr="00823880" w:rsidRDefault="008E7F1F" w:rsidP="00D25E79">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5C28D6E4" w14:textId="77777777" w:rsidR="008E7F1F" w:rsidRPr="00823880" w:rsidRDefault="008E7F1F" w:rsidP="00ED6DE1">
            <w:pPr>
              <w:pStyle w:val="NoSpacing"/>
              <w:jc w:val="both"/>
              <w:rPr>
                <w:rFonts w:ascii="Arial Narrow" w:hAnsi="Arial Narrow"/>
                <w:color w:val="000000"/>
                <w:sz w:val="24"/>
                <w:szCs w:val="24"/>
              </w:rPr>
            </w:pPr>
          </w:p>
        </w:tc>
      </w:tr>
    </w:tbl>
    <w:p w14:paraId="24E908E0" w14:textId="77777777" w:rsidR="009A577B" w:rsidRPr="00823880" w:rsidRDefault="009A577B" w:rsidP="009A577B">
      <w:pPr>
        <w:pStyle w:val="Frspaiere1"/>
        <w:jc w:val="right"/>
        <w:rPr>
          <w:rFonts w:ascii="Arial Narrow" w:hAnsi="Arial Narrow"/>
          <w:b/>
          <w:sz w:val="24"/>
          <w:szCs w:val="24"/>
          <w:lang w:val="ro-RO"/>
        </w:rPr>
      </w:pPr>
      <w:r w:rsidRPr="00823880">
        <w:rPr>
          <w:rFonts w:ascii="Arial Narrow" w:hAnsi="Arial Narrow"/>
          <w:b/>
          <w:sz w:val="24"/>
          <w:szCs w:val="24"/>
          <w:lang w:val="ro-RO"/>
        </w:rPr>
        <w:t xml:space="preserve">FORMULAR </w:t>
      </w:r>
      <w:r w:rsidR="00120265" w:rsidRPr="00823880">
        <w:rPr>
          <w:rFonts w:ascii="Arial Narrow" w:hAnsi="Arial Narrow"/>
          <w:b/>
          <w:sz w:val="24"/>
          <w:szCs w:val="24"/>
          <w:lang w:val="ro-RO"/>
        </w:rPr>
        <w:t>4</w:t>
      </w:r>
    </w:p>
    <w:p w14:paraId="1B06529E" w14:textId="77777777" w:rsidR="009A577B" w:rsidRPr="00823880" w:rsidRDefault="009A577B" w:rsidP="009A577B">
      <w:pPr>
        <w:pStyle w:val="Frspaiere1"/>
        <w:jc w:val="right"/>
        <w:rPr>
          <w:rFonts w:ascii="Arial Narrow" w:hAnsi="Arial Narrow"/>
          <w:b/>
          <w:sz w:val="24"/>
          <w:szCs w:val="24"/>
          <w:lang w:val="ro-RO"/>
        </w:rPr>
      </w:pPr>
    </w:p>
    <w:p w14:paraId="5C9C37AF" w14:textId="77777777" w:rsidR="009A577B" w:rsidRPr="00823880" w:rsidRDefault="009A577B" w:rsidP="009A577B">
      <w:pPr>
        <w:pStyle w:val="Stil"/>
        <w:tabs>
          <w:tab w:val="left" w:leader="dot" w:pos="8863"/>
        </w:tabs>
        <w:ind w:left="90" w:right="-306"/>
        <w:jc w:val="both"/>
        <w:rPr>
          <w:rFonts w:ascii="Arial Narrow" w:hAnsi="Arial Narrow" w:cs="Arial"/>
          <w:b/>
        </w:rPr>
      </w:pPr>
      <w:r w:rsidRPr="00823880">
        <w:rPr>
          <w:rFonts w:ascii="Arial Narrow" w:hAnsi="Arial Narrow"/>
          <w:b/>
        </w:rPr>
        <w:t>Valabil pentru s</w:t>
      </w:r>
      <w:r w:rsidRPr="00823880">
        <w:rPr>
          <w:rFonts w:ascii="Arial Narrow" w:hAnsi="Arial Narrow" w:cs="Arial"/>
          <w:b/>
        </w:rPr>
        <w:t xml:space="preserve">ervicii de pază umană </w:t>
      </w:r>
      <w:r w:rsidRPr="00823880">
        <w:rPr>
          <w:rFonts w:ascii="Arial Narrow" w:hAnsi="Arial Narrow"/>
          <w:b/>
        </w:rPr>
        <w:t xml:space="preserve">pentru următoarele loturi: </w:t>
      </w:r>
      <w:r w:rsidRPr="00823880">
        <w:rPr>
          <w:rFonts w:ascii="Arial Narrow" w:hAnsi="Arial Narrow" w:cs="Arial"/>
          <w:b/>
        </w:rPr>
        <w:t xml:space="preserve">Lot 19-ORCT GALAȚI, Lot 26-ORCT ILFOV, Lot </w:t>
      </w:r>
      <w:r w:rsidRPr="00823880">
        <w:rPr>
          <w:rFonts w:ascii="Arial Narrow" w:hAnsi="Arial Narrow" w:cs="Arial"/>
          <w:b/>
          <w:bCs/>
        </w:rPr>
        <w:t>38-ORCT TIMIȘ, Lot</w:t>
      </w:r>
      <w:r w:rsidRPr="00823880">
        <w:rPr>
          <w:rFonts w:ascii="Arial Narrow" w:hAnsi="Arial Narrow" w:cs="Arial"/>
          <w:b/>
        </w:rPr>
        <w:t xml:space="preserve"> 42-ORCT VRANCEA </w:t>
      </w:r>
    </w:p>
    <w:p w14:paraId="70112EEE" w14:textId="77777777" w:rsidR="009A577B" w:rsidRPr="00823880" w:rsidRDefault="009A577B" w:rsidP="009A577B">
      <w:pPr>
        <w:pStyle w:val="Frspaiere1"/>
        <w:rPr>
          <w:rFonts w:ascii="Arial Narrow" w:hAnsi="Arial Narrow"/>
          <w:b/>
          <w:sz w:val="24"/>
          <w:szCs w:val="24"/>
          <w:lang w:val="ro-RO"/>
        </w:rPr>
      </w:pPr>
    </w:p>
    <w:p w14:paraId="5E42520D" w14:textId="77777777" w:rsidR="009A577B" w:rsidRPr="00823880" w:rsidRDefault="009A577B" w:rsidP="009A577B">
      <w:pPr>
        <w:jc w:val="both"/>
        <w:rPr>
          <w:lang w:val="ro-RO"/>
        </w:rPr>
      </w:pPr>
    </w:p>
    <w:p w14:paraId="3152A4A6" w14:textId="77777777" w:rsidR="009A577B" w:rsidRPr="00823880" w:rsidRDefault="009A577B" w:rsidP="009A577B">
      <w:pPr>
        <w:jc w:val="center"/>
        <w:rPr>
          <w:rFonts w:ascii="Arial Narrow" w:hAnsi="Arial Narrow"/>
          <w:b/>
          <w:lang w:val="ro-RO"/>
        </w:rPr>
      </w:pPr>
      <w:r w:rsidRPr="00823880">
        <w:rPr>
          <w:rFonts w:ascii="Arial Narrow" w:hAnsi="Arial Narrow"/>
          <w:b/>
          <w:lang w:val="ro-RO"/>
        </w:rPr>
        <w:t>PROPUNERE TEHNICĂ LOT________________________________</w:t>
      </w:r>
    </w:p>
    <w:p w14:paraId="4A834BAC" w14:textId="77777777" w:rsidR="009A577B" w:rsidRPr="00823880" w:rsidRDefault="009A577B" w:rsidP="009A577B">
      <w:pPr>
        <w:rPr>
          <w:lang w:val="ro-RO"/>
        </w:rPr>
      </w:pPr>
    </w:p>
    <w:p w14:paraId="29FAD762" w14:textId="77777777" w:rsidR="009A577B" w:rsidRPr="00823880"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9A577B" w:rsidRPr="00823880" w14:paraId="59AFF4C3" w14:textId="77777777" w:rsidTr="00E9593E">
        <w:tc>
          <w:tcPr>
            <w:tcW w:w="675" w:type="dxa"/>
            <w:shd w:val="clear" w:color="auto" w:fill="auto"/>
            <w:vAlign w:val="center"/>
          </w:tcPr>
          <w:p w14:paraId="17259289" w14:textId="77777777" w:rsidR="009A577B" w:rsidRPr="00823880" w:rsidRDefault="009A577B" w:rsidP="000D53DA">
            <w:pPr>
              <w:pStyle w:val="NoSpacing"/>
              <w:jc w:val="center"/>
              <w:rPr>
                <w:rFonts w:ascii="Arial Narrow" w:hAnsi="Arial Narrow"/>
                <w:color w:val="000000"/>
                <w:sz w:val="24"/>
                <w:szCs w:val="24"/>
              </w:rPr>
            </w:pPr>
            <w:r w:rsidRPr="00823880">
              <w:rPr>
                <w:rFonts w:ascii="Arial Narrow" w:hAnsi="Arial Narrow"/>
                <w:b/>
                <w:color w:val="000000"/>
                <w:sz w:val="24"/>
                <w:szCs w:val="24"/>
              </w:rPr>
              <w:t>Nr. crt</w:t>
            </w:r>
            <w:r w:rsidRPr="00823880">
              <w:rPr>
                <w:rFonts w:ascii="Arial Narrow" w:hAnsi="Arial Narrow"/>
                <w:color w:val="000000"/>
                <w:sz w:val="24"/>
                <w:szCs w:val="24"/>
              </w:rPr>
              <w:t>.</w:t>
            </w:r>
          </w:p>
        </w:tc>
        <w:tc>
          <w:tcPr>
            <w:tcW w:w="7371" w:type="dxa"/>
            <w:shd w:val="clear" w:color="auto" w:fill="auto"/>
            <w:vAlign w:val="center"/>
          </w:tcPr>
          <w:p w14:paraId="177353A2" w14:textId="77777777" w:rsidR="009A577B" w:rsidRPr="00823880" w:rsidRDefault="009A577B" w:rsidP="000D53DA">
            <w:pPr>
              <w:pStyle w:val="NoSpacing"/>
              <w:jc w:val="center"/>
              <w:rPr>
                <w:rFonts w:ascii="Arial Narrow" w:hAnsi="Arial Narrow"/>
                <w:b/>
                <w:color w:val="000000"/>
                <w:sz w:val="24"/>
                <w:szCs w:val="24"/>
              </w:rPr>
            </w:pPr>
            <w:r w:rsidRPr="00823880">
              <w:rPr>
                <w:rFonts w:ascii="Arial Narrow" w:hAnsi="Arial Narrow"/>
                <w:b/>
                <w:color w:val="000000"/>
                <w:sz w:val="24"/>
                <w:szCs w:val="24"/>
              </w:rPr>
              <w:t>Cerință minimă din caietul de sarcini</w:t>
            </w:r>
          </w:p>
        </w:tc>
        <w:tc>
          <w:tcPr>
            <w:tcW w:w="1134" w:type="dxa"/>
            <w:shd w:val="clear" w:color="auto" w:fill="auto"/>
            <w:vAlign w:val="center"/>
          </w:tcPr>
          <w:p w14:paraId="3E5C3ABA" w14:textId="77777777" w:rsidR="009A577B" w:rsidRPr="00823880" w:rsidRDefault="009A577B" w:rsidP="000D53DA">
            <w:pPr>
              <w:pStyle w:val="NoSpacing"/>
              <w:jc w:val="center"/>
              <w:rPr>
                <w:rFonts w:ascii="Arial Narrow" w:hAnsi="Arial Narrow"/>
                <w:b/>
                <w:color w:val="000000"/>
                <w:sz w:val="24"/>
                <w:szCs w:val="24"/>
              </w:rPr>
            </w:pPr>
            <w:r w:rsidRPr="00823880">
              <w:rPr>
                <w:rFonts w:ascii="Arial Narrow" w:hAnsi="Arial Narrow"/>
                <w:b/>
                <w:color w:val="000000"/>
                <w:sz w:val="24"/>
                <w:szCs w:val="24"/>
              </w:rPr>
              <w:t>Conform</w:t>
            </w:r>
          </w:p>
        </w:tc>
        <w:tc>
          <w:tcPr>
            <w:tcW w:w="5951" w:type="dxa"/>
            <w:shd w:val="clear" w:color="auto" w:fill="auto"/>
          </w:tcPr>
          <w:p w14:paraId="7345D958" w14:textId="77777777" w:rsidR="009A577B" w:rsidRPr="00823880" w:rsidRDefault="009A577B" w:rsidP="000D53DA">
            <w:pPr>
              <w:pStyle w:val="NoSpacing"/>
              <w:jc w:val="center"/>
              <w:rPr>
                <w:rFonts w:ascii="Arial Narrow" w:hAnsi="Arial Narrow"/>
                <w:b/>
                <w:color w:val="000000"/>
                <w:sz w:val="24"/>
                <w:szCs w:val="24"/>
              </w:rPr>
            </w:pPr>
            <w:r w:rsidRPr="00823880">
              <w:rPr>
                <w:rFonts w:ascii="Arial Narrow" w:hAnsi="Arial Narrow"/>
                <w:b/>
                <w:color w:val="000000"/>
                <w:sz w:val="24"/>
                <w:szCs w:val="24"/>
              </w:rPr>
              <w:t>Prezentarea detaliată a modalității de îndeplinire a cerinței minime</w:t>
            </w:r>
          </w:p>
        </w:tc>
      </w:tr>
      <w:tr w:rsidR="009A577B" w:rsidRPr="00823880" w14:paraId="064C89C6" w14:textId="77777777" w:rsidTr="00E9593E">
        <w:tc>
          <w:tcPr>
            <w:tcW w:w="675" w:type="dxa"/>
            <w:shd w:val="clear" w:color="auto" w:fill="auto"/>
            <w:vAlign w:val="center"/>
          </w:tcPr>
          <w:p w14:paraId="4E4DB6FA" w14:textId="77777777" w:rsidR="009A577B" w:rsidRPr="00823880" w:rsidRDefault="009A577B" w:rsidP="000D53DA">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t>1.</w:t>
            </w:r>
          </w:p>
        </w:tc>
        <w:tc>
          <w:tcPr>
            <w:tcW w:w="7371" w:type="dxa"/>
            <w:shd w:val="clear" w:color="auto" w:fill="auto"/>
          </w:tcPr>
          <w:p w14:paraId="1671825E" w14:textId="77777777" w:rsidR="009A577B" w:rsidRPr="00823880" w:rsidRDefault="009A577B" w:rsidP="000D53DA">
            <w:pPr>
              <w:pStyle w:val="Stil"/>
              <w:ind w:left="90" w:right="33"/>
              <w:jc w:val="both"/>
              <w:rPr>
                <w:rFonts w:ascii="Arial Narrow" w:hAnsi="Arial Narrow" w:cs="Arial"/>
                <w:sz w:val="20"/>
                <w:szCs w:val="20"/>
              </w:rPr>
            </w:pPr>
            <w:r w:rsidRPr="00823880">
              <w:rPr>
                <w:rFonts w:ascii="Arial Narrow" w:hAnsi="Arial Narrow" w:cs="Arial"/>
                <w:sz w:val="20"/>
                <w:szCs w:val="20"/>
              </w:rPr>
              <w:t xml:space="preserve">Pentru fiecare lot se va nominaliza un șef de obiectiv, care este obligat: </w:t>
            </w:r>
          </w:p>
          <w:p w14:paraId="1BA3190E" w14:textId="77777777" w:rsidR="009A577B" w:rsidRPr="00823880" w:rsidRDefault="009A577B" w:rsidP="000D53DA">
            <w:pPr>
              <w:pStyle w:val="Stil"/>
              <w:ind w:left="90" w:right="33"/>
              <w:jc w:val="both"/>
              <w:rPr>
                <w:rFonts w:ascii="Arial Narrow" w:hAnsi="Arial Narrow" w:cs="Arial"/>
                <w:sz w:val="20"/>
                <w:szCs w:val="20"/>
              </w:rPr>
            </w:pPr>
            <w:r w:rsidRPr="00823880">
              <w:rPr>
                <w:rFonts w:ascii="Arial Narrow" w:hAnsi="Arial Narrow" w:cs="Arial"/>
                <w:sz w:val="20"/>
                <w:szCs w:val="20"/>
              </w:rPr>
              <w:t xml:space="preserve">- să organizeze, să conducă şi să controleze activitatea de pază umană, precum şi modul de executare a serviciului de către personalul din subordine; </w:t>
            </w:r>
          </w:p>
          <w:p w14:paraId="5B04FDCF" w14:textId="77777777" w:rsidR="009A577B" w:rsidRPr="00823880" w:rsidRDefault="009A577B" w:rsidP="000D53DA">
            <w:pPr>
              <w:pStyle w:val="Stil"/>
              <w:ind w:left="90" w:right="33"/>
              <w:jc w:val="both"/>
              <w:rPr>
                <w:rFonts w:ascii="Arial Narrow" w:hAnsi="Arial Narrow" w:cs="Arial"/>
                <w:sz w:val="20"/>
                <w:szCs w:val="20"/>
              </w:rPr>
            </w:pPr>
            <w:r w:rsidRPr="00823880">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6989D23A" w14:textId="77777777" w:rsidR="009A577B" w:rsidRPr="00823880" w:rsidRDefault="009A577B" w:rsidP="000D53DA">
            <w:pPr>
              <w:pStyle w:val="Stil"/>
              <w:tabs>
                <w:tab w:val="left" w:pos="331"/>
                <w:tab w:val="left" w:pos="8337"/>
              </w:tabs>
              <w:ind w:left="90" w:right="33"/>
              <w:jc w:val="both"/>
              <w:rPr>
                <w:rFonts w:ascii="Arial Narrow" w:hAnsi="Arial Narrow" w:cs="Arial"/>
                <w:sz w:val="20"/>
                <w:szCs w:val="20"/>
              </w:rPr>
            </w:pPr>
            <w:r w:rsidRPr="00823880">
              <w:rPr>
                <w:rFonts w:ascii="Arial Narrow" w:hAnsi="Arial Narrow" w:cs="Arial"/>
                <w:sz w:val="20"/>
                <w:szCs w:val="20"/>
              </w:rPr>
              <w:t>- să propună conducerii beneficiarului măsuri pentru perfecţionarea activităţii de pază;</w:t>
            </w:r>
          </w:p>
          <w:p w14:paraId="6752E7B7" w14:textId="77777777" w:rsidR="009A577B" w:rsidRPr="00823880" w:rsidRDefault="009A577B" w:rsidP="000D53DA">
            <w:pPr>
              <w:pStyle w:val="Stil"/>
              <w:tabs>
                <w:tab w:val="left" w:pos="331"/>
                <w:tab w:val="left" w:pos="8337"/>
              </w:tabs>
              <w:ind w:left="90" w:right="33"/>
              <w:jc w:val="both"/>
              <w:rPr>
                <w:rFonts w:ascii="Arial Narrow" w:hAnsi="Arial Narrow" w:cs="Arial"/>
                <w:sz w:val="20"/>
                <w:szCs w:val="20"/>
              </w:rPr>
            </w:pPr>
            <w:r w:rsidRPr="00823880">
              <w:rPr>
                <w:rFonts w:ascii="Arial Narrow" w:hAnsi="Arial Narrow" w:cs="Arial"/>
                <w:sz w:val="20"/>
                <w:szCs w:val="20"/>
              </w:rPr>
              <w:t xml:space="preserve">- să execute programul de pregătire profesională specifică personalului de pază din subordine; </w:t>
            </w:r>
          </w:p>
          <w:p w14:paraId="72903FDA" w14:textId="77777777" w:rsidR="009A577B" w:rsidRPr="00823880" w:rsidRDefault="009A577B" w:rsidP="000D53DA">
            <w:pPr>
              <w:pStyle w:val="Stil"/>
              <w:ind w:left="90" w:right="33"/>
              <w:jc w:val="both"/>
              <w:rPr>
                <w:rFonts w:ascii="Arial Narrow" w:hAnsi="Arial Narrow" w:cs="Arial"/>
                <w:sz w:val="20"/>
                <w:szCs w:val="20"/>
              </w:rPr>
            </w:pPr>
            <w:r w:rsidRPr="00823880">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22EE8F60" w14:textId="77777777" w:rsidR="009A577B" w:rsidRPr="00823880" w:rsidRDefault="009A577B" w:rsidP="001C116F">
            <w:pPr>
              <w:pStyle w:val="Stil"/>
              <w:ind w:left="90" w:right="33"/>
              <w:jc w:val="both"/>
              <w:rPr>
                <w:rFonts w:ascii="Arial Narrow" w:hAnsi="Arial Narrow"/>
                <w:color w:val="000000"/>
                <w:sz w:val="20"/>
                <w:szCs w:val="20"/>
              </w:rPr>
            </w:pPr>
            <w:r w:rsidRPr="00823880">
              <w:rPr>
                <w:rFonts w:ascii="Arial Narrow" w:hAnsi="Arial Narrow" w:cs="Arial"/>
                <w:sz w:val="20"/>
                <w:szCs w:val="20"/>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823880">
              <w:rPr>
                <w:rFonts w:ascii="Arial Narrow" w:hAnsi="Arial Narrow"/>
                <w:sz w:val="20"/>
                <w:szCs w:val="20"/>
              </w:rPr>
              <w:t xml:space="preserve">227 </w:t>
            </w:r>
            <w:r w:rsidRPr="00823880">
              <w:rPr>
                <w:rFonts w:ascii="Arial Narrow" w:hAnsi="Arial Narrow" w:cs="Arial"/>
                <w:sz w:val="20"/>
                <w:szCs w:val="20"/>
              </w:rPr>
              <w:t xml:space="preserve">CP, privind divulgarea secretului profesional. </w:t>
            </w:r>
          </w:p>
        </w:tc>
        <w:tc>
          <w:tcPr>
            <w:tcW w:w="1134" w:type="dxa"/>
            <w:shd w:val="clear" w:color="auto" w:fill="auto"/>
            <w:vAlign w:val="center"/>
          </w:tcPr>
          <w:p w14:paraId="34FF0F0C" w14:textId="77777777" w:rsidR="009A577B" w:rsidRPr="00823880" w:rsidRDefault="009A577B" w:rsidP="000D53DA">
            <w:pPr>
              <w:pStyle w:val="NoSpacing"/>
              <w:jc w:val="center"/>
              <w:rPr>
                <w:rFonts w:ascii="Arial Narrow" w:hAnsi="Arial Narrow"/>
                <w:color w:val="000000"/>
                <w:sz w:val="24"/>
                <w:szCs w:val="24"/>
              </w:rPr>
            </w:pPr>
            <w:r w:rsidRPr="00823880">
              <w:rPr>
                <w:rFonts w:ascii="Arial Narrow" w:hAnsi="Arial Narrow"/>
                <w:color w:val="000000"/>
                <w:sz w:val="24"/>
                <w:szCs w:val="24"/>
              </w:rPr>
              <w:t>DA/NU</w:t>
            </w:r>
          </w:p>
          <w:p w14:paraId="37F1098A" w14:textId="77777777" w:rsidR="009A577B" w:rsidRPr="00823880" w:rsidRDefault="009A577B" w:rsidP="000D53DA">
            <w:pPr>
              <w:pStyle w:val="NoSpacing"/>
              <w:jc w:val="center"/>
              <w:rPr>
                <w:rFonts w:ascii="Arial Narrow" w:hAnsi="Arial Narrow"/>
                <w:color w:val="000000"/>
                <w:sz w:val="24"/>
                <w:szCs w:val="24"/>
              </w:rPr>
            </w:pPr>
          </w:p>
        </w:tc>
        <w:tc>
          <w:tcPr>
            <w:tcW w:w="5951" w:type="dxa"/>
            <w:shd w:val="clear" w:color="auto" w:fill="auto"/>
          </w:tcPr>
          <w:p w14:paraId="3507C63B" w14:textId="77777777" w:rsidR="009A577B" w:rsidRPr="00823880" w:rsidRDefault="009A577B" w:rsidP="000D53DA">
            <w:pPr>
              <w:pStyle w:val="NoSpacing"/>
              <w:jc w:val="both"/>
              <w:rPr>
                <w:rFonts w:ascii="Arial Narrow" w:hAnsi="Arial Narrow"/>
                <w:color w:val="000000"/>
                <w:sz w:val="24"/>
                <w:szCs w:val="24"/>
              </w:rPr>
            </w:pPr>
          </w:p>
        </w:tc>
      </w:tr>
      <w:tr w:rsidR="009A577B" w:rsidRPr="00823880" w14:paraId="262C272A" w14:textId="77777777" w:rsidTr="00E9593E">
        <w:tc>
          <w:tcPr>
            <w:tcW w:w="675" w:type="dxa"/>
            <w:shd w:val="clear" w:color="auto" w:fill="auto"/>
            <w:vAlign w:val="center"/>
          </w:tcPr>
          <w:p w14:paraId="414E1738" w14:textId="77777777" w:rsidR="009A577B" w:rsidRPr="00823880" w:rsidRDefault="00D51535" w:rsidP="000D53DA">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t>2</w:t>
            </w:r>
            <w:r w:rsidR="009A577B" w:rsidRPr="00823880">
              <w:rPr>
                <w:rFonts w:ascii="Arial Narrow" w:hAnsi="Arial Narrow"/>
                <w:b/>
                <w:color w:val="000000"/>
                <w:sz w:val="24"/>
                <w:szCs w:val="24"/>
              </w:rPr>
              <w:t>.</w:t>
            </w:r>
          </w:p>
        </w:tc>
        <w:tc>
          <w:tcPr>
            <w:tcW w:w="7371" w:type="dxa"/>
            <w:shd w:val="clear" w:color="auto" w:fill="auto"/>
          </w:tcPr>
          <w:p w14:paraId="6BDD9236" w14:textId="77777777" w:rsidR="009A577B" w:rsidRPr="00823880" w:rsidRDefault="009A577B" w:rsidP="000D53DA">
            <w:pPr>
              <w:pStyle w:val="Stil"/>
              <w:spacing w:line="276" w:lineRule="auto"/>
              <w:ind w:right="33"/>
              <w:jc w:val="both"/>
              <w:rPr>
                <w:rFonts w:ascii="Arial Narrow" w:hAnsi="Arial Narrow" w:cs="Arial"/>
                <w:b/>
                <w:bCs/>
                <w:sz w:val="20"/>
                <w:szCs w:val="20"/>
              </w:rPr>
            </w:pPr>
            <w:r w:rsidRPr="00823880">
              <w:rPr>
                <w:rFonts w:ascii="Arial Narrow" w:hAnsi="Arial Narrow" w:cs="Arial"/>
                <w:b/>
                <w:bCs/>
                <w:sz w:val="20"/>
                <w:szCs w:val="20"/>
              </w:rPr>
              <w:t>CERINTE MINIME OBLIGATORII PENTRU SERVICIILE DE PAZĂ UMANĂ</w:t>
            </w:r>
          </w:p>
          <w:p w14:paraId="2E3F1DC6" w14:textId="77777777" w:rsidR="009043F4" w:rsidRPr="009043F4" w:rsidRDefault="009043F4" w:rsidP="009043F4">
            <w:pPr>
              <w:pStyle w:val="Stil"/>
              <w:tabs>
                <w:tab w:val="left" w:leader="dot" w:pos="8863"/>
              </w:tabs>
              <w:spacing w:line="276" w:lineRule="auto"/>
              <w:jc w:val="both"/>
              <w:rPr>
                <w:rFonts w:ascii="Arial Narrow" w:hAnsi="Arial Narrow" w:cs="Arial"/>
                <w:b/>
                <w:bCs/>
                <w:sz w:val="20"/>
                <w:szCs w:val="20"/>
              </w:rPr>
            </w:pPr>
            <w:r w:rsidRPr="009043F4">
              <w:rPr>
                <w:rFonts w:ascii="Arial Narrow" w:hAnsi="Arial Narrow" w:cs="Arial"/>
                <w:b/>
                <w:bCs/>
                <w:sz w:val="20"/>
                <w:szCs w:val="20"/>
              </w:rPr>
              <w:t xml:space="preserve">Pentru serviciul de pază umană </w:t>
            </w:r>
            <w:r w:rsidRPr="009043F4">
              <w:rPr>
                <w:rFonts w:ascii="Arial Narrow" w:hAnsi="Arial Narrow" w:cs="Arial"/>
                <w:b/>
                <w:sz w:val="20"/>
                <w:szCs w:val="20"/>
              </w:rPr>
              <w:t>prestatorul</w:t>
            </w:r>
            <w:r w:rsidRPr="009043F4">
              <w:rPr>
                <w:rFonts w:ascii="Arial Narrow" w:hAnsi="Arial Narrow" w:cs="Arial"/>
                <w:b/>
                <w:bCs/>
                <w:sz w:val="20"/>
                <w:szCs w:val="20"/>
              </w:rPr>
              <w:t xml:space="preserve"> are următoarele obligații: </w:t>
            </w:r>
          </w:p>
          <w:p w14:paraId="46660E05" w14:textId="77777777" w:rsidR="009043F4" w:rsidRPr="009043F4" w:rsidRDefault="009043F4" w:rsidP="009043F4">
            <w:pPr>
              <w:pStyle w:val="Stil"/>
              <w:tabs>
                <w:tab w:val="left" w:leader="dot" w:pos="8863"/>
              </w:tabs>
              <w:spacing w:line="276" w:lineRule="auto"/>
              <w:ind w:left="90"/>
              <w:jc w:val="both"/>
              <w:rPr>
                <w:rFonts w:ascii="Arial Narrow" w:hAnsi="Arial Narrow" w:cs="Arial"/>
                <w:bCs/>
                <w:sz w:val="20"/>
                <w:szCs w:val="20"/>
              </w:rPr>
            </w:pPr>
            <w:r w:rsidRPr="009043F4">
              <w:rPr>
                <w:rFonts w:ascii="Arial Narrow" w:hAnsi="Arial Narrow" w:cs="Arial"/>
                <w:b/>
                <w:bCs/>
                <w:sz w:val="20"/>
                <w:szCs w:val="20"/>
              </w:rPr>
              <w:t>a)</w:t>
            </w:r>
            <w:r w:rsidRPr="009043F4">
              <w:rPr>
                <w:rFonts w:ascii="Arial Narrow" w:hAnsi="Arial Narrow" w:cs="Arial"/>
                <w:bCs/>
                <w:sz w:val="20"/>
                <w:szCs w:val="20"/>
              </w:rPr>
              <w:t xml:space="preserve"> să asigure un număr de posturi și agenți de pază pentru asigurarea pazei obiectivului în fiecare zi lucrătoare, astfel: </w:t>
            </w:r>
          </w:p>
          <w:p w14:paraId="5434AE88" w14:textId="77777777" w:rsidR="009043F4" w:rsidRPr="009043F4" w:rsidRDefault="009043F4" w:rsidP="009043F4">
            <w:pPr>
              <w:pStyle w:val="Stil"/>
              <w:tabs>
                <w:tab w:val="left" w:leader="dot" w:pos="8863"/>
              </w:tabs>
              <w:spacing w:line="276" w:lineRule="auto"/>
              <w:jc w:val="both"/>
              <w:rPr>
                <w:rFonts w:ascii="Arial Narrow" w:hAnsi="Arial Narrow" w:cs="Arial"/>
                <w:bCs/>
                <w:sz w:val="20"/>
                <w:szCs w:val="20"/>
              </w:rPr>
            </w:pPr>
            <w:r w:rsidRPr="009043F4">
              <w:rPr>
                <w:rFonts w:ascii="Arial Narrow" w:hAnsi="Arial Narrow" w:cs="Arial"/>
                <w:bCs/>
                <w:sz w:val="20"/>
                <w:szCs w:val="20"/>
              </w:rPr>
              <w:t xml:space="preserve">  - 1 post de pază în intervalul orar 8-16:30 (luni-joi) și 8-14 (vineri).</w:t>
            </w:r>
          </w:p>
          <w:p w14:paraId="041873A6" w14:textId="77777777" w:rsidR="009043F4" w:rsidRPr="009043F4" w:rsidRDefault="009043F4" w:rsidP="009043F4">
            <w:pPr>
              <w:pStyle w:val="Stil"/>
              <w:tabs>
                <w:tab w:val="left" w:leader="dot" w:pos="8863"/>
              </w:tabs>
              <w:spacing w:line="276" w:lineRule="auto"/>
              <w:ind w:left="142" w:hanging="142"/>
              <w:jc w:val="both"/>
              <w:rPr>
                <w:rFonts w:ascii="Arial Narrow" w:hAnsi="Arial Narrow" w:cs="Arial"/>
                <w:bCs/>
                <w:sz w:val="20"/>
                <w:szCs w:val="20"/>
              </w:rPr>
            </w:pPr>
            <w:r w:rsidRPr="009043F4">
              <w:rPr>
                <w:rFonts w:ascii="Arial Narrow" w:hAnsi="Arial Narrow" w:cs="Arial"/>
                <w:bCs/>
                <w:sz w:val="20"/>
                <w:szCs w:val="20"/>
              </w:rPr>
              <w:t xml:space="preserve">  - se pot solicita prestarea de servicii suplimentare în cuantum de 16 ore/lună, respectiv, un total de 208 ore pentru maximul de durată de prestare a serviciilor(13 luni).</w:t>
            </w:r>
          </w:p>
          <w:p w14:paraId="39194B6C"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lastRenderedPageBreak/>
              <w:t>b)</w:t>
            </w:r>
            <w:r w:rsidRPr="009043F4">
              <w:rPr>
                <w:rFonts w:ascii="Arial Narrow" w:hAnsi="Arial Narrow" w:cs="Arial"/>
                <w:sz w:val="20"/>
                <w:szCs w:val="20"/>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1A6F36D8"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b/>
                <w:sz w:val="20"/>
                <w:szCs w:val="20"/>
              </w:rPr>
              <w:t>c)</w:t>
            </w:r>
            <w:r w:rsidRPr="009043F4">
              <w:rPr>
                <w:rFonts w:ascii="Arial Narrow" w:hAnsi="Arial Narrow" w:cs="Arial"/>
                <w:sz w:val="20"/>
                <w:szCs w:val="20"/>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3797B052"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b/>
                <w:sz w:val="20"/>
                <w:szCs w:val="20"/>
              </w:rPr>
              <w:t>d)</w:t>
            </w:r>
            <w:r w:rsidRPr="009043F4">
              <w:rPr>
                <w:rFonts w:ascii="Arial Narrow" w:hAnsi="Arial Narrow" w:cs="Arial"/>
                <w:sz w:val="20"/>
                <w:szCs w:val="20"/>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515407F0"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xml:space="preserve">- să aibă vârsta de cel puţin 18 ani; </w:t>
            </w:r>
          </w:p>
          <w:p w14:paraId="1FC16D56"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să fie apt medical pentru exercitarea  funcției;</w:t>
            </w:r>
          </w:p>
          <w:p w14:paraId="5A8C4C57"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să nu aibă antecedente penale pentru infracțiuni săvârșite cu intenție;</w:t>
            </w:r>
          </w:p>
          <w:p w14:paraId="5359861D"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să fie atestat profesional, potrivit prevederilor Legii nr. 333/2003;</w:t>
            </w:r>
          </w:p>
          <w:p w14:paraId="2C7ADE94"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să aibă certificat de cazier judiciar fără mențiuni penale;</w:t>
            </w:r>
          </w:p>
          <w:p w14:paraId="00B997A8" w14:textId="77777777" w:rsidR="009043F4" w:rsidRPr="009043F4" w:rsidRDefault="009043F4" w:rsidP="009043F4">
            <w:pPr>
              <w:pStyle w:val="Stil"/>
              <w:tabs>
                <w:tab w:val="left" w:pos="504"/>
                <w:tab w:val="left" w:pos="1066"/>
              </w:tabs>
              <w:spacing w:line="276" w:lineRule="auto"/>
              <w:ind w:left="90"/>
              <w:jc w:val="both"/>
              <w:rPr>
                <w:rFonts w:ascii="Arial Narrow" w:hAnsi="Arial Narrow" w:cs="Arial"/>
                <w:sz w:val="20"/>
                <w:szCs w:val="20"/>
              </w:rPr>
            </w:pPr>
            <w:r w:rsidRPr="009043F4">
              <w:rPr>
                <w:rFonts w:ascii="Arial Narrow" w:hAnsi="Arial Narrow" w:cs="Arial"/>
                <w:sz w:val="20"/>
                <w:szCs w:val="20"/>
              </w:rPr>
              <w:t>- să fie echipaţi cu uniforme distinctive și echipament de protecție pe care le vor purta numai în timpul executării serviciului.</w:t>
            </w:r>
          </w:p>
          <w:p w14:paraId="6AFBAADF" w14:textId="77777777" w:rsidR="009043F4" w:rsidRPr="009043F4" w:rsidRDefault="009043F4" w:rsidP="009043F4">
            <w:pPr>
              <w:pStyle w:val="Stil"/>
              <w:tabs>
                <w:tab w:val="center" w:pos="468"/>
                <w:tab w:val="right" w:pos="8921"/>
              </w:tabs>
              <w:spacing w:line="276" w:lineRule="auto"/>
              <w:ind w:left="90"/>
              <w:jc w:val="both"/>
              <w:rPr>
                <w:rFonts w:ascii="Arial Narrow" w:hAnsi="Arial Narrow" w:cs="Arial"/>
                <w:sz w:val="20"/>
                <w:szCs w:val="20"/>
              </w:rPr>
            </w:pPr>
            <w:r w:rsidRPr="009043F4">
              <w:rPr>
                <w:rFonts w:ascii="Arial Narrow" w:hAnsi="Arial Narrow" w:cs="Arial"/>
                <w:sz w:val="20"/>
                <w:szCs w:val="20"/>
              </w:rPr>
              <w:tab/>
            </w:r>
            <w:r w:rsidRPr="009043F4">
              <w:rPr>
                <w:rFonts w:ascii="Arial Narrow" w:hAnsi="Arial Narrow" w:cs="Arial"/>
                <w:b/>
                <w:sz w:val="20"/>
                <w:szCs w:val="20"/>
              </w:rPr>
              <w:t>e)</w:t>
            </w:r>
            <w:r w:rsidRPr="009043F4">
              <w:rPr>
                <w:rFonts w:ascii="Arial Narrow" w:hAnsi="Arial Narrow" w:cs="Arial"/>
                <w:sz w:val="20"/>
                <w:szCs w:val="20"/>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53D7189C"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f)</w:t>
            </w:r>
            <w:r w:rsidRPr="009043F4">
              <w:rPr>
                <w:rFonts w:ascii="Arial Narrow" w:hAnsi="Arial Narrow" w:cs="Arial"/>
                <w:sz w:val="20"/>
                <w:szCs w:val="20"/>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7DD7F7C1"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g)</w:t>
            </w:r>
            <w:r w:rsidRPr="009043F4">
              <w:rPr>
                <w:rFonts w:ascii="Arial Narrow" w:hAnsi="Arial Narrow" w:cs="Arial"/>
                <w:sz w:val="20"/>
                <w:szCs w:val="20"/>
              </w:rPr>
              <w:t xml:space="preserve"> prestatorul este obligat să doteze personalul de pază cu uniformă, ecuson de identificare cu </w:t>
            </w:r>
            <w:r w:rsidRPr="009043F4">
              <w:rPr>
                <w:rFonts w:ascii="Arial Narrow" w:hAnsi="Arial Narrow" w:cs="Arial"/>
                <w:sz w:val="20"/>
                <w:szCs w:val="20"/>
              </w:rPr>
              <w:lastRenderedPageBreak/>
              <w:t xml:space="preserve">numele și prenumele salariatului, denumirea firmei la care este angajat și însemne distinctive, potrivit legii; </w:t>
            </w:r>
          </w:p>
          <w:p w14:paraId="61489435"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h)</w:t>
            </w:r>
            <w:r w:rsidRPr="009043F4">
              <w:rPr>
                <w:rFonts w:ascii="Arial Narrow" w:hAnsi="Arial Narrow" w:cs="Arial"/>
                <w:sz w:val="20"/>
                <w:szCs w:val="20"/>
              </w:rPr>
              <w:t xml:space="preserve"> uniforma și însemnele se vor stabili de către prestator. Aceasta va fi inscripționată numai cu denumirea și sigla societăţii prestatoare; </w:t>
            </w:r>
          </w:p>
          <w:p w14:paraId="386AA114"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i)</w:t>
            </w:r>
            <w:r w:rsidRPr="009043F4">
              <w:rPr>
                <w:rFonts w:ascii="Arial Narrow" w:hAnsi="Arial Narrow" w:cs="Arial"/>
                <w:sz w:val="20"/>
                <w:szCs w:val="20"/>
              </w:rPr>
              <w:t xml:space="preserve"> este interzisă adoptarea de însemne, uniforme, accesorii sau denumiri similare ori asemănătoare cu cele ale autorității publice. De asemenea, se interzice și folosirea de cagule și cătușe metalice; </w:t>
            </w:r>
          </w:p>
          <w:p w14:paraId="6DB23E5A" w14:textId="77777777" w:rsidR="009043F4" w:rsidRPr="009043F4" w:rsidRDefault="009043F4" w:rsidP="009043F4">
            <w:pPr>
              <w:pStyle w:val="Stil"/>
              <w:spacing w:line="276" w:lineRule="auto"/>
              <w:ind w:left="90"/>
              <w:jc w:val="both"/>
              <w:rPr>
                <w:rFonts w:cs="Arial"/>
                <w:b/>
                <w:bCs/>
                <w:sz w:val="20"/>
                <w:szCs w:val="20"/>
              </w:rPr>
            </w:pPr>
            <w:r w:rsidRPr="009043F4">
              <w:rPr>
                <w:rFonts w:ascii="Arial Narrow" w:hAnsi="Arial Narrow" w:cs="Arial"/>
                <w:b/>
                <w:sz w:val="20"/>
                <w:szCs w:val="20"/>
              </w:rPr>
              <w:t>j)</w:t>
            </w:r>
            <w:r w:rsidRPr="009043F4">
              <w:rPr>
                <w:rFonts w:ascii="Arial Narrow" w:hAnsi="Arial Narrow" w:cs="Arial"/>
                <w:sz w:val="20"/>
                <w:szCs w:val="20"/>
              </w:rPr>
              <w:t xml:space="preserve"> prestatorul se obligă să doteze personalul de pază cu toate echipamentele de protecție prevăzute de legislația în vigoare privind prevenirea și combaterea efectelor pandemiei de COVID – 19.</w:t>
            </w:r>
          </w:p>
          <w:p w14:paraId="6A0EE479" w14:textId="77777777" w:rsidR="009043F4" w:rsidRPr="009043F4" w:rsidRDefault="009043F4" w:rsidP="009043F4">
            <w:pPr>
              <w:pStyle w:val="Stil"/>
              <w:spacing w:line="276" w:lineRule="auto"/>
              <w:ind w:left="90"/>
              <w:jc w:val="both"/>
              <w:rPr>
                <w:rFonts w:ascii="Arial Narrow" w:hAnsi="Arial Narrow" w:cs="Arial"/>
                <w:b/>
                <w:bCs/>
                <w:sz w:val="20"/>
                <w:szCs w:val="20"/>
                <w:u w:val="single"/>
              </w:rPr>
            </w:pPr>
            <w:r w:rsidRPr="009043F4">
              <w:rPr>
                <w:rFonts w:ascii="Arial Narrow" w:hAnsi="Arial Narrow" w:cs="Arial"/>
                <w:b/>
                <w:bCs/>
                <w:sz w:val="20"/>
                <w:szCs w:val="20"/>
                <w:u w:val="single"/>
              </w:rPr>
              <w:t>k) este interzisă schimbarea personalului de pază umană după ce acesta a fost desemnat inițial și validat/aprobat de către ORCT/ONRC, fără înștiinţarea  prealabilă a autorității contractante.</w:t>
            </w:r>
          </w:p>
          <w:p w14:paraId="585FF7CE" w14:textId="77777777" w:rsidR="009A577B" w:rsidRPr="00823880"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b/>
                <w:sz w:val="20"/>
                <w:szCs w:val="20"/>
              </w:rPr>
              <w:t>l)</w:t>
            </w:r>
            <w:r w:rsidRPr="009043F4">
              <w:rPr>
                <w:rFonts w:ascii="Arial Narrow" w:hAnsi="Arial Narrow"/>
                <w:sz w:val="20"/>
                <w:szCs w:val="20"/>
              </w:rPr>
              <w:t xml:space="preserve"> p</w:t>
            </w:r>
            <w:r w:rsidRPr="009043F4">
              <w:rPr>
                <w:rFonts w:ascii="Arial Narrow" w:hAnsi="Arial Narrow" w:cs="Arial"/>
                <w:sz w:val="20"/>
                <w:szCs w:val="20"/>
              </w:rPr>
              <w:t xml:space="preserve">restatorul se obligă să respecte reglementările în vigoare din domeniul legislației muncii, inclusiv cele privind plata salariilor către angajați, în termenele prevăzute în actele încheiate cu aceștia. </w:t>
            </w:r>
          </w:p>
        </w:tc>
        <w:tc>
          <w:tcPr>
            <w:tcW w:w="1134" w:type="dxa"/>
            <w:shd w:val="clear" w:color="auto" w:fill="auto"/>
            <w:vAlign w:val="center"/>
          </w:tcPr>
          <w:p w14:paraId="74B291B8" w14:textId="77777777" w:rsidR="009A577B" w:rsidRPr="00823880" w:rsidRDefault="009A577B" w:rsidP="000D53DA">
            <w:pPr>
              <w:pStyle w:val="NoSpacing"/>
              <w:jc w:val="center"/>
              <w:rPr>
                <w:rFonts w:ascii="Arial Narrow" w:hAnsi="Arial Narrow"/>
                <w:color w:val="000000"/>
                <w:sz w:val="24"/>
                <w:szCs w:val="24"/>
              </w:rPr>
            </w:pPr>
            <w:r w:rsidRPr="00823880">
              <w:rPr>
                <w:rFonts w:ascii="Arial Narrow" w:hAnsi="Arial Narrow"/>
                <w:color w:val="000000"/>
                <w:sz w:val="24"/>
                <w:szCs w:val="24"/>
              </w:rPr>
              <w:lastRenderedPageBreak/>
              <w:t>DA/NU</w:t>
            </w:r>
          </w:p>
          <w:p w14:paraId="018D31AA" w14:textId="77777777" w:rsidR="009A577B" w:rsidRPr="00823880" w:rsidRDefault="009A577B" w:rsidP="000D53DA">
            <w:pPr>
              <w:pStyle w:val="NoSpacing"/>
              <w:jc w:val="center"/>
              <w:rPr>
                <w:rFonts w:ascii="Arial Narrow" w:hAnsi="Arial Narrow"/>
                <w:color w:val="000000"/>
                <w:sz w:val="24"/>
                <w:szCs w:val="24"/>
              </w:rPr>
            </w:pPr>
          </w:p>
        </w:tc>
        <w:tc>
          <w:tcPr>
            <w:tcW w:w="5951" w:type="dxa"/>
            <w:shd w:val="clear" w:color="auto" w:fill="auto"/>
          </w:tcPr>
          <w:p w14:paraId="20B6F6F0" w14:textId="77777777" w:rsidR="009A577B" w:rsidRPr="00823880" w:rsidRDefault="009A577B" w:rsidP="000D53DA">
            <w:pPr>
              <w:pStyle w:val="NoSpacing"/>
              <w:jc w:val="both"/>
              <w:rPr>
                <w:rFonts w:ascii="Arial Narrow" w:hAnsi="Arial Narrow"/>
                <w:color w:val="000000"/>
                <w:sz w:val="24"/>
                <w:szCs w:val="24"/>
              </w:rPr>
            </w:pPr>
          </w:p>
        </w:tc>
      </w:tr>
      <w:tr w:rsidR="009A577B" w:rsidRPr="00823880" w14:paraId="2E3E5668" w14:textId="77777777" w:rsidTr="00E9593E">
        <w:tc>
          <w:tcPr>
            <w:tcW w:w="675" w:type="dxa"/>
            <w:shd w:val="clear" w:color="auto" w:fill="auto"/>
            <w:vAlign w:val="center"/>
          </w:tcPr>
          <w:p w14:paraId="06E72A4D" w14:textId="77777777" w:rsidR="009A577B" w:rsidRPr="00823880" w:rsidRDefault="009A577B" w:rsidP="000D53DA">
            <w:pPr>
              <w:pStyle w:val="NoSpacing"/>
              <w:ind w:left="284"/>
              <w:jc w:val="center"/>
              <w:rPr>
                <w:rFonts w:ascii="Arial Narrow" w:hAnsi="Arial Narrow"/>
                <w:b/>
                <w:color w:val="000000"/>
                <w:sz w:val="24"/>
                <w:szCs w:val="24"/>
              </w:rPr>
            </w:pPr>
            <w:r w:rsidRPr="00823880">
              <w:rPr>
                <w:rFonts w:ascii="Arial Narrow" w:hAnsi="Arial Narrow"/>
                <w:b/>
                <w:color w:val="000000"/>
                <w:sz w:val="24"/>
                <w:szCs w:val="24"/>
              </w:rPr>
              <w:lastRenderedPageBreak/>
              <w:t>4.</w:t>
            </w:r>
          </w:p>
        </w:tc>
        <w:tc>
          <w:tcPr>
            <w:tcW w:w="7371" w:type="dxa"/>
            <w:shd w:val="clear" w:color="auto" w:fill="auto"/>
          </w:tcPr>
          <w:p w14:paraId="6D4E71FF" w14:textId="77777777" w:rsidR="009A577B" w:rsidRPr="00823880" w:rsidRDefault="009A577B" w:rsidP="000D53DA">
            <w:pPr>
              <w:pStyle w:val="Stil"/>
              <w:tabs>
                <w:tab w:val="left" w:pos="504"/>
                <w:tab w:val="left" w:pos="1066"/>
              </w:tabs>
              <w:spacing w:line="276" w:lineRule="auto"/>
              <w:ind w:left="34" w:right="33"/>
              <w:jc w:val="both"/>
              <w:rPr>
                <w:rFonts w:ascii="Arial Narrow" w:hAnsi="Arial Narrow" w:cs="Arial"/>
                <w:b/>
                <w:sz w:val="20"/>
                <w:szCs w:val="20"/>
              </w:rPr>
            </w:pPr>
            <w:r w:rsidRPr="00823880">
              <w:rPr>
                <w:rFonts w:ascii="Arial Narrow" w:hAnsi="Arial Narrow" w:cs="Arial"/>
                <w:b/>
                <w:bCs/>
                <w:sz w:val="20"/>
                <w:szCs w:val="20"/>
              </w:rPr>
              <w:t>În timpul serviciului, personalul de pază este obligat:</w:t>
            </w:r>
          </w:p>
          <w:p w14:paraId="757837A9" w14:textId="77777777" w:rsidR="009043F4" w:rsidRPr="009043F4" w:rsidRDefault="009043F4" w:rsidP="009043F4">
            <w:pPr>
              <w:pStyle w:val="Stil"/>
              <w:tabs>
                <w:tab w:val="left" w:pos="375"/>
                <w:tab w:val="left" w:pos="972"/>
              </w:tabs>
              <w:spacing w:line="276" w:lineRule="auto"/>
              <w:ind w:left="90"/>
              <w:jc w:val="both"/>
              <w:rPr>
                <w:rFonts w:ascii="Arial Narrow" w:hAnsi="Arial Narrow" w:cs="Arial"/>
                <w:sz w:val="20"/>
                <w:szCs w:val="20"/>
              </w:rPr>
            </w:pPr>
            <w:r w:rsidRPr="009043F4">
              <w:rPr>
                <w:rFonts w:ascii="Arial Narrow" w:hAnsi="Arial Narrow" w:cs="Arial"/>
                <w:b/>
                <w:sz w:val="20"/>
                <w:szCs w:val="20"/>
              </w:rPr>
              <w:t>a)</w:t>
            </w:r>
            <w:r w:rsidRPr="009043F4">
              <w:rPr>
                <w:rFonts w:ascii="Arial Narrow" w:hAnsi="Arial Narrow" w:cs="Arial"/>
                <w:sz w:val="20"/>
                <w:szCs w:val="20"/>
              </w:rPr>
              <w:t xml:space="preserve"> </w:t>
            </w:r>
            <w:r w:rsidRPr="009043F4">
              <w:rPr>
                <w:rFonts w:ascii="Arial Narrow" w:hAnsi="Arial Narrow" w:cs="Arial"/>
                <w:sz w:val="20"/>
                <w:szCs w:val="20"/>
              </w:rPr>
              <w:tab/>
              <w:t xml:space="preserve">să cunoască locurile vulnerabile din perimetrul obiectivului, pentru a preveni producerea  oricăror fapte de natură să aducă prejudicii unității păzite; </w:t>
            </w:r>
          </w:p>
          <w:p w14:paraId="1FFC45E8" w14:textId="77777777" w:rsidR="009043F4" w:rsidRPr="009043F4" w:rsidRDefault="009043F4" w:rsidP="009043F4">
            <w:pPr>
              <w:pStyle w:val="Stil"/>
              <w:tabs>
                <w:tab w:val="left" w:pos="375"/>
                <w:tab w:val="left" w:pos="7964"/>
              </w:tabs>
              <w:spacing w:line="276" w:lineRule="auto"/>
              <w:ind w:left="90"/>
              <w:jc w:val="both"/>
              <w:rPr>
                <w:rFonts w:ascii="Arial Narrow" w:hAnsi="Arial Narrow" w:cs="Arial"/>
                <w:sz w:val="20"/>
                <w:szCs w:val="20"/>
              </w:rPr>
            </w:pPr>
            <w:r w:rsidRPr="009043F4">
              <w:rPr>
                <w:rFonts w:ascii="Arial Narrow" w:hAnsi="Arial Narrow" w:cs="Arial"/>
                <w:sz w:val="20"/>
                <w:szCs w:val="20"/>
              </w:rPr>
              <w:t xml:space="preserve"> </w:t>
            </w:r>
            <w:r w:rsidRPr="009043F4">
              <w:rPr>
                <w:rFonts w:ascii="Arial Narrow" w:hAnsi="Arial Narrow" w:cs="Arial"/>
                <w:b/>
                <w:sz w:val="20"/>
                <w:szCs w:val="20"/>
              </w:rPr>
              <w:t>b)</w:t>
            </w:r>
            <w:r w:rsidRPr="009043F4">
              <w:rPr>
                <w:rFonts w:ascii="Arial Narrow" w:hAnsi="Arial Narrow" w:cs="Arial"/>
                <w:sz w:val="20"/>
                <w:szCs w:val="20"/>
              </w:rPr>
              <w:t xml:space="preserve"> să păzească obiectivul, bunurile și valorile nominalizate în programul de pază și să asigure integritatea acestora; </w:t>
            </w:r>
          </w:p>
          <w:p w14:paraId="2C12A455" w14:textId="77777777" w:rsidR="009043F4" w:rsidRPr="009043F4" w:rsidRDefault="009043F4" w:rsidP="009043F4">
            <w:pPr>
              <w:pStyle w:val="Stil"/>
              <w:tabs>
                <w:tab w:val="left" w:pos="375"/>
                <w:tab w:val="left" w:pos="8640"/>
              </w:tabs>
              <w:spacing w:line="276" w:lineRule="auto"/>
              <w:ind w:left="90"/>
              <w:jc w:val="both"/>
              <w:rPr>
                <w:rFonts w:ascii="Arial Narrow" w:hAnsi="Arial Narrow" w:cs="Arial"/>
                <w:sz w:val="20"/>
                <w:szCs w:val="20"/>
              </w:rPr>
            </w:pPr>
            <w:r w:rsidRPr="009043F4">
              <w:rPr>
                <w:rFonts w:ascii="Arial Narrow" w:hAnsi="Arial Narrow" w:cs="Arial"/>
                <w:b/>
                <w:sz w:val="20"/>
                <w:szCs w:val="20"/>
              </w:rPr>
              <w:t>c)</w:t>
            </w:r>
            <w:r w:rsidRPr="009043F4">
              <w:rPr>
                <w:rFonts w:ascii="Arial Narrow" w:hAnsi="Arial Narrow" w:cs="Arial"/>
                <w:sz w:val="20"/>
                <w:szCs w:val="20"/>
              </w:rPr>
              <w:t xml:space="preserve"> să permită accesul în obiectiv numai în conformitate cu reglementările legale și cu dispozițiile interne ale instituției; </w:t>
            </w:r>
          </w:p>
          <w:p w14:paraId="62371C8E" w14:textId="77777777" w:rsidR="009043F4" w:rsidRPr="009043F4" w:rsidRDefault="009043F4" w:rsidP="009043F4">
            <w:pPr>
              <w:pStyle w:val="Stil"/>
              <w:tabs>
                <w:tab w:val="left" w:pos="375"/>
                <w:tab w:val="left" w:pos="7964"/>
              </w:tabs>
              <w:spacing w:line="276" w:lineRule="auto"/>
              <w:ind w:left="90"/>
              <w:jc w:val="both"/>
              <w:rPr>
                <w:rFonts w:ascii="Arial Narrow" w:hAnsi="Arial Narrow" w:cs="Arial"/>
                <w:sz w:val="20"/>
                <w:szCs w:val="20"/>
              </w:rPr>
            </w:pPr>
            <w:r w:rsidRPr="009043F4">
              <w:rPr>
                <w:rFonts w:ascii="Arial Narrow" w:hAnsi="Arial Narrow" w:cs="Arial"/>
                <w:b/>
                <w:sz w:val="20"/>
                <w:szCs w:val="20"/>
              </w:rPr>
              <w:t>d)</w:t>
            </w:r>
            <w:r w:rsidRPr="009043F4">
              <w:rPr>
                <w:rFonts w:ascii="Arial Narrow" w:hAnsi="Arial Narrow" w:cs="Arial"/>
                <w:sz w:val="20"/>
                <w:szCs w:val="20"/>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774F5EF5" w14:textId="77777777" w:rsidR="009043F4" w:rsidRPr="009043F4" w:rsidRDefault="009043F4" w:rsidP="009043F4">
            <w:pPr>
              <w:pStyle w:val="Stil"/>
              <w:tabs>
                <w:tab w:val="left" w:pos="589"/>
              </w:tabs>
              <w:spacing w:line="276" w:lineRule="auto"/>
              <w:ind w:left="90"/>
              <w:jc w:val="both"/>
              <w:rPr>
                <w:rFonts w:ascii="Arial Narrow" w:hAnsi="Arial Narrow" w:cs="Arial"/>
                <w:sz w:val="20"/>
                <w:szCs w:val="20"/>
              </w:rPr>
            </w:pPr>
            <w:r w:rsidRPr="009043F4">
              <w:rPr>
                <w:rFonts w:ascii="Arial Narrow" w:hAnsi="Arial Narrow" w:cs="Arial"/>
                <w:b/>
                <w:sz w:val="20"/>
                <w:szCs w:val="20"/>
              </w:rPr>
              <w:t>e)</w:t>
            </w:r>
            <w:r w:rsidRPr="009043F4">
              <w:rPr>
                <w:rFonts w:ascii="Arial Narrow" w:hAnsi="Arial Narrow" w:cs="Arial"/>
                <w:sz w:val="20"/>
                <w:szCs w:val="20"/>
              </w:rPr>
              <w:t xml:space="preserve"> să aducă la cunoștință de îndată șefului său ierarhic și conducerii ORCT/ONRC despre producerea oricărui eveniment în timpul executării serviciului și despre măsurile luate; </w:t>
            </w:r>
          </w:p>
          <w:p w14:paraId="3AFAC202" w14:textId="77777777" w:rsidR="009043F4" w:rsidRPr="009043F4" w:rsidRDefault="009043F4" w:rsidP="009043F4">
            <w:pPr>
              <w:pStyle w:val="Stil"/>
              <w:tabs>
                <w:tab w:val="left" w:pos="589"/>
              </w:tabs>
              <w:spacing w:line="276" w:lineRule="auto"/>
              <w:ind w:left="90"/>
              <w:jc w:val="both"/>
              <w:rPr>
                <w:rFonts w:ascii="Arial Narrow" w:hAnsi="Arial Narrow" w:cs="Arial"/>
                <w:sz w:val="20"/>
                <w:szCs w:val="20"/>
              </w:rPr>
            </w:pPr>
            <w:r w:rsidRPr="009043F4">
              <w:rPr>
                <w:rFonts w:ascii="Arial Narrow" w:hAnsi="Arial Narrow" w:cs="Arial"/>
                <w:b/>
                <w:sz w:val="20"/>
                <w:szCs w:val="20"/>
              </w:rPr>
              <w:t>f)</w:t>
            </w:r>
            <w:r w:rsidRPr="009043F4">
              <w:rPr>
                <w:rFonts w:ascii="Arial Narrow" w:hAnsi="Arial Narrow" w:cs="Arial"/>
                <w:sz w:val="20"/>
                <w:szCs w:val="20"/>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40F19ADF" w14:textId="77777777" w:rsidR="009043F4" w:rsidRPr="009043F4" w:rsidRDefault="009043F4" w:rsidP="009043F4">
            <w:pPr>
              <w:pStyle w:val="Stil"/>
              <w:tabs>
                <w:tab w:val="left" w:pos="582"/>
              </w:tabs>
              <w:spacing w:line="276" w:lineRule="auto"/>
              <w:ind w:left="90"/>
              <w:jc w:val="both"/>
              <w:rPr>
                <w:rFonts w:ascii="Arial Narrow" w:hAnsi="Arial Narrow" w:cs="Arial"/>
                <w:sz w:val="20"/>
                <w:szCs w:val="20"/>
              </w:rPr>
            </w:pPr>
            <w:r w:rsidRPr="009043F4">
              <w:rPr>
                <w:rFonts w:ascii="Arial Narrow" w:hAnsi="Arial Narrow" w:cs="Arial"/>
                <w:b/>
                <w:sz w:val="20"/>
                <w:szCs w:val="20"/>
              </w:rPr>
              <w:t>g)</w:t>
            </w:r>
            <w:r w:rsidRPr="009043F4">
              <w:rPr>
                <w:rFonts w:ascii="Arial Narrow" w:hAnsi="Arial Narrow" w:cs="Arial"/>
                <w:sz w:val="20"/>
                <w:szCs w:val="20"/>
              </w:rPr>
              <w:t xml:space="preserve"> în caz de incendii, să ia masuri de stingere și de salvare a persoanelor, a bunurilor și a </w:t>
            </w:r>
            <w:r w:rsidRPr="009043F4">
              <w:rPr>
                <w:rFonts w:ascii="Arial Narrow" w:hAnsi="Arial Narrow" w:cs="Arial"/>
                <w:sz w:val="20"/>
                <w:szCs w:val="20"/>
              </w:rPr>
              <w:lastRenderedPageBreak/>
              <w:t xml:space="preserve">valorilor, să sesizeze pompierii și să anunțe conducerea unității și poliția; </w:t>
            </w:r>
          </w:p>
          <w:p w14:paraId="0FCF362E"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h)</w:t>
            </w:r>
            <w:r w:rsidRPr="009043F4">
              <w:rPr>
                <w:rFonts w:ascii="Arial Narrow" w:hAnsi="Arial Narrow" w:cs="Arial"/>
                <w:sz w:val="20"/>
                <w:szCs w:val="20"/>
              </w:rPr>
              <w:t xml:space="preserve"> să ia primele măsuri pentru salvarea persoanelor și de evacuare a bunurilor și a valorilor în caz de dezastre;</w:t>
            </w:r>
          </w:p>
          <w:p w14:paraId="1B5E3C09"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i)</w:t>
            </w:r>
            <w:r w:rsidRPr="009043F4">
              <w:rPr>
                <w:rFonts w:ascii="Arial Narrow" w:hAnsi="Arial Narrow" w:cs="Arial"/>
                <w:sz w:val="20"/>
                <w:szCs w:val="20"/>
              </w:rPr>
              <w:t xml:space="preserve"> să sesizeze poliția în legătură cu orice faptă de natură a prejudicia patrimoniul unității și să dea concursul pentru îndeplinirea misiunilor ce revin poliției pentru prinderea infractorilor;</w:t>
            </w:r>
          </w:p>
          <w:p w14:paraId="0931D707"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j)</w:t>
            </w:r>
            <w:r w:rsidRPr="009043F4">
              <w:rPr>
                <w:rFonts w:ascii="Arial Narrow" w:hAnsi="Arial Narrow" w:cs="Arial"/>
                <w:sz w:val="20"/>
                <w:szCs w:val="20"/>
              </w:rPr>
              <w:t xml:space="preserve"> să păstreze secretul de serviciu;</w:t>
            </w:r>
          </w:p>
          <w:p w14:paraId="5812CC08"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k)</w:t>
            </w:r>
            <w:r w:rsidRPr="009043F4">
              <w:rPr>
                <w:rFonts w:ascii="Arial Narrow" w:hAnsi="Arial Narrow" w:cs="Arial"/>
                <w:sz w:val="20"/>
                <w:szCs w:val="20"/>
              </w:rPr>
              <w:t xml:space="preserve"> să poarte numai în timpul serviciului mijloacele de apărare și de protecție specifice activității de pază;</w:t>
            </w:r>
          </w:p>
          <w:p w14:paraId="642A3A5A"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l)</w:t>
            </w:r>
            <w:r w:rsidRPr="009043F4">
              <w:rPr>
                <w:rFonts w:ascii="Arial Narrow" w:hAnsi="Arial Narrow" w:cs="Arial"/>
                <w:sz w:val="20"/>
                <w:szCs w:val="20"/>
              </w:rPr>
              <w:t> să poarte uniforma și însemnele distinctive în timpul serviciului;</w:t>
            </w:r>
          </w:p>
          <w:p w14:paraId="430D7AAB"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m)</w:t>
            </w:r>
            <w:r w:rsidRPr="009043F4">
              <w:rPr>
                <w:rFonts w:ascii="Arial Narrow" w:hAnsi="Arial Narrow" w:cs="Arial"/>
                <w:sz w:val="20"/>
                <w:szCs w:val="20"/>
              </w:rPr>
              <w:t xml:space="preserve"> să nu se prezinte la serviciu sub influența băuturilor alcoolice, să nu consume și nici să nu introducă băuturi alcoolice în timpul serviciului;</w:t>
            </w:r>
          </w:p>
          <w:p w14:paraId="7727C224"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n)</w:t>
            </w:r>
            <w:r w:rsidRPr="009043F4">
              <w:rPr>
                <w:rFonts w:ascii="Arial Narrow" w:hAnsi="Arial Narrow" w:cs="Arial"/>
                <w:sz w:val="20"/>
                <w:szCs w:val="20"/>
              </w:rPr>
              <w:t xml:space="preserve"> să fie respectuos în raporturile de serviciu;</w:t>
            </w:r>
          </w:p>
          <w:p w14:paraId="4B4FDEFB" w14:textId="77777777" w:rsidR="009043F4" w:rsidRPr="009043F4" w:rsidRDefault="009043F4" w:rsidP="009043F4">
            <w:pPr>
              <w:pStyle w:val="Stil"/>
              <w:spacing w:line="276" w:lineRule="auto"/>
              <w:ind w:left="90"/>
              <w:jc w:val="both"/>
              <w:rPr>
                <w:rFonts w:ascii="Arial Narrow" w:hAnsi="Arial Narrow" w:cs="Arial"/>
                <w:sz w:val="20"/>
                <w:szCs w:val="20"/>
              </w:rPr>
            </w:pPr>
            <w:r w:rsidRPr="009043F4">
              <w:rPr>
                <w:rFonts w:ascii="Arial Narrow" w:hAnsi="Arial Narrow" w:cs="Arial"/>
                <w:b/>
                <w:sz w:val="20"/>
                <w:szCs w:val="20"/>
              </w:rPr>
              <w:t>o)</w:t>
            </w:r>
            <w:r w:rsidRPr="009043F4">
              <w:rPr>
                <w:rFonts w:ascii="Arial Narrow" w:hAnsi="Arial Narrow" w:cs="Arial"/>
                <w:sz w:val="20"/>
                <w:szCs w:val="20"/>
              </w:rPr>
              <w:t xml:space="preserve"> să execute sarcinile care i-au fost încredinţate, potrivit planului de pază;</w:t>
            </w:r>
          </w:p>
          <w:p w14:paraId="522A1F6B" w14:textId="77777777" w:rsidR="00E9593E" w:rsidRPr="00823880" w:rsidRDefault="009043F4" w:rsidP="009043F4">
            <w:pPr>
              <w:pStyle w:val="Stil"/>
              <w:spacing w:line="276" w:lineRule="auto"/>
              <w:ind w:left="90"/>
              <w:jc w:val="both"/>
              <w:rPr>
                <w:rFonts w:ascii="Arial Narrow" w:hAnsi="Arial Narrow"/>
                <w:bCs/>
                <w:sz w:val="20"/>
                <w:szCs w:val="20"/>
              </w:rPr>
            </w:pPr>
            <w:r w:rsidRPr="009043F4">
              <w:rPr>
                <w:rFonts w:ascii="Arial Narrow" w:hAnsi="Arial Narrow" w:cs="Arial"/>
                <w:b/>
                <w:sz w:val="20"/>
                <w:szCs w:val="20"/>
              </w:rPr>
              <w:t>p)</w:t>
            </w:r>
            <w:r w:rsidRPr="009043F4">
              <w:rPr>
                <w:rFonts w:ascii="Arial Narrow" w:hAnsi="Arial Narrow" w:cs="Arial"/>
                <w:sz w:val="20"/>
                <w:szCs w:val="20"/>
              </w:rPr>
              <w:t xml:space="preserve"> să respecte consemnul general și particular al postului.</w:t>
            </w:r>
          </w:p>
        </w:tc>
        <w:tc>
          <w:tcPr>
            <w:tcW w:w="1134" w:type="dxa"/>
            <w:shd w:val="clear" w:color="auto" w:fill="auto"/>
            <w:vAlign w:val="center"/>
          </w:tcPr>
          <w:p w14:paraId="35043CB7" w14:textId="77777777" w:rsidR="009A577B" w:rsidRPr="00823880" w:rsidRDefault="009A577B" w:rsidP="000D53DA">
            <w:pPr>
              <w:pStyle w:val="NoSpacing"/>
              <w:jc w:val="center"/>
              <w:rPr>
                <w:rFonts w:ascii="Arial Narrow" w:hAnsi="Arial Narrow"/>
                <w:color w:val="000000"/>
                <w:sz w:val="24"/>
                <w:szCs w:val="24"/>
              </w:rPr>
            </w:pPr>
            <w:r w:rsidRPr="00823880">
              <w:rPr>
                <w:rFonts w:ascii="Arial Narrow" w:hAnsi="Arial Narrow"/>
                <w:color w:val="000000"/>
                <w:sz w:val="24"/>
                <w:szCs w:val="24"/>
              </w:rPr>
              <w:lastRenderedPageBreak/>
              <w:t>DA/NU</w:t>
            </w:r>
          </w:p>
          <w:p w14:paraId="7E9A0115" w14:textId="77777777" w:rsidR="009A577B" w:rsidRPr="00823880" w:rsidRDefault="009A577B" w:rsidP="000D53DA">
            <w:pPr>
              <w:pStyle w:val="NoSpacing"/>
              <w:jc w:val="center"/>
              <w:rPr>
                <w:rFonts w:ascii="Arial Narrow" w:hAnsi="Arial Narrow"/>
                <w:color w:val="000000"/>
                <w:sz w:val="24"/>
                <w:szCs w:val="24"/>
              </w:rPr>
            </w:pPr>
          </w:p>
        </w:tc>
        <w:tc>
          <w:tcPr>
            <w:tcW w:w="5951" w:type="dxa"/>
            <w:shd w:val="clear" w:color="auto" w:fill="auto"/>
          </w:tcPr>
          <w:p w14:paraId="75288334" w14:textId="77777777" w:rsidR="009A577B" w:rsidRPr="00823880" w:rsidRDefault="009A577B" w:rsidP="000D53DA">
            <w:pPr>
              <w:pStyle w:val="NoSpacing"/>
              <w:jc w:val="both"/>
              <w:rPr>
                <w:rFonts w:ascii="Arial Narrow" w:hAnsi="Arial Narrow"/>
                <w:color w:val="000000"/>
                <w:sz w:val="24"/>
                <w:szCs w:val="24"/>
              </w:rPr>
            </w:pPr>
          </w:p>
        </w:tc>
      </w:tr>
      <w:tr w:rsidR="0008059F" w:rsidRPr="00823880" w14:paraId="06DB1888" w14:textId="77777777" w:rsidTr="00E9593E">
        <w:tc>
          <w:tcPr>
            <w:tcW w:w="675" w:type="dxa"/>
            <w:shd w:val="clear" w:color="auto" w:fill="auto"/>
            <w:vAlign w:val="center"/>
          </w:tcPr>
          <w:p w14:paraId="288598A4" w14:textId="77777777" w:rsidR="0008059F" w:rsidRPr="00823880" w:rsidRDefault="0008059F" w:rsidP="000D53DA">
            <w:pPr>
              <w:pStyle w:val="NoSpacing"/>
              <w:ind w:left="142"/>
              <w:jc w:val="center"/>
              <w:rPr>
                <w:rFonts w:ascii="Arial Narrow" w:hAnsi="Arial Narrow"/>
                <w:b/>
                <w:color w:val="000000"/>
                <w:sz w:val="24"/>
                <w:szCs w:val="24"/>
              </w:rPr>
            </w:pPr>
            <w:r w:rsidRPr="00823880">
              <w:rPr>
                <w:rFonts w:ascii="Arial Narrow" w:hAnsi="Arial Narrow"/>
                <w:b/>
                <w:color w:val="000000"/>
                <w:sz w:val="24"/>
                <w:szCs w:val="24"/>
              </w:rPr>
              <w:t>5.</w:t>
            </w:r>
          </w:p>
        </w:tc>
        <w:tc>
          <w:tcPr>
            <w:tcW w:w="7371" w:type="dxa"/>
            <w:shd w:val="clear" w:color="auto" w:fill="auto"/>
          </w:tcPr>
          <w:p w14:paraId="283DA2A6" w14:textId="77777777" w:rsidR="0008059F" w:rsidRPr="00823880" w:rsidRDefault="0008059F" w:rsidP="0008059F">
            <w:pPr>
              <w:pStyle w:val="Stil"/>
              <w:tabs>
                <w:tab w:val="center" w:pos="440"/>
                <w:tab w:val="right" w:pos="8928"/>
              </w:tabs>
              <w:ind w:left="90"/>
              <w:jc w:val="both"/>
              <w:rPr>
                <w:rFonts w:ascii="Arial Narrow" w:hAnsi="Arial Narrow" w:cs="Arial"/>
                <w:sz w:val="20"/>
                <w:szCs w:val="20"/>
              </w:rPr>
            </w:pPr>
            <w:r w:rsidRPr="00823880">
              <w:rPr>
                <w:rFonts w:ascii="Arial Narrow" w:hAnsi="Arial Narrow" w:cs="Arial"/>
                <w:sz w:val="20"/>
                <w:szCs w:val="20"/>
              </w:rPr>
              <w:t xml:space="preserve">Pentru prestarea serviciului de pază umană la loturile: </w:t>
            </w:r>
            <w:r w:rsidRPr="00823880">
              <w:rPr>
                <w:rFonts w:ascii="Arial Narrow" w:hAnsi="Arial Narrow" w:cs="Arial"/>
                <w:b/>
                <w:sz w:val="20"/>
                <w:szCs w:val="20"/>
              </w:rPr>
              <w:t xml:space="preserve">19-ORCT GALAȚI, </w:t>
            </w:r>
            <w:r w:rsidRPr="00823880">
              <w:rPr>
                <w:rFonts w:ascii="Arial Narrow" w:hAnsi="Arial Narrow" w:cs="Arial"/>
                <w:b/>
                <w:bCs/>
                <w:sz w:val="20"/>
                <w:szCs w:val="20"/>
              </w:rPr>
              <w:t xml:space="preserve">38-ORCT TIMIȘ, </w:t>
            </w:r>
            <w:r w:rsidRPr="00823880">
              <w:rPr>
                <w:rFonts w:ascii="Arial Narrow" w:hAnsi="Arial Narrow" w:cs="Arial"/>
                <w:b/>
                <w:sz w:val="20"/>
                <w:szCs w:val="20"/>
              </w:rPr>
              <w:t>42-ORCT VRANCEA,</w:t>
            </w:r>
            <w:r w:rsidRPr="00823880">
              <w:rPr>
                <w:rFonts w:ascii="Arial Narrow" w:hAnsi="Arial Narrow" w:cs="Arial"/>
                <w:bCs/>
                <w:sz w:val="20"/>
                <w:szCs w:val="20"/>
              </w:rPr>
              <w:t xml:space="preserve"> </w:t>
            </w:r>
            <w:r w:rsidRPr="00823880">
              <w:rPr>
                <w:rFonts w:ascii="Arial Narrow" w:hAnsi="Arial Narrow" w:cs="Arial"/>
                <w:sz w:val="20"/>
                <w:szCs w:val="20"/>
              </w:rPr>
              <w:t xml:space="preserve">ofertantul se obligă să asigure un număr de posturi și agenți de pază pentru asigurarea pazei obiectivului în fiecare zi lucrătoare, astfel: </w:t>
            </w:r>
          </w:p>
          <w:p w14:paraId="5F957054" w14:textId="77777777" w:rsidR="0008059F" w:rsidRPr="00823880" w:rsidRDefault="0008059F" w:rsidP="0008059F">
            <w:pPr>
              <w:pStyle w:val="Stil"/>
              <w:tabs>
                <w:tab w:val="left" w:leader="dot" w:pos="8863"/>
              </w:tabs>
              <w:jc w:val="both"/>
              <w:rPr>
                <w:rFonts w:ascii="Arial Narrow" w:hAnsi="Arial Narrow" w:cs="Arial"/>
                <w:bCs/>
                <w:sz w:val="20"/>
                <w:szCs w:val="20"/>
              </w:rPr>
            </w:pPr>
            <w:r w:rsidRPr="00823880">
              <w:rPr>
                <w:rFonts w:ascii="Arial Narrow" w:hAnsi="Arial Narrow" w:cs="Arial"/>
                <w:bCs/>
                <w:sz w:val="20"/>
                <w:szCs w:val="20"/>
              </w:rPr>
              <w:t>-  1 post de pază în intervalul orar 8-16:30 (luni-joi) și 8-14 (vineri).</w:t>
            </w:r>
          </w:p>
          <w:p w14:paraId="03031EEF" w14:textId="77777777" w:rsidR="0008059F" w:rsidRPr="00823880" w:rsidRDefault="0008059F" w:rsidP="00A21972">
            <w:pPr>
              <w:pStyle w:val="Stil"/>
              <w:tabs>
                <w:tab w:val="left" w:leader="dot" w:pos="8863"/>
              </w:tabs>
              <w:ind w:left="142" w:hanging="142"/>
              <w:jc w:val="both"/>
              <w:rPr>
                <w:rFonts w:ascii="Arial Narrow" w:hAnsi="Arial Narrow" w:cs="Arial"/>
                <w:sz w:val="20"/>
                <w:szCs w:val="20"/>
              </w:rPr>
            </w:pPr>
            <w:r w:rsidRPr="00823880">
              <w:rPr>
                <w:rFonts w:ascii="Arial Narrow" w:hAnsi="Arial Narrow" w:cs="Arial"/>
                <w:bCs/>
                <w:sz w:val="20"/>
                <w:szCs w:val="20"/>
              </w:rPr>
              <w:t xml:space="preserve">-  se pot solicita prestarea de servicii suplimentare în cuantum de 16 ore/lună, respectiv, un total de </w:t>
            </w:r>
            <w:r w:rsidR="00A21972">
              <w:rPr>
                <w:rFonts w:ascii="Arial Narrow" w:hAnsi="Arial Narrow" w:cs="Arial"/>
                <w:bCs/>
                <w:sz w:val="20"/>
                <w:szCs w:val="20"/>
              </w:rPr>
              <w:t>208</w:t>
            </w:r>
            <w:r w:rsidRPr="00823880">
              <w:rPr>
                <w:rFonts w:ascii="Arial Narrow" w:hAnsi="Arial Narrow" w:cs="Arial"/>
                <w:bCs/>
                <w:sz w:val="20"/>
                <w:szCs w:val="20"/>
              </w:rPr>
              <w:t xml:space="preserve"> ore pentru maximul de durată de prestare a serviciilor(1</w:t>
            </w:r>
            <w:r w:rsidR="00836B32">
              <w:rPr>
                <w:rFonts w:ascii="Arial Narrow" w:hAnsi="Arial Narrow" w:cs="Arial"/>
                <w:bCs/>
                <w:sz w:val="20"/>
                <w:szCs w:val="20"/>
              </w:rPr>
              <w:t>3</w:t>
            </w:r>
            <w:r w:rsidRPr="00823880">
              <w:rPr>
                <w:rFonts w:ascii="Arial Narrow" w:hAnsi="Arial Narrow" w:cs="Arial"/>
                <w:bCs/>
                <w:sz w:val="20"/>
                <w:szCs w:val="20"/>
              </w:rPr>
              <w:t xml:space="preserve"> luni) – dacă este cazul.</w:t>
            </w:r>
          </w:p>
        </w:tc>
        <w:tc>
          <w:tcPr>
            <w:tcW w:w="1134" w:type="dxa"/>
            <w:shd w:val="clear" w:color="auto" w:fill="auto"/>
            <w:vAlign w:val="center"/>
          </w:tcPr>
          <w:p w14:paraId="29C67730" w14:textId="77777777" w:rsidR="0008059F" w:rsidRPr="00823880" w:rsidRDefault="0008059F" w:rsidP="000D53DA">
            <w:pPr>
              <w:pStyle w:val="NoSpacing"/>
              <w:jc w:val="center"/>
              <w:rPr>
                <w:rFonts w:ascii="Arial Narrow" w:hAnsi="Arial Narrow"/>
                <w:color w:val="000000"/>
                <w:sz w:val="24"/>
                <w:szCs w:val="24"/>
              </w:rPr>
            </w:pPr>
          </w:p>
        </w:tc>
        <w:tc>
          <w:tcPr>
            <w:tcW w:w="5951" w:type="dxa"/>
            <w:shd w:val="clear" w:color="auto" w:fill="auto"/>
          </w:tcPr>
          <w:p w14:paraId="3DD74767" w14:textId="77777777" w:rsidR="0008059F" w:rsidRPr="00823880" w:rsidRDefault="0008059F" w:rsidP="000D53DA">
            <w:pPr>
              <w:pStyle w:val="NoSpacing"/>
              <w:jc w:val="both"/>
              <w:rPr>
                <w:rFonts w:ascii="Arial Narrow" w:hAnsi="Arial Narrow"/>
                <w:color w:val="000000"/>
                <w:sz w:val="24"/>
                <w:szCs w:val="24"/>
              </w:rPr>
            </w:pPr>
          </w:p>
        </w:tc>
      </w:tr>
      <w:tr w:rsidR="0008059F" w:rsidRPr="00883E18" w14:paraId="6EA6B56F" w14:textId="77777777" w:rsidTr="00E9593E">
        <w:tc>
          <w:tcPr>
            <w:tcW w:w="675" w:type="dxa"/>
            <w:shd w:val="clear" w:color="auto" w:fill="auto"/>
            <w:vAlign w:val="center"/>
          </w:tcPr>
          <w:p w14:paraId="1E48D247" w14:textId="77777777" w:rsidR="0008059F" w:rsidRPr="00823880" w:rsidRDefault="0008059F" w:rsidP="000D53DA">
            <w:pPr>
              <w:pStyle w:val="NoSpacing"/>
              <w:ind w:left="142"/>
              <w:jc w:val="center"/>
              <w:rPr>
                <w:rFonts w:ascii="Arial Narrow" w:hAnsi="Arial Narrow"/>
                <w:b/>
                <w:color w:val="000000"/>
                <w:sz w:val="24"/>
                <w:szCs w:val="24"/>
              </w:rPr>
            </w:pPr>
            <w:r w:rsidRPr="00823880">
              <w:rPr>
                <w:rFonts w:ascii="Arial Narrow" w:hAnsi="Arial Narrow"/>
                <w:b/>
                <w:color w:val="000000"/>
                <w:sz w:val="24"/>
                <w:szCs w:val="24"/>
              </w:rPr>
              <w:t>6.</w:t>
            </w:r>
          </w:p>
        </w:tc>
        <w:tc>
          <w:tcPr>
            <w:tcW w:w="7371" w:type="dxa"/>
            <w:shd w:val="clear" w:color="auto" w:fill="auto"/>
          </w:tcPr>
          <w:p w14:paraId="6AB7C276" w14:textId="77777777" w:rsidR="0008059F" w:rsidRPr="00823880" w:rsidRDefault="0008059F" w:rsidP="0008059F">
            <w:pPr>
              <w:pStyle w:val="Stil"/>
              <w:tabs>
                <w:tab w:val="center" w:pos="440"/>
                <w:tab w:val="right" w:pos="8928"/>
              </w:tabs>
              <w:ind w:left="90"/>
              <w:jc w:val="both"/>
              <w:rPr>
                <w:rFonts w:ascii="Arial Narrow" w:hAnsi="Arial Narrow" w:cs="Arial"/>
                <w:sz w:val="20"/>
                <w:szCs w:val="20"/>
              </w:rPr>
            </w:pPr>
            <w:r w:rsidRPr="00823880">
              <w:rPr>
                <w:rFonts w:ascii="Arial Narrow" w:hAnsi="Arial Narrow" w:cs="Arial"/>
                <w:sz w:val="20"/>
                <w:szCs w:val="20"/>
              </w:rPr>
              <w:t>Pentru prestarea serviciului de pază umană la lotul</w:t>
            </w:r>
            <w:r w:rsidRPr="00823880">
              <w:rPr>
                <w:rFonts w:ascii="Arial Narrow" w:hAnsi="Arial Narrow" w:cs="Arial"/>
                <w:b/>
                <w:sz w:val="20"/>
                <w:szCs w:val="20"/>
              </w:rPr>
              <w:t xml:space="preserve"> 26-ORCT ILFOV,</w:t>
            </w:r>
            <w:r w:rsidRPr="00823880">
              <w:rPr>
                <w:rFonts w:ascii="Arial Narrow" w:hAnsi="Arial Narrow" w:cs="Arial"/>
                <w:bCs/>
                <w:sz w:val="20"/>
                <w:szCs w:val="20"/>
              </w:rPr>
              <w:t xml:space="preserve"> </w:t>
            </w:r>
            <w:r w:rsidRPr="00823880">
              <w:rPr>
                <w:rFonts w:ascii="Arial Narrow" w:hAnsi="Arial Narrow" w:cs="Arial"/>
                <w:sz w:val="20"/>
                <w:szCs w:val="20"/>
              </w:rPr>
              <w:t xml:space="preserve">ofertantul se obligă să asigure un număr de posturi și agenți de pază pentru asigurarea pazei obiectivului în fiecare zi lucrătoare, astfel: </w:t>
            </w:r>
          </w:p>
          <w:p w14:paraId="26AC0C73" w14:textId="77777777" w:rsidR="0008059F" w:rsidRPr="00823880" w:rsidRDefault="0008059F" w:rsidP="0008059F">
            <w:pPr>
              <w:pStyle w:val="Stil"/>
              <w:tabs>
                <w:tab w:val="left" w:leader="dot" w:pos="8863"/>
              </w:tabs>
              <w:jc w:val="both"/>
              <w:rPr>
                <w:rFonts w:ascii="Arial Narrow" w:hAnsi="Arial Narrow" w:cs="Arial"/>
                <w:bCs/>
                <w:sz w:val="20"/>
                <w:szCs w:val="20"/>
              </w:rPr>
            </w:pPr>
            <w:r w:rsidRPr="00823880">
              <w:rPr>
                <w:rFonts w:ascii="Arial Narrow" w:hAnsi="Arial Narrow" w:cs="Arial"/>
                <w:bCs/>
                <w:sz w:val="20"/>
                <w:szCs w:val="20"/>
              </w:rPr>
              <w:t xml:space="preserve"> -  1 post de pază în intervalul orar 8-16:30 (luni-joi) și 8-14 (vineri).</w:t>
            </w:r>
          </w:p>
          <w:p w14:paraId="31665A9D" w14:textId="77777777" w:rsidR="0008059F" w:rsidRPr="00823880" w:rsidRDefault="0008059F" w:rsidP="00836B32">
            <w:pPr>
              <w:pStyle w:val="Stil"/>
              <w:tabs>
                <w:tab w:val="left" w:leader="dot" w:pos="8863"/>
              </w:tabs>
              <w:ind w:left="142" w:hanging="142"/>
              <w:jc w:val="both"/>
              <w:rPr>
                <w:rFonts w:ascii="Arial Narrow" w:hAnsi="Arial Narrow" w:cs="Arial"/>
                <w:sz w:val="20"/>
                <w:szCs w:val="20"/>
              </w:rPr>
            </w:pPr>
            <w:r w:rsidRPr="00823880">
              <w:rPr>
                <w:rFonts w:ascii="Arial Narrow" w:hAnsi="Arial Narrow" w:cs="Arial"/>
                <w:bCs/>
                <w:sz w:val="20"/>
                <w:szCs w:val="20"/>
              </w:rPr>
              <w:t xml:space="preserve"> -  se pot solicita prestarea de servicii suplimentare, respectiv, încă 1 post de pază, în intervalul orar 8-16:30 (luni-joi) și 8-14 (vineri) pentru maximul de durată de prestare a serviciilor(1</w:t>
            </w:r>
            <w:r w:rsidR="00836B32">
              <w:rPr>
                <w:rFonts w:ascii="Arial Narrow" w:hAnsi="Arial Narrow" w:cs="Arial"/>
                <w:bCs/>
                <w:sz w:val="20"/>
                <w:szCs w:val="20"/>
              </w:rPr>
              <w:t>3</w:t>
            </w:r>
            <w:r w:rsidRPr="00823880">
              <w:rPr>
                <w:rFonts w:ascii="Arial Narrow" w:hAnsi="Arial Narrow" w:cs="Arial"/>
                <w:bCs/>
                <w:sz w:val="20"/>
                <w:szCs w:val="20"/>
              </w:rPr>
              <w:t xml:space="preserve"> luni) – dacă este cazul.</w:t>
            </w:r>
          </w:p>
        </w:tc>
        <w:tc>
          <w:tcPr>
            <w:tcW w:w="1134" w:type="dxa"/>
            <w:shd w:val="clear" w:color="auto" w:fill="auto"/>
            <w:vAlign w:val="center"/>
          </w:tcPr>
          <w:p w14:paraId="3EAF13C6" w14:textId="77777777" w:rsidR="0008059F" w:rsidRPr="00823880" w:rsidRDefault="0008059F" w:rsidP="000D53DA">
            <w:pPr>
              <w:pStyle w:val="NoSpacing"/>
              <w:jc w:val="center"/>
              <w:rPr>
                <w:rFonts w:ascii="Arial Narrow" w:hAnsi="Arial Narrow"/>
                <w:color w:val="000000"/>
                <w:sz w:val="24"/>
                <w:szCs w:val="24"/>
              </w:rPr>
            </w:pPr>
          </w:p>
        </w:tc>
        <w:tc>
          <w:tcPr>
            <w:tcW w:w="5951" w:type="dxa"/>
            <w:shd w:val="clear" w:color="auto" w:fill="auto"/>
          </w:tcPr>
          <w:p w14:paraId="5D966B7E" w14:textId="77777777" w:rsidR="0008059F" w:rsidRPr="00823880" w:rsidRDefault="0008059F" w:rsidP="000D53DA">
            <w:pPr>
              <w:pStyle w:val="NoSpacing"/>
              <w:jc w:val="both"/>
              <w:rPr>
                <w:rFonts w:ascii="Arial Narrow" w:hAnsi="Arial Narrow"/>
                <w:color w:val="000000"/>
                <w:sz w:val="24"/>
                <w:szCs w:val="24"/>
              </w:rPr>
            </w:pPr>
          </w:p>
        </w:tc>
      </w:tr>
      <w:tr w:rsidR="009A577B" w:rsidRPr="00823880" w14:paraId="664D68DF" w14:textId="77777777" w:rsidTr="00E9593E">
        <w:tc>
          <w:tcPr>
            <w:tcW w:w="675" w:type="dxa"/>
            <w:tcBorders>
              <w:bottom w:val="single" w:sz="4" w:space="0" w:color="auto"/>
            </w:tcBorders>
            <w:shd w:val="clear" w:color="auto" w:fill="auto"/>
            <w:vAlign w:val="center"/>
          </w:tcPr>
          <w:p w14:paraId="0C8B5C69" w14:textId="77777777" w:rsidR="009A577B" w:rsidRPr="00823880" w:rsidRDefault="00E9593E" w:rsidP="000D53DA">
            <w:pPr>
              <w:pStyle w:val="NoSpacing"/>
              <w:ind w:left="142"/>
              <w:jc w:val="center"/>
              <w:rPr>
                <w:rFonts w:ascii="Arial Narrow" w:hAnsi="Arial Narrow"/>
                <w:b/>
                <w:color w:val="000000"/>
                <w:sz w:val="24"/>
                <w:szCs w:val="24"/>
              </w:rPr>
            </w:pPr>
            <w:r w:rsidRPr="00823880">
              <w:rPr>
                <w:rFonts w:ascii="Arial Narrow" w:hAnsi="Arial Narrow"/>
                <w:b/>
                <w:color w:val="000000"/>
                <w:sz w:val="24"/>
                <w:szCs w:val="24"/>
              </w:rPr>
              <w:t>7</w:t>
            </w:r>
            <w:r w:rsidR="009A577B" w:rsidRPr="00823880">
              <w:rPr>
                <w:rFonts w:ascii="Arial Narrow" w:hAnsi="Arial Narrow"/>
                <w:b/>
                <w:color w:val="000000"/>
                <w:sz w:val="24"/>
                <w:szCs w:val="24"/>
              </w:rPr>
              <w:t>.</w:t>
            </w:r>
          </w:p>
        </w:tc>
        <w:tc>
          <w:tcPr>
            <w:tcW w:w="7371" w:type="dxa"/>
            <w:tcBorders>
              <w:bottom w:val="single" w:sz="4" w:space="0" w:color="auto"/>
            </w:tcBorders>
            <w:shd w:val="clear" w:color="auto" w:fill="auto"/>
          </w:tcPr>
          <w:p w14:paraId="5964F000" w14:textId="77777777" w:rsidR="009A577B" w:rsidRPr="00823880" w:rsidRDefault="009A577B" w:rsidP="000D53DA">
            <w:pPr>
              <w:pStyle w:val="Stil"/>
              <w:spacing w:line="276" w:lineRule="auto"/>
              <w:jc w:val="both"/>
              <w:rPr>
                <w:rFonts w:ascii="Arial Narrow" w:hAnsi="Arial Narrow"/>
                <w:b/>
              </w:rPr>
            </w:pPr>
            <w:r w:rsidRPr="00823880">
              <w:rPr>
                <w:rFonts w:ascii="Arial Narrow" w:hAnsi="Arial Narrow" w:cs="Arial"/>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134" w:type="dxa"/>
            <w:tcBorders>
              <w:bottom w:val="single" w:sz="4" w:space="0" w:color="auto"/>
            </w:tcBorders>
            <w:shd w:val="clear" w:color="auto" w:fill="auto"/>
            <w:vAlign w:val="center"/>
          </w:tcPr>
          <w:p w14:paraId="10581143" w14:textId="77777777" w:rsidR="009A577B" w:rsidRPr="00823880" w:rsidRDefault="009A577B" w:rsidP="000D53DA">
            <w:pPr>
              <w:pStyle w:val="NoSpacing"/>
              <w:jc w:val="center"/>
              <w:rPr>
                <w:rFonts w:ascii="Arial Narrow" w:hAnsi="Arial Narrow"/>
                <w:color w:val="000000"/>
                <w:sz w:val="24"/>
                <w:szCs w:val="24"/>
              </w:rPr>
            </w:pPr>
            <w:r w:rsidRPr="00823880">
              <w:rPr>
                <w:rFonts w:ascii="Arial Narrow" w:hAnsi="Arial Narrow"/>
                <w:color w:val="000000"/>
                <w:sz w:val="24"/>
                <w:szCs w:val="24"/>
              </w:rPr>
              <w:t>DA/NU</w:t>
            </w:r>
          </w:p>
          <w:p w14:paraId="1D9AE1FA" w14:textId="77777777" w:rsidR="009A577B" w:rsidRPr="00823880" w:rsidRDefault="009A577B" w:rsidP="000D53DA">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59DBF4DB" w14:textId="77777777" w:rsidR="009A577B" w:rsidRPr="00823880" w:rsidRDefault="009A577B" w:rsidP="000D53DA">
            <w:pPr>
              <w:pStyle w:val="NoSpacing"/>
              <w:jc w:val="both"/>
              <w:rPr>
                <w:rFonts w:ascii="Arial Narrow" w:hAnsi="Arial Narrow"/>
                <w:color w:val="000000"/>
                <w:sz w:val="24"/>
                <w:szCs w:val="24"/>
              </w:rPr>
            </w:pPr>
          </w:p>
        </w:tc>
      </w:tr>
      <w:tr w:rsidR="009A577B" w:rsidRPr="00823880" w14:paraId="5378E3C3" w14:textId="77777777" w:rsidTr="00E9593E">
        <w:trPr>
          <w:trHeight w:val="1336"/>
        </w:trPr>
        <w:tc>
          <w:tcPr>
            <w:tcW w:w="675" w:type="dxa"/>
            <w:tcBorders>
              <w:top w:val="single" w:sz="4" w:space="0" w:color="auto"/>
              <w:left w:val="nil"/>
              <w:bottom w:val="nil"/>
              <w:right w:val="nil"/>
            </w:tcBorders>
            <w:shd w:val="clear" w:color="auto" w:fill="auto"/>
            <w:vAlign w:val="center"/>
          </w:tcPr>
          <w:p w14:paraId="42BD21C2" w14:textId="77777777" w:rsidR="009A577B" w:rsidRPr="00823880" w:rsidRDefault="009A577B" w:rsidP="000D53DA">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6CC4D4C8" w14:textId="77777777" w:rsidR="009A577B" w:rsidRDefault="009A577B" w:rsidP="000D53DA">
            <w:pPr>
              <w:pStyle w:val="Stil"/>
              <w:spacing w:line="276" w:lineRule="auto"/>
              <w:jc w:val="both"/>
              <w:rPr>
                <w:rFonts w:ascii="Arial Narrow" w:hAnsi="Arial Narrow" w:cs="Arial"/>
              </w:rPr>
            </w:pPr>
            <w:r w:rsidRPr="00823880">
              <w:rPr>
                <w:rFonts w:ascii="Arial Narrow" w:hAnsi="Arial Narrow" w:cs="Arial"/>
              </w:rPr>
              <w:t>Data</w:t>
            </w:r>
            <w:r w:rsidR="00E9593E" w:rsidRPr="00823880">
              <w:rPr>
                <w:rFonts w:ascii="Arial Narrow" w:hAnsi="Arial Narrow" w:cs="Arial"/>
              </w:rPr>
              <w:t>,</w:t>
            </w:r>
          </w:p>
          <w:p w14:paraId="5623FD88" w14:textId="77777777" w:rsidR="006C4D80" w:rsidRPr="00823880" w:rsidRDefault="006C4D80" w:rsidP="006C4D80">
            <w:pPr>
              <w:pStyle w:val="Stil"/>
              <w:spacing w:line="276" w:lineRule="auto"/>
              <w:jc w:val="both"/>
              <w:rPr>
                <w:rFonts w:ascii="Arial Narrow" w:hAnsi="Arial Narrow" w:cs="Arial"/>
              </w:rPr>
            </w:pPr>
          </w:p>
        </w:tc>
        <w:tc>
          <w:tcPr>
            <w:tcW w:w="1134" w:type="dxa"/>
            <w:tcBorders>
              <w:top w:val="single" w:sz="4" w:space="0" w:color="auto"/>
              <w:left w:val="nil"/>
              <w:bottom w:val="nil"/>
              <w:right w:val="nil"/>
            </w:tcBorders>
            <w:shd w:val="clear" w:color="auto" w:fill="auto"/>
            <w:vAlign w:val="center"/>
          </w:tcPr>
          <w:p w14:paraId="3DC2346E" w14:textId="77777777" w:rsidR="009A577B" w:rsidRPr="00823880" w:rsidRDefault="009A577B" w:rsidP="000D53DA">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5E623A9F" w14:textId="77777777" w:rsidR="009A577B" w:rsidRPr="00823880" w:rsidRDefault="009A577B" w:rsidP="000D53DA">
            <w:pPr>
              <w:pStyle w:val="NoSpacing"/>
              <w:jc w:val="both"/>
              <w:rPr>
                <w:rFonts w:ascii="Arial Narrow" w:hAnsi="Arial Narrow"/>
                <w:color w:val="000000"/>
                <w:sz w:val="24"/>
                <w:szCs w:val="24"/>
              </w:rPr>
            </w:pPr>
          </w:p>
          <w:p w14:paraId="796FDDB8" w14:textId="77777777" w:rsidR="009A577B" w:rsidRPr="00823880" w:rsidRDefault="009A577B" w:rsidP="000D53DA">
            <w:pPr>
              <w:pStyle w:val="NoSpacing"/>
              <w:jc w:val="both"/>
              <w:rPr>
                <w:rFonts w:ascii="Arial Narrow" w:hAnsi="Arial Narrow"/>
                <w:color w:val="000000"/>
                <w:sz w:val="24"/>
                <w:szCs w:val="24"/>
              </w:rPr>
            </w:pPr>
            <w:r w:rsidRPr="00823880">
              <w:rPr>
                <w:rFonts w:ascii="Arial Narrow" w:hAnsi="Arial Narrow"/>
                <w:color w:val="000000"/>
                <w:sz w:val="24"/>
                <w:szCs w:val="24"/>
              </w:rPr>
              <w:t xml:space="preserve">.................................................... </w:t>
            </w:r>
          </w:p>
          <w:p w14:paraId="5399D4A1" w14:textId="77777777" w:rsidR="009A577B" w:rsidRPr="00823880" w:rsidRDefault="009A577B" w:rsidP="000D53DA">
            <w:pPr>
              <w:pStyle w:val="NoSpacing"/>
              <w:jc w:val="both"/>
              <w:rPr>
                <w:rFonts w:ascii="Arial Narrow" w:hAnsi="Arial Narrow"/>
                <w:color w:val="000000"/>
                <w:sz w:val="24"/>
                <w:szCs w:val="24"/>
              </w:rPr>
            </w:pPr>
            <w:r w:rsidRPr="00823880">
              <w:rPr>
                <w:rFonts w:ascii="Arial Narrow" w:hAnsi="Arial Narrow"/>
                <w:color w:val="000000"/>
                <w:sz w:val="24"/>
                <w:szCs w:val="24"/>
              </w:rPr>
              <w:t>(Nume, prenume)</w:t>
            </w:r>
          </w:p>
          <w:p w14:paraId="4F7EF6D5" w14:textId="77777777" w:rsidR="009A577B" w:rsidRPr="00823880" w:rsidRDefault="009A577B" w:rsidP="000D53DA">
            <w:pPr>
              <w:pStyle w:val="NoSpacing"/>
              <w:jc w:val="both"/>
              <w:rPr>
                <w:rFonts w:ascii="Arial Narrow" w:hAnsi="Arial Narrow"/>
                <w:color w:val="000000"/>
                <w:sz w:val="24"/>
                <w:szCs w:val="24"/>
              </w:rPr>
            </w:pPr>
            <w:r w:rsidRPr="00823880">
              <w:rPr>
                <w:rFonts w:ascii="Arial Narrow" w:hAnsi="Arial Narrow"/>
                <w:color w:val="000000"/>
                <w:sz w:val="24"/>
                <w:szCs w:val="24"/>
              </w:rPr>
              <w:t>Funcția.........................................</w:t>
            </w:r>
          </w:p>
          <w:p w14:paraId="54D03B1E" w14:textId="77777777" w:rsidR="009A577B" w:rsidRPr="00823880" w:rsidRDefault="009A577B" w:rsidP="000D53DA">
            <w:pPr>
              <w:pStyle w:val="NoSpacing"/>
              <w:jc w:val="both"/>
              <w:rPr>
                <w:rFonts w:ascii="Arial Narrow" w:hAnsi="Arial Narrow"/>
                <w:color w:val="000000"/>
                <w:sz w:val="24"/>
                <w:szCs w:val="24"/>
              </w:rPr>
            </w:pPr>
            <w:r w:rsidRPr="00823880">
              <w:rPr>
                <w:rFonts w:ascii="Arial Narrow" w:hAnsi="Arial Narrow"/>
                <w:color w:val="000000"/>
                <w:sz w:val="24"/>
                <w:szCs w:val="24"/>
              </w:rPr>
              <w:t>Semnătura</w:t>
            </w:r>
          </w:p>
        </w:tc>
      </w:tr>
      <w:tr w:rsidR="009A577B" w:rsidRPr="00823880" w14:paraId="2669D379" w14:textId="77777777" w:rsidTr="00E9593E">
        <w:tc>
          <w:tcPr>
            <w:tcW w:w="675" w:type="dxa"/>
            <w:tcBorders>
              <w:top w:val="nil"/>
              <w:left w:val="nil"/>
              <w:bottom w:val="nil"/>
              <w:right w:val="nil"/>
            </w:tcBorders>
            <w:shd w:val="clear" w:color="auto" w:fill="auto"/>
            <w:vAlign w:val="center"/>
          </w:tcPr>
          <w:p w14:paraId="5FC67EF6" w14:textId="77777777" w:rsidR="009A577B" w:rsidRPr="00823880" w:rsidRDefault="009A577B" w:rsidP="000D53DA">
            <w:pPr>
              <w:pStyle w:val="NoSpacing"/>
              <w:ind w:left="142"/>
              <w:jc w:val="center"/>
              <w:rPr>
                <w:rFonts w:ascii="Arial Narrow" w:hAnsi="Arial Narrow"/>
                <w:color w:val="000000"/>
              </w:rPr>
            </w:pPr>
          </w:p>
        </w:tc>
        <w:tc>
          <w:tcPr>
            <w:tcW w:w="7371" w:type="dxa"/>
            <w:tcBorders>
              <w:top w:val="nil"/>
              <w:left w:val="nil"/>
              <w:bottom w:val="nil"/>
              <w:right w:val="nil"/>
            </w:tcBorders>
            <w:shd w:val="clear" w:color="auto" w:fill="auto"/>
          </w:tcPr>
          <w:p w14:paraId="5D019C60" w14:textId="77777777" w:rsidR="00120265" w:rsidRPr="00823880" w:rsidRDefault="00120265" w:rsidP="00120265">
            <w:pPr>
              <w:jc w:val="both"/>
              <w:rPr>
                <w:rFonts w:ascii="Arial Narrow" w:hAnsi="Arial Narrow"/>
                <w:b/>
                <w:lang w:val="ro-RO"/>
              </w:rPr>
            </w:pPr>
            <w:r w:rsidRPr="00823880">
              <w:rPr>
                <w:rFonts w:ascii="Arial Narrow" w:hAnsi="Arial Narrow"/>
                <w:b/>
                <w:lang w:val="ro-RO"/>
              </w:rPr>
              <w:t>Notă:</w:t>
            </w:r>
            <w:r w:rsidRPr="00823880">
              <w:rPr>
                <w:rFonts w:ascii="Arial Narrow" w:hAnsi="Arial Narrow"/>
                <w:b/>
                <w:i/>
                <w:lang w:val="ro-RO"/>
              </w:rPr>
              <w:t xml:space="preserve"> </w:t>
            </w:r>
            <w:r w:rsidRPr="00823880">
              <w:rPr>
                <w:rFonts w:ascii="Arial Narrow" w:hAnsi="Arial Narrow"/>
                <w:b/>
                <w:i/>
                <w:sz w:val="22"/>
                <w:szCs w:val="22"/>
                <w:lang w:val="ro-RO"/>
              </w:rPr>
              <w:t>Formularul de propunere tehnică se completează pentru fiecare lot ofertat</w:t>
            </w:r>
          </w:p>
          <w:p w14:paraId="21D8F621" w14:textId="77777777" w:rsidR="009A577B" w:rsidRPr="00823880" w:rsidRDefault="009A577B" w:rsidP="000D53DA">
            <w:pPr>
              <w:pStyle w:val="Stil"/>
              <w:spacing w:line="276" w:lineRule="auto"/>
              <w:jc w:val="both"/>
              <w:rPr>
                <w:rFonts w:ascii="Arial Narrow" w:hAnsi="Arial Narrow"/>
                <w:b/>
                <w:bCs/>
                <w:sz w:val="22"/>
                <w:szCs w:val="22"/>
              </w:rPr>
            </w:pPr>
          </w:p>
        </w:tc>
        <w:tc>
          <w:tcPr>
            <w:tcW w:w="1134" w:type="dxa"/>
            <w:tcBorders>
              <w:top w:val="nil"/>
              <w:left w:val="nil"/>
              <w:bottom w:val="nil"/>
              <w:right w:val="nil"/>
            </w:tcBorders>
            <w:shd w:val="clear" w:color="auto" w:fill="auto"/>
            <w:vAlign w:val="center"/>
          </w:tcPr>
          <w:p w14:paraId="1B670F01" w14:textId="77777777" w:rsidR="009A577B" w:rsidRPr="00823880" w:rsidRDefault="009A577B" w:rsidP="00120265">
            <w:pPr>
              <w:pStyle w:val="NoSpacing"/>
              <w:ind w:left="34" w:right="-6062"/>
              <w:jc w:val="center"/>
              <w:rPr>
                <w:rFonts w:ascii="Arial Narrow" w:hAnsi="Arial Narrow"/>
                <w:color w:val="000000"/>
                <w:sz w:val="24"/>
                <w:szCs w:val="24"/>
              </w:rPr>
            </w:pPr>
          </w:p>
        </w:tc>
        <w:tc>
          <w:tcPr>
            <w:tcW w:w="5951" w:type="dxa"/>
            <w:tcBorders>
              <w:top w:val="nil"/>
              <w:left w:val="nil"/>
              <w:bottom w:val="nil"/>
              <w:right w:val="nil"/>
            </w:tcBorders>
            <w:shd w:val="clear" w:color="auto" w:fill="auto"/>
          </w:tcPr>
          <w:p w14:paraId="5BB769FC" w14:textId="77777777" w:rsidR="009A577B" w:rsidRPr="00823880" w:rsidRDefault="009A577B" w:rsidP="000D53DA">
            <w:pPr>
              <w:pStyle w:val="NoSpacing"/>
              <w:jc w:val="both"/>
              <w:rPr>
                <w:rFonts w:ascii="Arial Narrow" w:hAnsi="Arial Narrow"/>
                <w:color w:val="000000"/>
                <w:sz w:val="24"/>
                <w:szCs w:val="24"/>
              </w:rPr>
            </w:pPr>
          </w:p>
        </w:tc>
      </w:tr>
    </w:tbl>
    <w:p w14:paraId="44E28427" w14:textId="77777777" w:rsidR="001B1882" w:rsidRPr="00823880" w:rsidRDefault="001B1882" w:rsidP="00E302B3">
      <w:pPr>
        <w:widowControl w:val="0"/>
        <w:spacing w:before="240"/>
        <w:ind w:right="28" w:firstLine="720"/>
        <w:jc w:val="center"/>
        <w:rPr>
          <w:rFonts w:ascii="Arial Narrow" w:hAnsi="Arial Narrow" w:cs="Arial"/>
          <w:b/>
          <w:lang w:val="ro-RO"/>
        </w:rPr>
      </w:pPr>
    </w:p>
    <w:p w14:paraId="40F492AD" w14:textId="77777777" w:rsidR="003F4B0B" w:rsidRDefault="003F4B0B" w:rsidP="003F4B0B">
      <w:pPr>
        <w:shd w:val="clear" w:color="auto" w:fill="FFFFFF"/>
        <w:jc w:val="right"/>
        <w:rPr>
          <w:rFonts w:ascii="Arial Narrow" w:hAnsi="Arial Narrow"/>
          <w:b/>
          <w:lang w:val="pl-PL"/>
        </w:rPr>
      </w:pPr>
      <w:r>
        <w:rPr>
          <w:rFonts w:ascii="Arial Narrow" w:hAnsi="Arial Narrow"/>
          <w:b/>
          <w:lang w:val="pl-PL"/>
        </w:rPr>
        <w:t>FORMULAR 5</w:t>
      </w:r>
    </w:p>
    <w:p w14:paraId="01ABCDC5" w14:textId="77777777" w:rsidR="006B419F" w:rsidRDefault="006B419F" w:rsidP="003F4B0B">
      <w:pPr>
        <w:shd w:val="clear" w:color="auto" w:fill="FFFFFF"/>
        <w:jc w:val="right"/>
        <w:rPr>
          <w:rFonts w:ascii="Arial Narrow" w:hAnsi="Arial Narrow"/>
          <w:b/>
          <w:lang w:val="pl-PL"/>
        </w:rPr>
      </w:pPr>
    </w:p>
    <w:p w14:paraId="3701A6A7" w14:textId="77777777" w:rsidR="006B419F" w:rsidRDefault="006B419F" w:rsidP="003F4B0B">
      <w:pPr>
        <w:shd w:val="clear" w:color="auto" w:fill="FFFFFF"/>
        <w:jc w:val="right"/>
        <w:rPr>
          <w:rFonts w:ascii="Arial Narrow" w:hAnsi="Arial Narrow"/>
          <w:b/>
          <w:lang w:val="pl-PL"/>
        </w:rPr>
      </w:pPr>
    </w:p>
    <w:p w14:paraId="55633554" w14:textId="77777777" w:rsidR="003F4B0B" w:rsidRDefault="003F4B0B" w:rsidP="003F4B0B">
      <w:pPr>
        <w:shd w:val="clear" w:color="auto" w:fill="FFFFFF"/>
        <w:jc w:val="right"/>
        <w:rPr>
          <w:rFonts w:ascii="Arial Narrow" w:hAnsi="Arial Narrow"/>
          <w:b/>
          <w:lang w:val="pl-PL"/>
        </w:rPr>
      </w:pPr>
    </w:p>
    <w:p w14:paraId="5A01AE22" w14:textId="77777777" w:rsidR="003F4B0B" w:rsidRDefault="003F4B0B" w:rsidP="006B419F">
      <w:pPr>
        <w:shd w:val="clear" w:color="auto" w:fill="FFFFFF"/>
        <w:spacing w:line="276" w:lineRule="auto"/>
        <w:rPr>
          <w:rFonts w:ascii="Arial Narrow" w:hAnsi="Arial Narrow" w:cs="Arial"/>
          <w:b/>
          <w:lang w:val="pl-PL"/>
        </w:rPr>
      </w:pPr>
      <w:r w:rsidRPr="003F4B0B">
        <w:rPr>
          <w:rFonts w:ascii="Arial Narrow" w:hAnsi="Arial Narrow"/>
          <w:b/>
          <w:lang w:val="pl-PL"/>
        </w:rPr>
        <w:t>Valabil pentru s</w:t>
      </w:r>
      <w:r w:rsidRPr="003F4B0B">
        <w:rPr>
          <w:rFonts w:ascii="Arial Narrow" w:hAnsi="Arial Narrow" w:cs="Arial"/>
          <w:b/>
          <w:lang w:val="pl-PL"/>
        </w:rPr>
        <w:t xml:space="preserve">ervicii de pază prin monitorizare și intervenție </w:t>
      </w:r>
      <w:r w:rsidRPr="003F4B0B">
        <w:rPr>
          <w:rFonts w:ascii="Arial Narrow" w:hAnsi="Arial Narrow"/>
          <w:b/>
          <w:lang w:val="pl-PL"/>
        </w:rPr>
        <w:t>pentru următoarele loturi:</w:t>
      </w:r>
      <w:r>
        <w:rPr>
          <w:rFonts w:ascii="Arial Narrow" w:hAnsi="Arial Narrow"/>
          <w:b/>
          <w:lang w:val="pl-PL"/>
        </w:rPr>
        <w:t xml:space="preserve"> </w:t>
      </w:r>
      <w:r w:rsidRPr="00DB514B">
        <w:rPr>
          <w:rFonts w:ascii="Arial Narrow" w:hAnsi="Arial Narrow" w:cs="Arial"/>
          <w:b/>
          <w:lang w:val="pl-PL"/>
        </w:rPr>
        <w:t xml:space="preserve">Lot 44-ORCT IAȘI- Biroul Teritorial PAȘCANI, Lot 45-ORCT ILFOV-Biroul Teritorial BUFTEA, </w:t>
      </w:r>
      <w:r w:rsidRPr="00DB514B">
        <w:rPr>
          <w:rFonts w:ascii="Arial Narrow" w:hAnsi="Arial Narrow" w:cs="Arial"/>
          <w:b/>
          <w:bCs/>
          <w:lang w:val="pl-PL"/>
        </w:rPr>
        <w:t>Lot</w:t>
      </w:r>
      <w:r w:rsidRPr="00DB514B">
        <w:rPr>
          <w:rFonts w:ascii="Arial Narrow" w:hAnsi="Arial Narrow" w:cs="Arial"/>
          <w:b/>
          <w:lang w:val="pl-PL"/>
        </w:rPr>
        <w:t xml:space="preserve"> 46-ORCT MUREȘ-Biroul Teritorial SIGHIȘOARA</w:t>
      </w:r>
    </w:p>
    <w:p w14:paraId="0D82274B" w14:textId="77777777" w:rsidR="006B419F" w:rsidRDefault="006B419F" w:rsidP="003F4B0B">
      <w:pPr>
        <w:shd w:val="clear" w:color="auto" w:fill="FFFFFF"/>
        <w:rPr>
          <w:rFonts w:ascii="Arial Narrow" w:hAnsi="Arial Narrow" w:cs="Arial"/>
          <w:b/>
          <w:lang w:val="pl-PL"/>
        </w:rPr>
      </w:pPr>
    </w:p>
    <w:p w14:paraId="552A3306" w14:textId="77777777" w:rsidR="006B419F" w:rsidRDefault="006B419F" w:rsidP="003F4B0B">
      <w:pPr>
        <w:shd w:val="clear" w:color="auto" w:fill="FFFFFF"/>
        <w:rPr>
          <w:rFonts w:ascii="Arial Narrow" w:hAnsi="Arial Narrow" w:cs="Arial"/>
          <w:b/>
          <w:lang w:val="pl-PL"/>
        </w:rPr>
      </w:pPr>
    </w:p>
    <w:p w14:paraId="4EF451A8" w14:textId="77777777" w:rsidR="006B419F" w:rsidRDefault="006B419F" w:rsidP="006B419F">
      <w:pPr>
        <w:jc w:val="center"/>
        <w:rPr>
          <w:rFonts w:ascii="Arial Narrow" w:hAnsi="Arial Narrow"/>
          <w:b/>
          <w:lang w:val="ro-RO"/>
        </w:rPr>
      </w:pPr>
      <w:r w:rsidRPr="00823880">
        <w:rPr>
          <w:rFonts w:ascii="Arial Narrow" w:hAnsi="Arial Narrow"/>
          <w:b/>
          <w:lang w:val="ro-RO"/>
        </w:rPr>
        <w:t>PROPUNERE TEHNICĂ LOT________________________________</w:t>
      </w:r>
    </w:p>
    <w:p w14:paraId="0DED8A21" w14:textId="77777777" w:rsidR="006B419F" w:rsidRPr="00823880" w:rsidRDefault="006B419F" w:rsidP="006B419F">
      <w:pPr>
        <w:jc w:val="center"/>
        <w:rPr>
          <w:rFonts w:ascii="Arial Narrow" w:hAnsi="Arial Narrow"/>
          <w:b/>
          <w:lang w:val="ro-RO"/>
        </w:rPr>
      </w:pPr>
    </w:p>
    <w:p w14:paraId="6CD8BD45" w14:textId="77777777" w:rsidR="006B419F" w:rsidRDefault="006B419F" w:rsidP="006B419F">
      <w:pPr>
        <w:shd w:val="clear" w:color="auto" w:fill="FFFFFF"/>
        <w:jc w:val="center"/>
        <w:rPr>
          <w:rFonts w:ascii="Arial Narrow" w:hAnsi="Arial Narrow" w:cs="Arial"/>
          <w:b/>
          <w:lang w:val="pl-PL"/>
        </w:rPr>
      </w:pPr>
    </w:p>
    <w:p w14:paraId="51E2037D" w14:textId="77777777" w:rsidR="006B419F" w:rsidRPr="00DB514B" w:rsidRDefault="006B419F" w:rsidP="003F4B0B">
      <w:pPr>
        <w:shd w:val="clear" w:color="auto" w:fill="FFFFFF"/>
        <w:rPr>
          <w:rFonts w:ascii="Arial Narrow" w:hAnsi="Arial Narrow"/>
          <w:b/>
          <w:bCs/>
          <w:spacing w:val="-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3F4B0B" w:rsidRPr="00000AE8" w14:paraId="0E1DCC9A" w14:textId="77777777" w:rsidTr="003F4B0B">
        <w:tc>
          <w:tcPr>
            <w:tcW w:w="675" w:type="dxa"/>
            <w:shd w:val="clear" w:color="auto" w:fill="auto"/>
            <w:vAlign w:val="center"/>
          </w:tcPr>
          <w:p w14:paraId="66ACC353" w14:textId="77777777" w:rsidR="003F4B0B" w:rsidRPr="00000AE8" w:rsidRDefault="003F4B0B" w:rsidP="003F4B0B">
            <w:pPr>
              <w:pStyle w:val="NoSpacing"/>
              <w:jc w:val="center"/>
              <w:rPr>
                <w:rFonts w:ascii="Arial Narrow" w:hAnsi="Arial Narrow"/>
                <w:color w:val="000000"/>
                <w:sz w:val="24"/>
                <w:szCs w:val="24"/>
              </w:rPr>
            </w:pPr>
            <w:r w:rsidRPr="00000AE8">
              <w:rPr>
                <w:rFonts w:ascii="Arial Narrow" w:hAnsi="Arial Narrow"/>
                <w:b/>
                <w:color w:val="000000"/>
                <w:sz w:val="24"/>
                <w:szCs w:val="24"/>
              </w:rPr>
              <w:t>Nr. crt</w:t>
            </w:r>
            <w:r w:rsidRPr="00000AE8">
              <w:rPr>
                <w:rFonts w:ascii="Arial Narrow" w:hAnsi="Arial Narrow"/>
                <w:color w:val="000000"/>
                <w:sz w:val="24"/>
                <w:szCs w:val="24"/>
              </w:rPr>
              <w:t>.</w:t>
            </w:r>
          </w:p>
        </w:tc>
        <w:tc>
          <w:tcPr>
            <w:tcW w:w="7371" w:type="dxa"/>
            <w:shd w:val="clear" w:color="auto" w:fill="auto"/>
            <w:vAlign w:val="center"/>
          </w:tcPr>
          <w:p w14:paraId="0CCE3D18" w14:textId="77777777" w:rsidR="003F4B0B" w:rsidRPr="00000AE8" w:rsidRDefault="003F4B0B" w:rsidP="003F4B0B">
            <w:pPr>
              <w:pStyle w:val="NoSpacing"/>
              <w:jc w:val="center"/>
              <w:rPr>
                <w:rFonts w:ascii="Arial Narrow" w:hAnsi="Arial Narrow"/>
                <w:b/>
                <w:color w:val="000000"/>
                <w:sz w:val="24"/>
                <w:szCs w:val="24"/>
              </w:rPr>
            </w:pPr>
            <w:r w:rsidRPr="00000AE8">
              <w:rPr>
                <w:rFonts w:ascii="Arial Narrow" w:hAnsi="Arial Narrow"/>
                <w:b/>
                <w:color w:val="000000"/>
                <w:sz w:val="24"/>
                <w:szCs w:val="24"/>
              </w:rPr>
              <w:t>Cerință minimă din caietul de sarcini</w:t>
            </w:r>
          </w:p>
        </w:tc>
        <w:tc>
          <w:tcPr>
            <w:tcW w:w="1134" w:type="dxa"/>
            <w:shd w:val="clear" w:color="auto" w:fill="auto"/>
            <w:vAlign w:val="center"/>
          </w:tcPr>
          <w:p w14:paraId="5F0A7172" w14:textId="77777777" w:rsidR="003F4B0B" w:rsidRPr="00000AE8" w:rsidRDefault="003F4B0B" w:rsidP="003F4B0B">
            <w:pPr>
              <w:pStyle w:val="NoSpacing"/>
              <w:jc w:val="center"/>
              <w:rPr>
                <w:rFonts w:ascii="Arial Narrow" w:hAnsi="Arial Narrow"/>
                <w:b/>
                <w:color w:val="000000"/>
                <w:sz w:val="24"/>
                <w:szCs w:val="24"/>
              </w:rPr>
            </w:pPr>
            <w:r w:rsidRPr="00000AE8">
              <w:rPr>
                <w:rFonts w:ascii="Arial Narrow" w:hAnsi="Arial Narrow"/>
                <w:b/>
                <w:color w:val="000000"/>
                <w:sz w:val="24"/>
                <w:szCs w:val="24"/>
              </w:rPr>
              <w:t>Conform</w:t>
            </w:r>
          </w:p>
        </w:tc>
        <w:tc>
          <w:tcPr>
            <w:tcW w:w="5951" w:type="dxa"/>
            <w:shd w:val="clear" w:color="auto" w:fill="auto"/>
          </w:tcPr>
          <w:p w14:paraId="2EAF174E" w14:textId="77777777" w:rsidR="003F4B0B" w:rsidRPr="00000AE8" w:rsidRDefault="003F4B0B" w:rsidP="003F4B0B">
            <w:pPr>
              <w:pStyle w:val="NoSpacing"/>
              <w:jc w:val="center"/>
              <w:rPr>
                <w:rFonts w:ascii="Arial Narrow" w:hAnsi="Arial Narrow"/>
                <w:b/>
                <w:color w:val="000000"/>
                <w:sz w:val="24"/>
                <w:szCs w:val="24"/>
              </w:rPr>
            </w:pPr>
            <w:r w:rsidRPr="00000AE8">
              <w:rPr>
                <w:rFonts w:ascii="Arial Narrow" w:hAnsi="Arial Narrow"/>
                <w:b/>
                <w:color w:val="000000"/>
                <w:sz w:val="24"/>
                <w:szCs w:val="24"/>
              </w:rPr>
              <w:t>Prezentarea detaliată a modalității de îndeplinire a cerinței minime</w:t>
            </w:r>
          </w:p>
        </w:tc>
      </w:tr>
      <w:tr w:rsidR="003F4B0B" w:rsidRPr="00000AE8" w14:paraId="3B47F770" w14:textId="77777777" w:rsidTr="003F4B0B">
        <w:tc>
          <w:tcPr>
            <w:tcW w:w="675" w:type="dxa"/>
            <w:shd w:val="clear" w:color="auto" w:fill="auto"/>
            <w:vAlign w:val="center"/>
          </w:tcPr>
          <w:p w14:paraId="283EEB71" w14:textId="77777777" w:rsidR="003F4B0B" w:rsidRPr="00000AE8" w:rsidRDefault="003F4B0B" w:rsidP="003F4B0B">
            <w:pPr>
              <w:pStyle w:val="NoSpacing"/>
              <w:ind w:left="284"/>
              <w:jc w:val="center"/>
              <w:rPr>
                <w:rFonts w:ascii="Arial Narrow" w:hAnsi="Arial Narrow"/>
                <w:b/>
                <w:color w:val="000000"/>
                <w:sz w:val="24"/>
                <w:szCs w:val="24"/>
              </w:rPr>
            </w:pPr>
            <w:r w:rsidRPr="00000AE8">
              <w:rPr>
                <w:rFonts w:ascii="Arial Narrow" w:hAnsi="Arial Narrow"/>
                <w:b/>
                <w:color w:val="000000"/>
                <w:sz w:val="24"/>
                <w:szCs w:val="24"/>
              </w:rPr>
              <w:t>1.</w:t>
            </w:r>
          </w:p>
        </w:tc>
        <w:tc>
          <w:tcPr>
            <w:tcW w:w="7371" w:type="dxa"/>
            <w:shd w:val="clear" w:color="auto" w:fill="auto"/>
          </w:tcPr>
          <w:p w14:paraId="10DB0A12"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 xml:space="preserve">1. </w:t>
            </w:r>
            <w:r w:rsidRPr="00F85416">
              <w:rPr>
                <w:rFonts w:ascii="Arial Narrow" w:hAnsi="Arial Narrow" w:cs="Arial"/>
                <w:sz w:val="20"/>
                <w:szCs w:val="20"/>
              </w:rPr>
              <w:t xml:space="preserve">Pentru fiecare lot se va nominaliza un șef de obiectiv, care este obligat: </w:t>
            </w:r>
          </w:p>
          <w:p w14:paraId="3E1E1AF9"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sz w:val="20"/>
                <w:szCs w:val="20"/>
              </w:rPr>
              <w:t xml:space="preserve">- să organizeze, să conducă şi să controleze activitatea de pază prin monitorizare și intervenţie, precum şi modul de executare a serviciului de către personalul din subordine; </w:t>
            </w:r>
          </w:p>
          <w:p w14:paraId="23FD9268"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51E6725A" w14:textId="77777777" w:rsidR="00F85416" w:rsidRPr="00F85416" w:rsidRDefault="00F85416" w:rsidP="00F85416">
            <w:pPr>
              <w:pStyle w:val="Stil"/>
              <w:tabs>
                <w:tab w:val="left" w:pos="331"/>
                <w:tab w:val="left" w:pos="8337"/>
              </w:tabs>
              <w:spacing w:line="276" w:lineRule="auto"/>
              <w:ind w:left="90"/>
              <w:jc w:val="both"/>
              <w:rPr>
                <w:rFonts w:ascii="Arial Narrow" w:hAnsi="Arial Narrow" w:cs="Arial"/>
                <w:sz w:val="20"/>
                <w:szCs w:val="20"/>
              </w:rPr>
            </w:pPr>
            <w:r w:rsidRPr="00F85416">
              <w:rPr>
                <w:rFonts w:ascii="Arial Narrow" w:hAnsi="Arial Narrow" w:cs="Arial"/>
                <w:sz w:val="20"/>
                <w:szCs w:val="20"/>
              </w:rPr>
              <w:t>- să propună conducerii beneficiarului măsuri pentru perfecţionarea activităţii de pază;</w:t>
            </w:r>
          </w:p>
          <w:p w14:paraId="10BDC6FB" w14:textId="77777777" w:rsidR="00F85416" w:rsidRPr="00F85416" w:rsidRDefault="00F85416" w:rsidP="00F85416">
            <w:pPr>
              <w:pStyle w:val="Stil"/>
              <w:tabs>
                <w:tab w:val="left" w:pos="331"/>
                <w:tab w:val="left" w:pos="8337"/>
              </w:tabs>
              <w:spacing w:line="276" w:lineRule="auto"/>
              <w:ind w:left="90"/>
              <w:jc w:val="both"/>
              <w:rPr>
                <w:rFonts w:ascii="Arial Narrow" w:hAnsi="Arial Narrow" w:cs="Arial"/>
                <w:sz w:val="20"/>
                <w:szCs w:val="20"/>
              </w:rPr>
            </w:pPr>
            <w:r w:rsidRPr="00F85416">
              <w:rPr>
                <w:rFonts w:ascii="Arial Narrow" w:hAnsi="Arial Narrow" w:cs="Arial"/>
                <w:sz w:val="20"/>
                <w:szCs w:val="20"/>
              </w:rPr>
              <w:t xml:space="preserve">- să execute programul de pregătire profesională specifică personalului de pază din subordine; </w:t>
            </w:r>
          </w:p>
          <w:p w14:paraId="5B874E51"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 xml:space="preserve">2. </w:t>
            </w:r>
            <w:r w:rsidRPr="00F85416">
              <w:rPr>
                <w:rFonts w:ascii="Arial Narrow" w:hAnsi="Arial Narrow" w:cs="Arial"/>
                <w:sz w:val="20"/>
                <w:szCs w:val="20"/>
              </w:rPr>
              <w:t xml:space="preserve">Prestatorul va pune la dispoziția ONRC/ORCT/BT,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De asemenea, prin personalul Dispeceratelor de monitorizare, are obligația de a lua legătura cu responsabilul de contract (corespunzător fiecărei locații) în cazul în care constată că la ora 18:00, la oricare dintre locații nu a primit în dispecerat confirmarea armării sistemului de detecție la tentativa de efracție. </w:t>
            </w:r>
          </w:p>
          <w:p w14:paraId="70D47009"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 xml:space="preserve">3. </w:t>
            </w:r>
            <w:r w:rsidRPr="00F85416">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20DAF7B7" w14:textId="77777777" w:rsidR="003F4B0B" w:rsidRPr="00000AE8" w:rsidRDefault="00F85416" w:rsidP="00756EA8">
            <w:pPr>
              <w:pStyle w:val="Stil"/>
              <w:spacing w:line="276" w:lineRule="auto"/>
              <w:ind w:left="90"/>
              <w:jc w:val="both"/>
              <w:rPr>
                <w:rFonts w:ascii="Arial Narrow" w:hAnsi="Arial Narrow"/>
                <w:color w:val="000000"/>
                <w:sz w:val="20"/>
                <w:szCs w:val="20"/>
              </w:rPr>
            </w:pPr>
            <w:r w:rsidRPr="00F85416">
              <w:rPr>
                <w:rFonts w:ascii="Arial Narrow" w:hAnsi="Arial Narrow" w:cs="Arial"/>
                <w:b/>
                <w:sz w:val="20"/>
                <w:szCs w:val="20"/>
              </w:rPr>
              <w:t xml:space="preserve">4. </w:t>
            </w:r>
            <w:r w:rsidRPr="00F85416">
              <w:rPr>
                <w:rFonts w:ascii="Arial Narrow" w:hAnsi="Arial Narrow" w:cs="Arial"/>
                <w:sz w:val="20"/>
                <w:szCs w:val="20"/>
              </w:rPr>
              <w:t xml:space="preserve">Prestatorul răspunde, conform reglementărilor legale, de păstrarea confidențialității de către </w:t>
            </w:r>
            <w:r w:rsidRPr="00F85416">
              <w:rPr>
                <w:rFonts w:ascii="Arial Narrow" w:hAnsi="Arial Narrow" w:cs="Arial"/>
                <w:sz w:val="20"/>
                <w:szCs w:val="20"/>
              </w:rPr>
              <w:lastRenderedPageBreak/>
              <w:t xml:space="preserve">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F85416">
              <w:rPr>
                <w:rFonts w:ascii="Arial Narrow" w:hAnsi="Arial Narrow"/>
                <w:sz w:val="20"/>
                <w:szCs w:val="20"/>
              </w:rPr>
              <w:t xml:space="preserve">227 </w:t>
            </w:r>
            <w:r w:rsidRPr="00F85416">
              <w:rPr>
                <w:rFonts w:ascii="Arial Narrow" w:hAnsi="Arial Narrow" w:cs="Arial"/>
                <w:sz w:val="20"/>
                <w:szCs w:val="20"/>
              </w:rPr>
              <w:t xml:space="preserve">CP, privind divulgarea secretului profesional. </w:t>
            </w:r>
          </w:p>
        </w:tc>
        <w:tc>
          <w:tcPr>
            <w:tcW w:w="1134" w:type="dxa"/>
            <w:shd w:val="clear" w:color="auto" w:fill="auto"/>
            <w:vAlign w:val="center"/>
          </w:tcPr>
          <w:p w14:paraId="0B5DF76F" w14:textId="77777777" w:rsidR="003F4B0B" w:rsidRPr="00000AE8" w:rsidRDefault="003F4B0B" w:rsidP="003F4B0B">
            <w:pPr>
              <w:pStyle w:val="NoSpacing"/>
              <w:jc w:val="center"/>
              <w:rPr>
                <w:rFonts w:ascii="Arial Narrow" w:hAnsi="Arial Narrow"/>
                <w:color w:val="000000"/>
                <w:sz w:val="24"/>
                <w:szCs w:val="24"/>
              </w:rPr>
            </w:pPr>
            <w:r w:rsidRPr="00000AE8">
              <w:rPr>
                <w:rFonts w:ascii="Arial Narrow" w:hAnsi="Arial Narrow"/>
                <w:color w:val="000000"/>
                <w:sz w:val="24"/>
                <w:szCs w:val="24"/>
              </w:rPr>
              <w:lastRenderedPageBreak/>
              <w:t>DA/NU</w:t>
            </w:r>
          </w:p>
          <w:p w14:paraId="2EEA0989" w14:textId="77777777" w:rsidR="003F4B0B" w:rsidRPr="00000AE8" w:rsidRDefault="003F4B0B" w:rsidP="003F4B0B">
            <w:pPr>
              <w:pStyle w:val="NoSpacing"/>
              <w:jc w:val="center"/>
              <w:rPr>
                <w:rFonts w:ascii="Arial Narrow" w:hAnsi="Arial Narrow"/>
                <w:color w:val="000000"/>
                <w:sz w:val="24"/>
                <w:szCs w:val="24"/>
              </w:rPr>
            </w:pPr>
          </w:p>
        </w:tc>
        <w:tc>
          <w:tcPr>
            <w:tcW w:w="5951" w:type="dxa"/>
            <w:shd w:val="clear" w:color="auto" w:fill="auto"/>
          </w:tcPr>
          <w:p w14:paraId="637C86B0" w14:textId="77777777" w:rsidR="003F4B0B" w:rsidRPr="00000AE8" w:rsidRDefault="003F4B0B" w:rsidP="003F4B0B">
            <w:pPr>
              <w:pStyle w:val="NoSpacing"/>
              <w:jc w:val="both"/>
              <w:rPr>
                <w:rFonts w:ascii="Arial Narrow" w:hAnsi="Arial Narrow"/>
                <w:color w:val="000000"/>
                <w:sz w:val="24"/>
                <w:szCs w:val="24"/>
              </w:rPr>
            </w:pPr>
          </w:p>
        </w:tc>
      </w:tr>
      <w:tr w:rsidR="003F4B0B" w:rsidRPr="00000AE8" w14:paraId="1154A198" w14:textId="77777777" w:rsidTr="003F4B0B">
        <w:tc>
          <w:tcPr>
            <w:tcW w:w="675" w:type="dxa"/>
            <w:shd w:val="clear" w:color="auto" w:fill="auto"/>
          </w:tcPr>
          <w:p w14:paraId="52EC53EF" w14:textId="77777777" w:rsidR="003F4B0B" w:rsidRPr="00000AE8" w:rsidRDefault="003F4B0B" w:rsidP="003F4B0B">
            <w:pPr>
              <w:pStyle w:val="NoSpacing"/>
              <w:ind w:left="360"/>
              <w:jc w:val="center"/>
              <w:rPr>
                <w:rFonts w:ascii="Arial Narrow" w:hAnsi="Arial Narrow"/>
                <w:color w:val="000000"/>
                <w:sz w:val="24"/>
                <w:szCs w:val="24"/>
              </w:rPr>
            </w:pPr>
          </w:p>
          <w:p w14:paraId="4F5CE645" w14:textId="77777777" w:rsidR="003F4B0B" w:rsidRPr="00000AE8" w:rsidRDefault="003F4B0B" w:rsidP="003F4B0B">
            <w:pPr>
              <w:pStyle w:val="NoSpacing"/>
              <w:ind w:left="360"/>
              <w:jc w:val="center"/>
              <w:rPr>
                <w:rFonts w:ascii="Arial Narrow" w:hAnsi="Arial Narrow"/>
                <w:color w:val="000000"/>
                <w:sz w:val="24"/>
                <w:szCs w:val="24"/>
              </w:rPr>
            </w:pPr>
          </w:p>
          <w:p w14:paraId="39FAB4DE" w14:textId="77777777" w:rsidR="003F4B0B" w:rsidRPr="00000AE8" w:rsidRDefault="003F4B0B" w:rsidP="003F4B0B">
            <w:pPr>
              <w:pStyle w:val="NoSpacing"/>
              <w:ind w:left="360"/>
              <w:jc w:val="center"/>
              <w:rPr>
                <w:rFonts w:ascii="Arial Narrow" w:hAnsi="Arial Narrow"/>
                <w:color w:val="000000"/>
                <w:sz w:val="24"/>
                <w:szCs w:val="24"/>
              </w:rPr>
            </w:pPr>
          </w:p>
          <w:p w14:paraId="61F96D48" w14:textId="77777777" w:rsidR="003F4B0B" w:rsidRPr="00000AE8" w:rsidRDefault="003F4B0B" w:rsidP="003F4B0B">
            <w:pPr>
              <w:pStyle w:val="NoSpacing"/>
              <w:ind w:left="360"/>
              <w:jc w:val="center"/>
              <w:rPr>
                <w:rFonts w:ascii="Arial Narrow" w:hAnsi="Arial Narrow"/>
                <w:color w:val="000000"/>
                <w:sz w:val="24"/>
                <w:szCs w:val="24"/>
              </w:rPr>
            </w:pPr>
          </w:p>
          <w:p w14:paraId="38E24BAF" w14:textId="77777777" w:rsidR="003F4B0B" w:rsidRPr="00000AE8" w:rsidRDefault="003F4B0B" w:rsidP="003F4B0B">
            <w:pPr>
              <w:pStyle w:val="NoSpacing"/>
              <w:ind w:left="360"/>
              <w:jc w:val="center"/>
              <w:rPr>
                <w:rFonts w:ascii="Arial Narrow" w:hAnsi="Arial Narrow"/>
                <w:color w:val="000000"/>
                <w:sz w:val="24"/>
                <w:szCs w:val="24"/>
              </w:rPr>
            </w:pPr>
          </w:p>
          <w:p w14:paraId="5C7E3AF6" w14:textId="77777777" w:rsidR="003F4B0B" w:rsidRPr="00000AE8" w:rsidRDefault="003F4B0B" w:rsidP="003F4B0B">
            <w:pPr>
              <w:pStyle w:val="NoSpacing"/>
              <w:ind w:left="360"/>
              <w:jc w:val="center"/>
              <w:rPr>
                <w:rFonts w:ascii="Arial Narrow" w:hAnsi="Arial Narrow"/>
                <w:color w:val="000000"/>
                <w:sz w:val="24"/>
                <w:szCs w:val="24"/>
              </w:rPr>
            </w:pPr>
          </w:p>
          <w:p w14:paraId="71A8C6A8" w14:textId="77777777" w:rsidR="003F4B0B" w:rsidRPr="00000AE8" w:rsidRDefault="003F4B0B" w:rsidP="003F4B0B">
            <w:pPr>
              <w:pStyle w:val="NoSpacing"/>
              <w:ind w:left="360"/>
              <w:jc w:val="center"/>
              <w:rPr>
                <w:rFonts w:ascii="Arial Narrow" w:hAnsi="Arial Narrow"/>
                <w:color w:val="000000"/>
                <w:sz w:val="24"/>
                <w:szCs w:val="24"/>
              </w:rPr>
            </w:pPr>
          </w:p>
          <w:p w14:paraId="72DA0C52" w14:textId="77777777" w:rsidR="003F4B0B" w:rsidRPr="00000AE8" w:rsidRDefault="003F4B0B" w:rsidP="003F4B0B">
            <w:pPr>
              <w:pStyle w:val="NoSpacing"/>
              <w:ind w:left="284"/>
              <w:jc w:val="center"/>
              <w:rPr>
                <w:rFonts w:ascii="Arial Narrow" w:hAnsi="Arial Narrow"/>
                <w:b/>
                <w:color w:val="000000"/>
                <w:sz w:val="24"/>
                <w:szCs w:val="24"/>
              </w:rPr>
            </w:pPr>
            <w:r w:rsidRPr="00000AE8">
              <w:rPr>
                <w:rFonts w:ascii="Arial Narrow" w:hAnsi="Arial Narrow"/>
                <w:b/>
                <w:color w:val="000000"/>
                <w:sz w:val="24"/>
                <w:szCs w:val="24"/>
              </w:rPr>
              <w:t>2.</w:t>
            </w:r>
          </w:p>
          <w:p w14:paraId="32179835" w14:textId="77777777" w:rsidR="003F4B0B" w:rsidRPr="00000AE8" w:rsidRDefault="003F4B0B" w:rsidP="003F4B0B">
            <w:pPr>
              <w:pStyle w:val="NoSpacing"/>
              <w:ind w:left="360"/>
              <w:jc w:val="center"/>
              <w:rPr>
                <w:rFonts w:ascii="Arial Narrow" w:hAnsi="Arial Narrow"/>
                <w:color w:val="000000"/>
                <w:sz w:val="24"/>
                <w:szCs w:val="24"/>
              </w:rPr>
            </w:pPr>
          </w:p>
        </w:tc>
        <w:tc>
          <w:tcPr>
            <w:tcW w:w="7371" w:type="dxa"/>
            <w:shd w:val="clear" w:color="auto" w:fill="auto"/>
          </w:tcPr>
          <w:p w14:paraId="4E36EAD1" w14:textId="77777777" w:rsidR="003F4B0B" w:rsidRPr="00000AE8" w:rsidRDefault="003F4B0B" w:rsidP="003F4B0B">
            <w:pPr>
              <w:pStyle w:val="Stil"/>
              <w:ind w:right="33"/>
              <w:jc w:val="both"/>
              <w:rPr>
                <w:rFonts w:ascii="Arial Narrow" w:hAnsi="Arial Narrow" w:cs="Arial"/>
                <w:b/>
                <w:sz w:val="20"/>
                <w:szCs w:val="20"/>
              </w:rPr>
            </w:pPr>
            <w:r w:rsidRPr="00000AE8">
              <w:rPr>
                <w:rFonts w:ascii="Arial Narrow" w:hAnsi="Arial Narrow" w:cs="Arial"/>
                <w:b/>
                <w:sz w:val="20"/>
                <w:szCs w:val="20"/>
              </w:rPr>
              <w:t xml:space="preserve">CERINȚE MINIME OBLIGATORII PENTRU SERVICIILE DE PAZĂ PRIN MONITORIZARE ȘI INTERVENŢIE  </w:t>
            </w:r>
          </w:p>
          <w:p w14:paraId="2BDB2B4B"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sz w:val="20"/>
                <w:szCs w:val="20"/>
              </w:rPr>
              <w:t xml:space="preserve">Pentru serviciul pază prin monitorizare și intervenţie prestatorul are următoarele obligații: </w:t>
            </w:r>
          </w:p>
          <w:p w14:paraId="1218AE25" w14:textId="77777777" w:rsidR="00F85416" w:rsidRPr="00F85416" w:rsidRDefault="00F85416" w:rsidP="00F85416">
            <w:pPr>
              <w:pStyle w:val="Stil"/>
              <w:spacing w:line="276" w:lineRule="auto"/>
              <w:ind w:left="90"/>
              <w:jc w:val="both"/>
              <w:rPr>
                <w:rFonts w:ascii="Arial Narrow" w:hAnsi="Arial Narrow" w:cs="Arial"/>
                <w:color w:val="000000"/>
                <w:sz w:val="20"/>
                <w:szCs w:val="20"/>
              </w:rPr>
            </w:pPr>
            <w:r w:rsidRPr="00F85416">
              <w:rPr>
                <w:rFonts w:ascii="Arial Narrow" w:hAnsi="Arial Narrow" w:cs="Arial"/>
                <w:b/>
                <w:color w:val="000000"/>
                <w:sz w:val="20"/>
                <w:szCs w:val="20"/>
              </w:rPr>
              <w:t>a)</w:t>
            </w:r>
            <w:r w:rsidRPr="00F85416">
              <w:rPr>
                <w:rFonts w:ascii="Arial Narrow" w:hAnsi="Arial Narrow" w:cs="Arial"/>
                <w:color w:val="000000"/>
                <w:sz w:val="20"/>
                <w:szCs w:val="20"/>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F85416">
                <w:rPr>
                  <w:rFonts w:ascii="Arial Narrow" w:hAnsi="Arial Narrow" w:cs="Arial"/>
                  <w:color w:val="000000"/>
                  <w:sz w:val="20"/>
                  <w:szCs w:val="20"/>
                </w:rPr>
                <w:t>la Dispeceratul</w:t>
              </w:r>
            </w:smartTag>
            <w:r w:rsidRPr="00F85416">
              <w:rPr>
                <w:rFonts w:ascii="Arial Narrow" w:hAnsi="Arial Narrow" w:cs="Arial"/>
                <w:color w:val="000000"/>
                <w:sz w:val="20"/>
                <w:szCs w:val="20"/>
              </w:rPr>
              <w:t xml:space="preserve"> de monitorizare, corespunzător fiecărui lot. </w:t>
            </w:r>
          </w:p>
          <w:p w14:paraId="57DD895F"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b)</w:t>
            </w:r>
            <w:r w:rsidRPr="00F85416">
              <w:rPr>
                <w:rFonts w:ascii="Arial Narrow" w:hAnsi="Arial Narrow" w:cs="Arial"/>
                <w:sz w:val="20"/>
                <w:szCs w:val="20"/>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68EBE9BC"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c)</w:t>
            </w:r>
            <w:r w:rsidRPr="00F85416">
              <w:rPr>
                <w:rFonts w:ascii="Arial Narrow" w:hAnsi="Arial Narrow" w:cs="Arial"/>
                <w:sz w:val="20"/>
                <w:szCs w:val="20"/>
              </w:rPr>
              <w:t xml:space="preserve"> prestatorul își asumă obligația de a efectua pregătirea și organizarea întregului proces de pază al fiecărei locații în tariful ofertat.</w:t>
            </w:r>
          </w:p>
          <w:p w14:paraId="3D72C489"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d)</w:t>
            </w:r>
            <w:r w:rsidRPr="00F85416">
              <w:rPr>
                <w:rFonts w:ascii="Arial Narrow" w:hAnsi="Arial Narrow" w:cs="Arial"/>
                <w:sz w:val="20"/>
                <w:szCs w:val="20"/>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76EAA38B" w14:textId="77777777" w:rsidR="00F85416" w:rsidRPr="00F85416" w:rsidRDefault="00F85416" w:rsidP="00F85416">
            <w:pPr>
              <w:pStyle w:val="Stil"/>
              <w:spacing w:line="276" w:lineRule="auto"/>
              <w:ind w:left="90"/>
              <w:jc w:val="both"/>
              <w:rPr>
                <w:rFonts w:ascii="Arial Narrow" w:hAnsi="Arial Narrow" w:cs="Arial"/>
                <w:b/>
                <w:sz w:val="20"/>
                <w:szCs w:val="20"/>
              </w:rPr>
            </w:pPr>
            <w:r w:rsidRPr="00F85416">
              <w:rPr>
                <w:rFonts w:ascii="Arial Narrow" w:hAnsi="Arial Narrow" w:cs="Arial"/>
                <w:b/>
                <w:sz w:val="20"/>
                <w:szCs w:val="20"/>
              </w:rPr>
              <w:t xml:space="preserve">Termenul maxim de intervenţie al echipei mobile pe timp de zi este de 10 minute de la declanșarea alarmei iar termenul maxim de intervenţie pe timp de noapte este de 5 minute de la declanșarea alarmei. </w:t>
            </w:r>
          </w:p>
          <w:p w14:paraId="2290FB4B"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e)</w:t>
            </w:r>
            <w:r w:rsidRPr="00F85416">
              <w:rPr>
                <w:rFonts w:ascii="Arial Narrow" w:hAnsi="Arial Narrow" w:cs="Arial"/>
                <w:sz w:val="20"/>
                <w:szCs w:val="20"/>
              </w:rPr>
              <w:t xml:space="preserve"> prestatorul va acționa pentru prevenirea infracțiunilor, contravențiilor și altor fapte antisociale pe durata prestării serviciilor ofertate. </w:t>
            </w:r>
          </w:p>
          <w:p w14:paraId="2F052006"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f)</w:t>
            </w:r>
            <w:r w:rsidRPr="00F85416">
              <w:rPr>
                <w:rFonts w:ascii="Arial Narrow" w:hAnsi="Arial Narrow" w:cs="Arial"/>
                <w:sz w:val="20"/>
                <w:szCs w:val="20"/>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72AA4D5C"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g)</w:t>
            </w:r>
            <w:r w:rsidRPr="00F85416">
              <w:rPr>
                <w:rFonts w:ascii="Arial Narrow" w:hAnsi="Arial Narrow" w:cs="Arial"/>
                <w:sz w:val="20"/>
                <w:szCs w:val="20"/>
              </w:rPr>
              <w:t xml:space="preserve"> prestatorul va avea obligaţia să deţină, la încheierea acordului cadru de achiziție publica cu ONRC, poliţă de asigurare pentru servicii de paza, încheiată cu o societate de asigurare. </w:t>
            </w:r>
          </w:p>
          <w:p w14:paraId="0A66B1B2"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h)</w:t>
            </w:r>
            <w:r w:rsidRPr="00F85416">
              <w:rPr>
                <w:rFonts w:ascii="Arial Narrow" w:hAnsi="Arial Narrow" w:cs="Arial"/>
                <w:sz w:val="20"/>
                <w:szCs w:val="20"/>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w:t>
            </w:r>
            <w:r w:rsidRPr="00F85416">
              <w:rPr>
                <w:rFonts w:ascii="Arial Narrow" w:hAnsi="Arial Narrow" w:cs="Arial"/>
                <w:sz w:val="20"/>
                <w:szCs w:val="20"/>
              </w:rPr>
              <w:lastRenderedPageBreak/>
              <w:t xml:space="preserve">termenelor maximale de intervenţie a echipei mobile, atât pe timp de zi (maxim </w:t>
            </w:r>
            <w:r w:rsidRPr="00F85416">
              <w:rPr>
                <w:rFonts w:ascii="Arial Narrow" w:hAnsi="Arial Narrow"/>
                <w:sz w:val="20"/>
                <w:szCs w:val="20"/>
              </w:rPr>
              <w:t xml:space="preserve">10 </w:t>
            </w:r>
            <w:r w:rsidRPr="00F85416">
              <w:rPr>
                <w:rFonts w:ascii="Arial Narrow" w:hAnsi="Arial Narrow" w:cs="Arial"/>
                <w:sz w:val="20"/>
                <w:szCs w:val="20"/>
              </w:rPr>
              <w:t xml:space="preserve">minute de la declanșarea alarmei) cât și pe timp de noapte (maxim 5 minute de la declanșarea alarmei). </w:t>
            </w:r>
          </w:p>
          <w:p w14:paraId="20BBA31A"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i)</w:t>
            </w:r>
            <w:r w:rsidRPr="00F85416">
              <w:rPr>
                <w:rFonts w:ascii="Arial Narrow" w:hAnsi="Arial Narrow" w:cs="Arial"/>
                <w:sz w:val="20"/>
                <w:szCs w:val="20"/>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596CE114"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b/>
                <w:sz w:val="20"/>
                <w:szCs w:val="20"/>
              </w:rPr>
              <w:t>j)</w:t>
            </w:r>
            <w:r w:rsidRPr="00F85416">
              <w:rPr>
                <w:rFonts w:ascii="Arial Narrow" w:hAnsi="Arial Narrow" w:cs="Arial"/>
                <w:sz w:val="20"/>
                <w:szCs w:val="20"/>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4103A4CA" w14:textId="77777777" w:rsidR="00F85416" w:rsidRPr="00F85416" w:rsidRDefault="00F85416" w:rsidP="00F85416">
            <w:pPr>
              <w:pStyle w:val="Stil"/>
              <w:spacing w:line="276" w:lineRule="auto"/>
              <w:ind w:left="90"/>
              <w:jc w:val="both"/>
              <w:rPr>
                <w:rFonts w:ascii="Arial Narrow" w:hAnsi="Arial Narrow" w:cs="Arial"/>
                <w:sz w:val="20"/>
                <w:szCs w:val="20"/>
              </w:rPr>
            </w:pPr>
            <w:r>
              <w:rPr>
                <w:rFonts w:ascii="Arial Narrow" w:hAnsi="Arial Narrow" w:cs="Arial"/>
                <w:b/>
                <w:sz w:val="20"/>
                <w:szCs w:val="20"/>
              </w:rPr>
              <w:t>k</w:t>
            </w:r>
            <w:r w:rsidRPr="00F85416">
              <w:rPr>
                <w:rFonts w:ascii="Arial Narrow" w:hAnsi="Arial Narrow" w:cs="Arial"/>
                <w:b/>
                <w:sz w:val="20"/>
                <w:szCs w:val="20"/>
              </w:rPr>
              <w:t>)</w:t>
            </w:r>
            <w:r w:rsidRPr="00F85416">
              <w:rPr>
                <w:rFonts w:ascii="Arial Narrow" w:hAnsi="Arial Narrow" w:cs="Arial"/>
                <w:sz w:val="20"/>
                <w:szCs w:val="20"/>
              </w:rPr>
              <w:t xml:space="preserve"> se va face interogarea stării sistemului conectat, la un interval regulat de maxim 24 ore. </w:t>
            </w:r>
          </w:p>
          <w:p w14:paraId="43D5C222" w14:textId="77777777" w:rsidR="00F85416" w:rsidRPr="00F85416" w:rsidRDefault="00F85416" w:rsidP="00F85416">
            <w:pPr>
              <w:pStyle w:val="Stil"/>
              <w:spacing w:line="276" w:lineRule="auto"/>
              <w:ind w:left="90"/>
              <w:jc w:val="both"/>
              <w:rPr>
                <w:rFonts w:ascii="Arial Narrow" w:hAnsi="Arial Narrow" w:cs="Arial"/>
                <w:sz w:val="20"/>
                <w:szCs w:val="20"/>
              </w:rPr>
            </w:pPr>
            <w:r w:rsidRPr="00F85416">
              <w:rPr>
                <w:rFonts w:ascii="Arial Narrow" w:hAnsi="Arial Narrow" w:cs="Arial"/>
                <w:sz w:val="20"/>
                <w:szCs w:val="20"/>
              </w:rPr>
              <w:t xml:space="preserve">m) echipamentele dispeceratului vor realiza confirmarea tehnică a timpului de sosire a agenților la obiectiv pentru determinarea exactă a duratei de intervenţie la evenimentul înregistrat. </w:t>
            </w:r>
          </w:p>
          <w:p w14:paraId="7A8569A4" w14:textId="77777777" w:rsidR="00F85416" w:rsidRPr="00F85416" w:rsidRDefault="00F85416" w:rsidP="00F85416">
            <w:pPr>
              <w:pStyle w:val="Stil"/>
              <w:spacing w:line="276" w:lineRule="auto"/>
              <w:ind w:left="90"/>
              <w:jc w:val="both"/>
              <w:rPr>
                <w:rFonts w:ascii="Arial Narrow" w:hAnsi="Arial Narrow" w:cs="Arial"/>
                <w:sz w:val="20"/>
                <w:szCs w:val="20"/>
              </w:rPr>
            </w:pPr>
            <w:r>
              <w:rPr>
                <w:rFonts w:ascii="Arial Narrow" w:hAnsi="Arial Narrow" w:cs="Arial"/>
                <w:b/>
                <w:sz w:val="20"/>
                <w:szCs w:val="20"/>
              </w:rPr>
              <w:t>l</w:t>
            </w:r>
            <w:r w:rsidRPr="00F85416">
              <w:rPr>
                <w:rFonts w:ascii="Arial Narrow" w:hAnsi="Arial Narrow" w:cs="Arial"/>
                <w:b/>
                <w:sz w:val="20"/>
                <w:szCs w:val="20"/>
              </w:rPr>
              <w:t>)</w:t>
            </w:r>
            <w:r w:rsidRPr="00F85416">
              <w:rPr>
                <w:rFonts w:ascii="Arial Narrow" w:hAnsi="Arial Narrow" w:cs="Arial"/>
                <w:sz w:val="20"/>
                <w:szCs w:val="20"/>
              </w:rPr>
              <w:t xml:space="preserve"> prestatorul are obligația de a monitoriza sistemul de alarmă astfel încât să asigure intervenţia la eveniment a echipei mobile în timp util. </w:t>
            </w:r>
          </w:p>
          <w:p w14:paraId="6B32A9DE" w14:textId="77777777" w:rsidR="003F4B0B" w:rsidRPr="00000AE8" w:rsidRDefault="00F85416" w:rsidP="00F85416">
            <w:pPr>
              <w:pStyle w:val="Stil"/>
              <w:spacing w:line="276" w:lineRule="auto"/>
              <w:ind w:left="90"/>
              <w:jc w:val="both"/>
              <w:rPr>
                <w:rFonts w:ascii="Arial Narrow" w:hAnsi="Arial Narrow" w:cs="Arial"/>
                <w:sz w:val="20"/>
                <w:szCs w:val="20"/>
              </w:rPr>
            </w:pPr>
            <w:r>
              <w:rPr>
                <w:rFonts w:ascii="Arial Narrow" w:hAnsi="Arial Narrow" w:cs="Arial"/>
                <w:b/>
                <w:sz w:val="20"/>
                <w:szCs w:val="20"/>
              </w:rPr>
              <w:t>m</w:t>
            </w:r>
            <w:r w:rsidRPr="00F85416">
              <w:rPr>
                <w:rFonts w:ascii="Arial Narrow" w:hAnsi="Arial Narrow" w:cs="Arial"/>
                <w:b/>
                <w:sz w:val="20"/>
                <w:szCs w:val="20"/>
              </w:rPr>
              <w:t>)</w:t>
            </w:r>
            <w:r w:rsidRPr="00F85416">
              <w:rPr>
                <w:rFonts w:ascii="Arial Narrow" w:hAnsi="Arial Narrow" w:cs="Arial"/>
                <w:sz w:val="20"/>
                <w:szCs w:val="20"/>
              </w:rPr>
              <w:t xml:space="preserve"> prestatorul are obligația de a informa de îndată cazul de anulare a licenței de funcționare sau avizelor prevăzute de lege pentru prestarea serviciului de pază și de monitorizare la detecţie efracție și la detecţie incendiu. </w:t>
            </w:r>
          </w:p>
        </w:tc>
        <w:tc>
          <w:tcPr>
            <w:tcW w:w="1134" w:type="dxa"/>
            <w:shd w:val="clear" w:color="auto" w:fill="auto"/>
            <w:vAlign w:val="center"/>
          </w:tcPr>
          <w:p w14:paraId="11AB9C11" w14:textId="77777777" w:rsidR="003F4B0B" w:rsidRPr="00000AE8" w:rsidRDefault="003F4B0B" w:rsidP="003F4B0B">
            <w:pPr>
              <w:pStyle w:val="NoSpacing"/>
              <w:jc w:val="center"/>
              <w:rPr>
                <w:rFonts w:ascii="Arial Narrow" w:hAnsi="Arial Narrow"/>
                <w:color w:val="000000"/>
                <w:sz w:val="24"/>
                <w:szCs w:val="24"/>
              </w:rPr>
            </w:pPr>
            <w:r w:rsidRPr="00000AE8">
              <w:rPr>
                <w:rFonts w:ascii="Arial Narrow" w:hAnsi="Arial Narrow"/>
                <w:color w:val="000000"/>
                <w:sz w:val="24"/>
                <w:szCs w:val="24"/>
              </w:rPr>
              <w:lastRenderedPageBreak/>
              <w:t>DA/NU</w:t>
            </w:r>
          </w:p>
          <w:p w14:paraId="7F8EF9BC" w14:textId="77777777" w:rsidR="003F4B0B" w:rsidRPr="00000AE8" w:rsidRDefault="003F4B0B" w:rsidP="003F4B0B">
            <w:pPr>
              <w:pStyle w:val="NoSpacing"/>
              <w:jc w:val="center"/>
              <w:rPr>
                <w:rFonts w:ascii="Arial Narrow" w:hAnsi="Arial Narrow"/>
                <w:color w:val="000000"/>
                <w:sz w:val="24"/>
                <w:szCs w:val="24"/>
              </w:rPr>
            </w:pPr>
          </w:p>
        </w:tc>
        <w:tc>
          <w:tcPr>
            <w:tcW w:w="5951" w:type="dxa"/>
            <w:shd w:val="clear" w:color="auto" w:fill="auto"/>
          </w:tcPr>
          <w:p w14:paraId="2B0F9F07" w14:textId="77777777" w:rsidR="003F4B0B" w:rsidRPr="00000AE8" w:rsidRDefault="003F4B0B" w:rsidP="003F4B0B">
            <w:pPr>
              <w:pStyle w:val="NoSpacing"/>
              <w:jc w:val="both"/>
              <w:rPr>
                <w:rFonts w:ascii="Arial Narrow" w:hAnsi="Arial Narrow"/>
                <w:color w:val="000000"/>
                <w:sz w:val="24"/>
                <w:szCs w:val="24"/>
              </w:rPr>
            </w:pPr>
          </w:p>
        </w:tc>
      </w:tr>
      <w:tr w:rsidR="003F4B0B" w:rsidRPr="00000AE8" w14:paraId="2FC5DCD9" w14:textId="77777777" w:rsidTr="003F4B0B">
        <w:tc>
          <w:tcPr>
            <w:tcW w:w="675" w:type="dxa"/>
            <w:tcBorders>
              <w:bottom w:val="single" w:sz="4" w:space="0" w:color="auto"/>
            </w:tcBorders>
            <w:shd w:val="clear" w:color="auto" w:fill="auto"/>
            <w:vAlign w:val="center"/>
          </w:tcPr>
          <w:p w14:paraId="76C7F3B8" w14:textId="77777777" w:rsidR="003F4B0B" w:rsidRPr="00000AE8" w:rsidRDefault="00000AE8" w:rsidP="003F4B0B">
            <w:pPr>
              <w:pStyle w:val="NoSpacing"/>
              <w:ind w:left="142"/>
              <w:jc w:val="center"/>
              <w:rPr>
                <w:rFonts w:ascii="Arial Narrow" w:hAnsi="Arial Narrow"/>
                <w:b/>
                <w:color w:val="000000"/>
                <w:sz w:val="24"/>
                <w:szCs w:val="24"/>
              </w:rPr>
            </w:pPr>
            <w:r w:rsidRPr="00000AE8">
              <w:rPr>
                <w:rFonts w:ascii="Arial Narrow" w:hAnsi="Arial Narrow"/>
                <w:b/>
                <w:color w:val="000000"/>
                <w:sz w:val="24"/>
                <w:szCs w:val="24"/>
              </w:rPr>
              <w:t>3</w:t>
            </w:r>
            <w:r w:rsidR="003F4B0B" w:rsidRPr="00000AE8">
              <w:rPr>
                <w:rFonts w:ascii="Arial Narrow" w:hAnsi="Arial Narrow"/>
                <w:b/>
                <w:color w:val="000000"/>
                <w:sz w:val="24"/>
                <w:szCs w:val="24"/>
              </w:rPr>
              <w:t>.</w:t>
            </w:r>
          </w:p>
        </w:tc>
        <w:tc>
          <w:tcPr>
            <w:tcW w:w="7371" w:type="dxa"/>
            <w:tcBorders>
              <w:bottom w:val="single" w:sz="4" w:space="0" w:color="auto"/>
            </w:tcBorders>
            <w:shd w:val="clear" w:color="auto" w:fill="auto"/>
          </w:tcPr>
          <w:p w14:paraId="6FDDE030" w14:textId="77777777" w:rsidR="003F4B0B" w:rsidRPr="00000AE8" w:rsidRDefault="003F4B0B" w:rsidP="003F4B0B">
            <w:pPr>
              <w:pStyle w:val="Stil"/>
              <w:spacing w:line="276" w:lineRule="auto"/>
              <w:jc w:val="both"/>
              <w:rPr>
                <w:rFonts w:ascii="Arial Narrow" w:hAnsi="Arial Narrow"/>
                <w:b/>
              </w:rPr>
            </w:pPr>
            <w:r w:rsidRPr="00000AE8">
              <w:rPr>
                <w:rFonts w:ascii="Arial Narrow" w:hAnsi="Arial Narrow" w:cs="Arial"/>
                <w:sz w:val="20"/>
                <w:szCs w:val="20"/>
              </w:rPr>
              <w:t>În cazul în care pe parcursul derulării contractului se modifică locația de prestare a serviciilor, promitentul – prestator trebuie să asigure prestarea serviciilor la noua locație, în tarifele ofertate, fără costuri suplimentare din partea promitentului – achizitor.</w:t>
            </w:r>
          </w:p>
        </w:tc>
        <w:tc>
          <w:tcPr>
            <w:tcW w:w="1134" w:type="dxa"/>
            <w:tcBorders>
              <w:bottom w:val="single" w:sz="4" w:space="0" w:color="auto"/>
            </w:tcBorders>
            <w:shd w:val="clear" w:color="auto" w:fill="auto"/>
            <w:vAlign w:val="center"/>
          </w:tcPr>
          <w:p w14:paraId="2DEE8581" w14:textId="77777777" w:rsidR="003F4B0B" w:rsidRPr="00000AE8" w:rsidRDefault="003F4B0B" w:rsidP="003F4B0B">
            <w:pPr>
              <w:pStyle w:val="NoSpacing"/>
              <w:jc w:val="center"/>
              <w:rPr>
                <w:rFonts w:ascii="Arial Narrow" w:hAnsi="Arial Narrow"/>
                <w:color w:val="000000"/>
                <w:sz w:val="24"/>
                <w:szCs w:val="24"/>
              </w:rPr>
            </w:pPr>
            <w:r w:rsidRPr="00000AE8">
              <w:rPr>
                <w:rFonts w:ascii="Arial Narrow" w:hAnsi="Arial Narrow"/>
                <w:color w:val="000000"/>
                <w:sz w:val="24"/>
                <w:szCs w:val="24"/>
              </w:rPr>
              <w:t>DA/NU</w:t>
            </w:r>
          </w:p>
          <w:p w14:paraId="32846747" w14:textId="77777777" w:rsidR="003F4B0B" w:rsidRPr="00000AE8" w:rsidRDefault="003F4B0B" w:rsidP="003F4B0B">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1C7AD83A" w14:textId="77777777" w:rsidR="003F4B0B" w:rsidRPr="00000AE8" w:rsidRDefault="003F4B0B" w:rsidP="003F4B0B">
            <w:pPr>
              <w:pStyle w:val="NoSpacing"/>
              <w:jc w:val="both"/>
              <w:rPr>
                <w:rFonts w:ascii="Arial Narrow" w:hAnsi="Arial Narrow"/>
                <w:color w:val="000000"/>
                <w:sz w:val="24"/>
                <w:szCs w:val="24"/>
              </w:rPr>
            </w:pPr>
          </w:p>
        </w:tc>
      </w:tr>
      <w:tr w:rsidR="003F4B0B" w:rsidRPr="00000AE8" w14:paraId="6C5D588F" w14:textId="77777777" w:rsidTr="003F4B0B">
        <w:trPr>
          <w:trHeight w:val="1336"/>
        </w:trPr>
        <w:tc>
          <w:tcPr>
            <w:tcW w:w="675" w:type="dxa"/>
            <w:tcBorders>
              <w:top w:val="single" w:sz="4" w:space="0" w:color="auto"/>
              <w:left w:val="nil"/>
              <w:bottom w:val="single" w:sz="4" w:space="0" w:color="auto"/>
              <w:right w:val="nil"/>
            </w:tcBorders>
            <w:shd w:val="clear" w:color="auto" w:fill="auto"/>
            <w:vAlign w:val="center"/>
          </w:tcPr>
          <w:p w14:paraId="54B63803" w14:textId="77777777" w:rsidR="003F4B0B" w:rsidRPr="00000AE8" w:rsidRDefault="003F4B0B" w:rsidP="003F4B0B">
            <w:pPr>
              <w:pStyle w:val="NoSpacing"/>
              <w:ind w:left="142"/>
              <w:jc w:val="center"/>
              <w:rPr>
                <w:rFonts w:ascii="Arial Narrow" w:hAnsi="Arial Narrow"/>
                <w:color w:val="000000"/>
                <w:sz w:val="24"/>
                <w:szCs w:val="24"/>
              </w:rPr>
            </w:pPr>
          </w:p>
        </w:tc>
        <w:tc>
          <w:tcPr>
            <w:tcW w:w="7371" w:type="dxa"/>
            <w:tcBorders>
              <w:top w:val="single" w:sz="4" w:space="0" w:color="auto"/>
              <w:left w:val="nil"/>
              <w:bottom w:val="single" w:sz="4" w:space="0" w:color="auto"/>
              <w:right w:val="nil"/>
            </w:tcBorders>
            <w:shd w:val="clear" w:color="auto" w:fill="auto"/>
          </w:tcPr>
          <w:p w14:paraId="6D8FBA5B" w14:textId="77777777" w:rsidR="003F4B0B" w:rsidRDefault="003F4B0B" w:rsidP="003F4B0B">
            <w:pPr>
              <w:pStyle w:val="Stil"/>
              <w:spacing w:line="276" w:lineRule="auto"/>
              <w:jc w:val="both"/>
              <w:rPr>
                <w:rFonts w:ascii="Arial Narrow" w:hAnsi="Arial Narrow" w:cs="Arial"/>
              </w:rPr>
            </w:pPr>
            <w:r w:rsidRPr="00000AE8">
              <w:rPr>
                <w:rFonts w:ascii="Arial Narrow" w:hAnsi="Arial Narrow" w:cs="Arial"/>
              </w:rPr>
              <w:t>Data</w:t>
            </w:r>
          </w:p>
          <w:p w14:paraId="3DED2B25" w14:textId="77777777" w:rsidR="006C4D80" w:rsidRPr="00000AE8" w:rsidRDefault="006C4D80" w:rsidP="006C4D80">
            <w:pPr>
              <w:pStyle w:val="Stil"/>
              <w:spacing w:line="276" w:lineRule="auto"/>
              <w:jc w:val="both"/>
              <w:rPr>
                <w:rFonts w:ascii="Arial Narrow" w:hAnsi="Arial Narrow" w:cs="Arial"/>
              </w:rPr>
            </w:pPr>
          </w:p>
        </w:tc>
        <w:tc>
          <w:tcPr>
            <w:tcW w:w="1134" w:type="dxa"/>
            <w:tcBorders>
              <w:top w:val="single" w:sz="4" w:space="0" w:color="auto"/>
              <w:left w:val="nil"/>
              <w:bottom w:val="single" w:sz="4" w:space="0" w:color="auto"/>
              <w:right w:val="nil"/>
            </w:tcBorders>
            <w:shd w:val="clear" w:color="auto" w:fill="auto"/>
            <w:vAlign w:val="center"/>
          </w:tcPr>
          <w:p w14:paraId="4E9D0E78" w14:textId="77777777" w:rsidR="003F4B0B" w:rsidRPr="00000AE8" w:rsidRDefault="003F4B0B" w:rsidP="003F4B0B">
            <w:pPr>
              <w:pStyle w:val="NoSpacing"/>
              <w:jc w:val="center"/>
              <w:rPr>
                <w:rFonts w:ascii="Arial Narrow" w:hAnsi="Arial Narrow"/>
                <w:color w:val="000000"/>
                <w:sz w:val="24"/>
                <w:szCs w:val="24"/>
              </w:rPr>
            </w:pPr>
          </w:p>
        </w:tc>
        <w:tc>
          <w:tcPr>
            <w:tcW w:w="5951" w:type="dxa"/>
            <w:tcBorders>
              <w:top w:val="single" w:sz="4" w:space="0" w:color="auto"/>
              <w:left w:val="nil"/>
              <w:bottom w:val="single" w:sz="4" w:space="0" w:color="auto"/>
              <w:right w:val="nil"/>
            </w:tcBorders>
            <w:shd w:val="clear" w:color="auto" w:fill="auto"/>
          </w:tcPr>
          <w:p w14:paraId="7A40FE3D" w14:textId="77777777" w:rsidR="00DB514B" w:rsidRPr="00000AE8" w:rsidRDefault="00DB514B" w:rsidP="003F4B0B">
            <w:pPr>
              <w:pStyle w:val="NoSpacing"/>
              <w:jc w:val="both"/>
              <w:rPr>
                <w:rFonts w:ascii="Arial Narrow" w:hAnsi="Arial Narrow"/>
                <w:color w:val="000000"/>
                <w:sz w:val="24"/>
                <w:szCs w:val="24"/>
              </w:rPr>
            </w:pPr>
          </w:p>
          <w:p w14:paraId="2A665289" w14:textId="77777777" w:rsidR="003F4B0B" w:rsidRPr="00000AE8" w:rsidRDefault="003F4B0B" w:rsidP="003F4B0B">
            <w:pPr>
              <w:pStyle w:val="NoSpacing"/>
              <w:jc w:val="both"/>
              <w:rPr>
                <w:rFonts w:ascii="Arial Narrow" w:hAnsi="Arial Narrow"/>
                <w:color w:val="000000"/>
                <w:sz w:val="24"/>
                <w:szCs w:val="24"/>
              </w:rPr>
            </w:pPr>
            <w:r w:rsidRPr="00000AE8">
              <w:rPr>
                <w:rFonts w:ascii="Arial Narrow" w:hAnsi="Arial Narrow"/>
                <w:color w:val="000000"/>
                <w:sz w:val="24"/>
                <w:szCs w:val="24"/>
              </w:rPr>
              <w:t xml:space="preserve">.................................................... </w:t>
            </w:r>
          </w:p>
          <w:p w14:paraId="32792CA9" w14:textId="77777777" w:rsidR="003F4B0B" w:rsidRPr="00000AE8" w:rsidRDefault="003F4B0B" w:rsidP="003F4B0B">
            <w:pPr>
              <w:pStyle w:val="NoSpacing"/>
              <w:jc w:val="both"/>
              <w:rPr>
                <w:rFonts w:ascii="Arial Narrow" w:hAnsi="Arial Narrow"/>
                <w:color w:val="000000"/>
                <w:sz w:val="24"/>
                <w:szCs w:val="24"/>
              </w:rPr>
            </w:pPr>
            <w:r w:rsidRPr="00000AE8">
              <w:rPr>
                <w:rFonts w:ascii="Arial Narrow" w:hAnsi="Arial Narrow"/>
                <w:color w:val="000000"/>
                <w:sz w:val="24"/>
                <w:szCs w:val="24"/>
              </w:rPr>
              <w:t>(Nume, prenume)</w:t>
            </w:r>
          </w:p>
          <w:p w14:paraId="6DB30F88" w14:textId="77777777" w:rsidR="003F4B0B" w:rsidRPr="00000AE8" w:rsidRDefault="003F4B0B" w:rsidP="003F4B0B">
            <w:pPr>
              <w:pStyle w:val="NoSpacing"/>
              <w:jc w:val="both"/>
              <w:rPr>
                <w:rFonts w:ascii="Arial Narrow" w:hAnsi="Arial Narrow"/>
                <w:color w:val="000000"/>
                <w:sz w:val="24"/>
                <w:szCs w:val="24"/>
              </w:rPr>
            </w:pPr>
            <w:r w:rsidRPr="00000AE8">
              <w:rPr>
                <w:rFonts w:ascii="Arial Narrow" w:hAnsi="Arial Narrow"/>
                <w:color w:val="000000"/>
                <w:sz w:val="24"/>
                <w:szCs w:val="24"/>
              </w:rPr>
              <w:t>Funcția.........................................</w:t>
            </w:r>
          </w:p>
          <w:p w14:paraId="0967C0D5" w14:textId="77777777" w:rsidR="003F4B0B" w:rsidRPr="00000AE8" w:rsidRDefault="003F4B0B" w:rsidP="003F4B0B">
            <w:pPr>
              <w:pStyle w:val="NoSpacing"/>
              <w:jc w:val="both"/>
              <w:rPr>
                <w:rFonts w:ascii="Arial Narrow" w:hAnsi="Arial Narrow"/>
                <w:color w:val="000000"/>
                <w:sz w:val="24"/>
                <w:szCs w:val="24"/>
              </w:rPr>
            </w:pPr>
            <w:r w:rsidRPr="00000AE8">
              <w:rPr>
                <w:rFonts w:ascii="Arial Narrow" w:hAnsi="Arial Narrow"/>
                <w:color w:val="000000"/>
                <w:sz w:val="24"/>
                <w:szCs w:val="24"/>
              </w:rPr>
              <w:t>Semnătura</w:t>
            </w:r>
          </w:p>
        </w:tc>
      </w:tr>
      <w:tr w:rsidR="003F4B0B" w:rsidRPr="00823880" w14:paraId="143CDD66" w14:textId="77777777" w:rsidTr="003F4B0B">
        <w:tc>
          <w:tcPr>
            <w:tcW w:w="675" w:type="dxa"/>
            <w:tcBorders>
              <w:top w:val="single" w:sz="4" w:space="0" w:color="auto"/>
              <w:left w:val="nil"/>
              <w:bottom w:val="nil"/>
              <w:right w:val="nil"/>
            </w:tcBorders>
            <w:shd w:val="clear" w:color="auto" w:fill="auto"/>
            <w:vAlign w:val="center"/>
          </w:tcPr>
          <w:p w14:paraId="541B5418" w14:textId="77777777" w:rsidR="003F4B0B" w:rsidRPr="00000AE8" w:rsidRDefault="003F4B0B" w:rsidP="003F4B0B">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3775F728" w14:textId="77777777" w:rsidR="003F4B0B" w:rsidRPr="00000AE8" w:rsidRDefault="003F4B0B" w:rsidP="003F4B0B">
            <w:pPr>
              <w:jc w:val="both"/>
              <w:rPr>
                <w:rFonts w:ascii="Arial Narrow" w:hAnsi="Arial Narrow"/>
                <w:b/>
                <w:sz w:val="28"/>
                <w:szCs w:val="28"/>
                <w:lang w:val="ro-RO"/>
              </w:rPr>
            </w:pPr>
            <w:r w:rsidRPr="00000AE8">
              <w:rPr>
                <w:rFonts w:ascii="Arial Narrow" w:hAnsi="Arial Narrow"/>
                <w:b/>
                <w:sz w:val="28"/>
                <w:szCs w:val="28"/>
                <w:lang w:val="ro-RO"/>
              </w:rPr>
              <w:t>Notă:</w:t>
            </w:r>
          </w:p>
          <w:p w14:paraId="43979C96" w14:textId="77777777" w:rsidR="003F4B0B" w:rsidRPr="00823880" w:rsidRDefault="003F4B0B" w:rsidP="00DB514B">
            <w:pPr>
              <w:rPr>
                <w:rFonts w:ascii="Arial Narrow" w:hAnsi="Arial Narrow"/>
                <w:b/>
                <w:bCs/>
              </w:rPr>
            </w:pPr>
            <w:r w:rsidRPr="00000AE8">
              <w:rPr>
                <w:rFonts w:ascii="Arial Narrow" w:hAnsi="Arial Narrow"/>
                <w:b/>
                <w:i/>
                <w:lang w:val="ro-RO"/>
              </w:rPr>
              <w:t xml:space="preserve"> Formularul de propunere tehnică se completează pentru fiecare lot ofertat</w:t>
            </w:r>
          </w:p>
        </w:tc>
        <w:tc>
          <w:tcPr>
            <w:tcW w:w="1134" w:type="dxa"/>
            <w:tcBorders>
              <w:top w:val="single" w:sz="4" w:space="0" w:color="auto"/>
              <w:left w:val="nil"/>
              <w:bottom w:val="nil"/>
              <w:right w:val="nil"/>
            </w:tcBorders>
            <w:shd w:val="clear" w:color="auto" w:fill="auto"/>
            <w:vAlign w:val="center"/>
          </w:tcPr>
          <w:p w14:paraId="2A5F0547" w14:textId="77777777" w:rsidR="003F4B0B" w:rsidRPr="00823880" w:rsidRDefault="003F4B0B" w:rsidP="003F4B0B">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1A5A4605" w14:textId="77777777" w:rsidR="003F4B0B" w:rsidRPr="00823880" w:rsidRDefault="003F4B0B" w:rsidP="003F4B0B">
            <w:pPr>
              <w:pStyle w:val="NoSpacing"/>
              <w:jc w:val="both"/>
              <w:rPr>
                <w:rFonts w:ascii="Arial Narrow" w:hAnsi="Arial Narrow"/>
                <w:color w:val="000000"/>
                <w:sz w:val="24"/>
                <w:szCs w:val="24"/>
              </w:rPr>
            </w:pPr>
          </w:p>
        </w:tc>
      </w:tr>
    </w:tbl>
    <w:p w14:paraId="7E0652A4" w14:textId="77777777" w:rsidR="00D84A8F" w:rsidRDefault="00D84A8F" w:rsidP="00D84A8F">
      <w:pPr>
        <w:shd w:val="clear" w:color="auto" w:fill="FFFFFF"/>
        <w:spacing w:line="40" w:lineRule="atLeast"/>
        <w:rPr>
          <w:rFonts w:ascii="Arial Narrow" w:hAnsi="Arial Narrow" w:cs="Arial"/>
        </w:rPr>
      </w:pPr>
    </w:p>
    <w:p w14:paraId="539D4D72" w14:textId="77777777" w:rsidR="00A0000D" w:rsidRDefault="00A0000D" w:rsidP="00D84A8F">
      <w:pPr>
        <w:shd w:val="clear" w:color="auto" w:fill="FFFFFF"/>
        <w:spacing w:line="40" w:lineRule="atLeast"/>
        <w:rPr>
          <w:rFonts w:ascii="Arial Narrow" w:hAnsi="Arial Narrow" w:cs="Arial"/>
        </w:rPr>
      </w:pPr>
    </w:p>
    <w:p w14:paraId="54B0EF98" w14:textId="77777777" w:rsidR="00A0000D" w:rsidRDefault="00A0000D" w:rsidP="00D84A8F">
      <w:pPr>
        <w:shd w:val="clear" w:color="auto" w:fill="FFFFFF"/>
        <w:spacing w:line="40" w:lineRule="atLeast"/>
        <w:rPr>
          <w:rFonts w:ascii="Arial Narrow" w:hAnsi="Arial Narrow" w:cs="Arial"/>
        </w:rPr>
      </w:pPr>
    </w:p>
    <w:p w14:paraId="22E48A9D" w14:textId="77777777" w:rsidR="00A0000D" w:rsidRDefault="00A0000D" w:rsidP="00D84A8F">
      <w:pPr>
        <w:shd w:val="clear" w:color="auto" w:fill="FFFFFF"/>
        <w:spacing w:line="40" w:lineRule="atLeast"/>
        <w:rPr>
          <w:rFonts w:ascii="Arial Narrow" w:hAnsi="Arial Narrow" w:cs="Arial"/>
        </w:rPr>
      </w:pPr>
    </w:p>
    <w:p w14:paraId="34A66E32" w14:textId="77777777" w:rsidR="00A0000D" w:rsidRDefault="00A0000D" w:rsidP="00D84A8F">
      <w:pPr>
        <w:shd w:val="clear" w:color="auto" w:fill="FFFFFF"/>
        <w:spacing w:line="40" w:lineRule="atLeast"/>
        <w:rPr>
          <w:rFonts w:ascii="Arial Narrow" w:hAnsi="Arial Narrow" w:cs="Arial"/>
        </w:rPr>
      </w:pPr>
    </w:p>
    <w:p w14:paraId="6FDE40BD" w14:textId="77777777" w:rsidR="00A0000D" w:rsidRDefault="00A0000D" w:rsidP="00D84A8F">
      <w:pPr>
        <w:shd w:val="clear" w:color="auto" w:fill="FFFFFF"/>
        <w:spacing w:line="40" w:lineRule="atLeast"/>
        <w:rPr>
          <w:rFonts w:ascii="Arial Narrow" w:hAnsi="Arial Narrow" w:cs="Arial"/>
        </w:rPr>
      </w:pPr>
    </w:p>
    <w:p w14:paraId="3C6684ED" w14:textId="77777777" w:rsidR="00A0000D" w:rsidRDefault="00A0000D" w:rsidP="00D84A8F">
      <w:pPr>
        <w:shd w:val="clear" w:color="auto" w:fill="FFFFFF"/>
        <w:spacing w:line="40" w:lineRule="atLeast"/>
        <w:rPr>
          <w:rFonts w:ascii="Arial Narrow" w:hAnsi="Arial Narrow" w:cs="Arial"/>
        </w:rPr>
      </w:pPr>
    </w:p>
    <w:p w14:paraId="44065216" w14:textId="77777777" w:rsidR="00A0000D" w:rsidRDefault="00A0000D" w:rsidP="00D84A8F">
      <w:pPr>
        <w:shd w:val="clear" w:color="auto" w:fill="FFFFFF"/>
        <w:spacing w:line="40" w:lineRule="atLeast"/>
        <w:rPr>
          <w:rFonts w:ascii="Arial Narrow" w:hAnsi="Arial Narrow" w:cs="Arial"/>
        </w:rPr>
      </w:pPr>
    </w:p>
    <w:p w14:paraId="4187F59A" w14:textId="77777777" w:rsidR="005A5DF5" w:rsidRDefault="005A5DF5" w:rsidP="00D84A8F">
      <w:pPr>
        <w:shd w:val="clear" w:color="auto" w:fill="FFFFFF"/>
        <w:spacing w:line="40" w:lineRule="atLeast"/>
        <w:rPr>
          <w:rFonts w:ascii="Arial Narrow" w:hAnsi="Arial Narrow" w:cs="Arial"/>
        </w:rPr>
      </w:pPr>
    </w:p>
    <w:p w14:paraId="17E5E618" w14:textId="77777777" w:rsidR="005A5DF5" w:rsidRDefault="005A5DF5" w:rsidP="00D84A8F">
      <w:pPr>
        <w:shd w:val="clear" w:color="auto" w:fill="FFFFFF"/>
        <w:spacing w:line="40" w:lineRule="atLeast"/>
        <w:rPr>
          <w:rFonts w:ascii="Arial Narrow" w:hAnsi="Arial Narrow" w:cs="Arial"/>
        </w:rPr>
      </w:pPr>
    </w:p>
    <w:p w14:paraId="69B8F5B1" w14:textId="77777777" w:rsidR="00A0000D" w:rsidRDefault="00A0000D" w:rsidP="00A0000D">
      <w:pPr>
        <w:shd w:val="clear" w:color="auto" w:fill="FFFFFF"/>
        <w:spacing w:line="40" w:lineRule="atLeast"/>
        <w:jc w:val="right"/>
        <w:rPr>
          <w:rFonts w:ascii="Arial Narrow" w:hAnsi="Arial Narrow" w:cs="Arial"/>
        </w:rPr>
      </w:pPr>
      <w:r>
        <w:rPr>
          <w:rFonts w:ascii="Arial Narrow" w:hAnsi="Arial Narrow"/>
          <w:b/>
          <w:bCs/>
        </w:rPr>
        <w:t>FORMULAR 6</w:t>
      </w:r>
    </w:p>
    <w:p w14:paraId="77B6725F" w14:textId="77777777" w:rsidR="00A0000D" w:rsidRDefault="00A0000D" w:rsidP="00D84A8F">
      <w:pPr>
        <w:shd w:val="clear" w:color="auto" w:fill="FFFFFF"/>
        <w:spacing w:line="40" w:lineRule="atLeast"/>
        <w:rPr>
          <w:rFonts w:ascii="Arial Narrow" w:hAnsi="Arial Narrow" w:cs="Arial"/>
        </w:rPr>
      </w:pPr>
    </w:p>
    <w:p w14:paraId="2D4E9602" w14:textId="77777777" w:rsidR="00A0000D" w:rsidRDefault="00A0000D" w:rsidP="00D84A8F">
      <w:pPr>
        <w:shd w:val="clear" w:color="auto" w:fill="FFFFFF"/>
        <w:spacing w:line="40" w:lineRule="atLeast"/>
        <w:rPr>
          <w:rFonts w:ascii="Arial Narrow" w:hAnsi="Arial Narrow" w:cs="Arial"/>
        </w:rPr>
      </w:pPr>
    </w:p>
    <w:p w14:paraId="3ADD88FE" w14:textId="77777777" w:rsidR="00A0000D" w:rsidRDefault="00A0000D" w:rsidP="00D84A8F">
      <w:pPr>
        <w:shd w:val="clear" w:color="auto" w:fill="FFFFFF"/>
        <w:spacing w:line="40" w:lineRule="atLeast"/>
        <w:rPr>
          <w:rFonts w:ascii="Arial Narrow" w:hAnsi="Arial Narrow" w:cs="Arial"/>
        </w:rPr>
      </w:pPr>
    </w:p>
    <w:tbl>
      <w:tblPr>
        <w:tblW w:w="14899" w:type="dxa"/>
        <w:tblInd w:w="93" w:type="dxa"/>
        <w:tblLook w:val="04A0" w:firstRow="1" w:lastRow="0" w:firstColumn="1" w:lastColumn="0" w:noHBand="0" w:noVBand="1"/>
      </w:tblPr>
      <w:tblGrid>
        <w:gridCol w:w="505"/>
        <w:gridCol w:w="3470"/>
        <w:gridCol w:w="2520"/>
        <w:gridCol w:w="1884"/>
        <w:gridCol w:w="1356"/>
        <w:gridCol w:w="2046"/>
        <w:gridCol w:w="1559"/>
        <w:gridCol w:w="1559"/>
      </w:tblGrid>
      <w:tr w:rsidR="00A0000D" w:rsidRPr="00B65A75" w14:paraId="56E26FD0" w14:textId="77777777" w:rsidTr="00B82224">
        <w:trPr>
          <w:trHeight w:val="315"/>
        </w:trPr>
        <w:tc>
          <w:tcPr>
            <w:tcW w:w="505" w:type="dxa"/>
            <w:tcBorders>
              <w:top w:val="nil"/>
              <w:left w:val="nil"/>
              <w:bottom w:val="nil"/>
              <w:right w:val="nil"/>
            </w:tcBorders>
            <w:shd w:val="clear" w:color="auto" w:fill="auto"/>
            <w:noWrap/>
            <w:vAlign w:val="bottom"/>
            <w:hideMark/>
          </w:tcPr>
          <w:p w14:paraId="5FDD4FF0" w14:textId="77777777" w:rsidR="00A0000D" w:rsidRPr="00B65A75" w:rsidRDefault="00A0000D" w:rsidP="0042273F">
            <w:pPr>
              <w:rPr>
                <w:rFonts w:ascii="Arial" w:hAnsi="Arial" w:cs="Arial"/>
                <w:sz w:val="20"/>
                <w:szCs w:val="20"/>
                <w:lang w:eastAsia="ro-RO"/>
              </w:rPr>
            </w:pPr>
          </w:p>
        </w:tc>
        <w:tc>
          <w:tcPr>
            <w:tcW w:w="14394" w:type="dxa"/>
            <w:gridSpan w:val="7"/>
            <w:tcBorders>
              <w:top w:val="nil"/>
              <w:left w:val="nil"/>
              <w:bottom w:val="nil"/>
              <w:right w:val="nil"/>
            </w:tcBorders>
            <w:shd w:val="clear" w:color="auto" w:fill="auto"/>
            <w:noWrap/>
            <w:vAlign w:val="bottom"/>
            <w:hideMark/>
          </w:tcPr>
          <w:p w14:paraId="485097F5" w14:textId="77777777" w:rsidR="00A0000D" w:rsidRPr="00B65A75" w:rsidRDefault="00A0000D" w:rsidP="0042273F">
            <w:pPr>
              <w:rPr>
                <w:rFonts w:ascii="Arial" w:hAnsi="Arial" w:cs="Arial"/>
                <w:sz w:val="20"/>
                <w:szCs w:val="20"/>
                <w:lang w:eastAsia="ro-RO"/>
              </w:rPr>
            </w:pPr>
            <w:r w:rsidRPr="00B65A75">
              <w:rPr>
                <w:rFonts w:ascii="Arial Narrow" w:hAnsi="Arial Narrow" w:cs="Arial"/>
                <w:b/>
                <w:bCs/>
                <w:lang w:eastAsia="ro-RO"/>
              </w:rPr>
              <w:t>SERVICII DE PAZ</w:t>
            </w:r>
            <w:r>
              <w:rPr>
                <w:rFonts w:ascii="Arial Narrow" w:hAnsi="Arial Narrow" w:cs="Arial"/>
                <w:b/>
                <w:bCs/>
                <w:lang w:eastAsia="ro-RO"/>
              </w:rPr>
              <w:t>Ă</w:t>
            </w:r>
            <w:r w:rsidRPr="00B65A75">
              <w:rPr>
                <w:rFonts w:ascii="Arial Narrow" w:hAnsi="Arial Narrow" w:cs="Arial"/>
                <w:b/>
                <w:bCs/>
                <w:lang w:eastAsia="ro-RO"/>
              </w:rPr>
              <w:t xml:space="preserve"> PRIN MONITORIZARE </w:t>
            </w:r>
            <w:r>
              <w:rPr>
                <w:rFonts w:ascii="Arial Narrow" w:hAnsi="Arial Narrow" w:cs="Arial"/>
                <w:b/>
                <w:bCs/>
                <w:lang w:eastAsia="ro-RO"/>
              </w:rPr>
              <w:t>Ș</w:t>
            </w:r>
            <w:r w:rsidRPr="00B65A75">
              <w:rPr>
                <w:rFonts w:ascii="Arial Narrow" w:hAnsi="Arial Narrow" w:cs="Arial"/>
                <w:b/>
                <w:bCs/>
                <w:lang w:eastAsia="ro-RO"/>
              </w:rPr>
              <w:t>I INTERVEN</w:t>
            </w:r>
            <w:r>
              <w:rPr>
                <w:rFonts w:ascii="Arial Narrow" w:hAnsi="Arial Narrow" w:cs="Arial"/>
                <w:b/>
                <w:bCs/>
                <w:lang w:eastAsia="ro-RO"/>
              </w:rPr>
              <w:t>Ț</w:t>
            </w:r>
            <w:r w:rsidRPr="00B65A75">
              <w:rPr>
                <w:rFonts w:ascii="Arial Narrow" w:hAnsi="Arial Narrow" w:cs="Arial"/>
                <w:b/>
                <w:bCs/>
                <w:lang w:eastAsia="ro-RO"/>
              </w:rPr>
              <w:t>IE, SERVICII DE PAZ</w:t>
            </w:r>
            <w:r>
              <w:rPr>
                <w:rFonts w:ascii="Arial Narrow" w:hAnsi="Arial Narrow" w:cs="Arial"/>
                <w:b/>
                <w:bCs/>
                <w:lang w:eastAsia="ro-RO"/>
              </w:rPr>
              <w:t xml:space="preserve">Ă </w:t>
            </w:r>
            <w:r w:rsidRPr="00B65A75">
              <w:rPr>
                <w:rFonts w:ascii="Arial Narrow" w:hAnsi="Arial Narrow" w:cs="Arial"/>
                <w:b/>
                <w:bCs/>
                <w:lang w:eastAsia="ro-RO"/>
              </w:rPr>
              <w:t>UMAN</w:t>
            </w:r>
            <w:r>
              <w:rPr>
                <w:rFonts w:ascii="Arial Narrow" w:hAnsi="Arial Narrow" w:cs="Arial"/>
                <w:b/>
                <w:bCs/>
                <w:lang w:eastAsia="ro-RO"/>
              </w:rPr>
              <w:t>Ă</w:t>
            </w:r>
          </w:p>
        </w:tc>
      </w:tr>
      <w:tr w:rsidR="00A0000D" w:rsidRPr="00B65A75" w14:paraId="137E9258" w14:textId="77777777" w:rsidTr="00B82224">
        <w:trPr>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6849" w14:textId="77777777" w:rsidR="00A0000D" w:rsidRPr="00665040" w:rsidRDefault="00A0000D" w:rsidP="0042273F">
            <w:pPr>
              <w:jc w:val="center"/>
              <w:rPr>
                <w:rFonts w:ascii="Arial Narrow" w:hAnsi="Arial Narrow" w:cs="Arial"/>
                <w:b/>
                <w:bCs/>
                <w:lang w:eastAsia="ro-RO"/>
              </w:rPr>
            </w:pPr>
            <w:r w:rsidRPr="00665040">
              <w:rPr>
                <w:rFonts w:ascii="Arial Narrow" w:hAnsi="Arial Narrow" w:cs="Arial"/>
                <w:b/>
                <w:bCs/>
                <w:lang w:eastAsia="ro-RO"/>
              </w:rPr>
              <w:t xml:space="preserve">Nr. </w:t>
            </w:r>
            <w:proofErr w:type="spellStart"/>
            <w:r w:rsidRPr="00665040">
              <w:rPr>
                <w:rFonts w:ascii="Arial Narrow" w:hAnsi="Arial Narrow" w:cs="Arial"/>
                <w:b/>
                <w:bCs/>
                <w:lang w:eastAsia="ro-RO"/>
              </w:rPr>
              <w:t>Crt</w:t>
            </w:r>
            <w:proofErr w:type="spellEnd"/>
          </w:p>
        </w:tc>
        <w:tc>
          <w:tcPr>
            <w:tcW w:w="3470" w:type="dxa"/>
            <w:tcBorders>
              <w:top w:val="single" w:sz="4" w:space="0" w:color="auto"/>
              <w:left w:val="nil"/>
              <w:bottom w:val="single" w:sz="4" w:space="0" w:color="auto"/>
              <w:right w:val="single" w:sz="4" w:space="0" w:color="auto"/>
            </w:tcBorders>
            <w:shd w:val="clear" w:color="auto" w:fill="auto"/>
            <w:vAlign w:val="center"/>
            <w:hideMark/>
          </w:tcPr>
          <w:p w14:paraId="39F59DAC" w14:textId="77777777" w:rsidR="00A0000D" w:rsidRPr="00665040" w:rsidRDefault="00A0000D" w:rsidP="0042273F">
            <w:pPr>
              <w:jc w:val="center"/>
              <w:rPr>
                <w:rFonts w:ascii="Arial Narrow" w:hAnsi="Arial Narrow" w:cs="Arial"/>
                <w:b/>
                <w:bCs/>
                <w:lang w:eastAsia="ro-RO"/>
              </w:rPr>
            </w:pPr>
            <w:r w:rsidRPr="00665040">
              <w:rPr>
                <w:rFonts w:ascii="Arial Narrow" w:hAnsi="Arial Narrow" w:cs="Arial"/>
                <w:b/>
                <w:bCs/>
                <w:lang w:eastAsia="ro-RO"/>
              </w:rPr>
              <w:t xml:space="preserve">Lot </w:t>
            </w:r>
            <w:proofErr w:type="spellStart"/>
            <w:r w:rsidRPr="00665040">
              <w:rPr>
                <w:rFonts w:ascii="Arial Narrow" w:hAnsi="Arial Narrow" w:cs="Arial"/>
                <w:b/>
                <w:bCs/>
                <w:lang w:eastAsia="ro-RO"/>
              </w:rPr>
              <w:t>ofertat</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EAEB191"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Denumire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serviciu</w:t>
            </w:r>
            <w:proofErr w:type="spellEnd"/>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EDED89A"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Denumire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prestator</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w:t>
            </w:r>
            <w:proofErr w:type="spellEnd"/>
            <w:r w:rsidRPr="00665040">
              <w:rPr>
                <w:rFonts w:ascii="Arial Narrow" w:hAnsi="Arial Narrow" w:cs="Arial"/>
                <w:b/>
                <w:bCs/>
                <w:lang w:eastAsia="ro-RO"/>
              </w:rPr>
              <w:t xml:space="preserve"> de pa</w:t>
            </w:r>
            <w:proofErr w:type="spellStart"/>
            <w:r w:rsidRPr="00665040">
              <w:rPr>
                <w:rFonts w:ascii="Arial Narrow" w:hAnsi="Arial Narrow" w:cs="Arial"/>
                <w:b/>
                <w:bCs/>
                <w:lang w:val="en-US" w:eastAsia="ro-RO"/>
              </w:rPr>
              <w:t>ză</w:t>
            </w:r>
            <w:proofErr w:type="spellEnd"/>
            <w:r w:rsidRPr="00665040">
              <w:rPr>
                <w:rFonts w:ascii="Arial Narrow" w:hAnsi="Arial Narrow" w:cs="Arial"/>
                <w:b/>
                <w:bCs/>
                <w:lang w:val="en-US" w:eastAsia="ro-RO"/>
              </w:rPr>
              <w:t xml:space="preserve"> </w:t>
            </w:r>
            <w:proofErr w:type="spellStart"/>
            <w:r w:rsidRPr="00665040">
              <w:rPr>
                <w:rFonts w:ascii="Arial Narrow" w:hAnsi="Arial Narrow" w:cs="Arial"/>
                <w:b/>
                <w:bCs/>
                <w:lang w:val="en-US" w:eastAsia="ro-RO"/>
              </w:rPr>
              <w:t>umană</w:t>
            </w:r>
            <w:proofErr w:type="spellEnd"/>
            <w:r w:rsidRPr="00665040">
              <w:rPr>
                <w:rFonts w:ascii="Arial Narrow" w:hAnsi="Arial Narrow" w:cs="Arial"/>
                <w:b/>
                <w:bCs/>
                <w:lang w:eastAsia="ro-RO"/>
              </w:rPr>
              <w:t xml:space="preserve">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6284604"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Număr</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licență</w:t>
            </w:r>
            <w:proofErr w:type="spellEnd"/>
            <w:r w:rsidRPr="00665040">
              <w:rPr>
                <w:rFonts w:ascii="Arial Narrow" w:hAnsi="Arial Narrow" w:cs="Arial"/>
                <w:b/>
                <w:bCs/>
                <w:lang w:eastAsia="ro-RO"/>
              </w:rPr>
              <w:t xml:space="preserve"> IGP </w:t>
            </w:r>
            <w:proofErr w:type="spellStart"/>
            <w:r w:rsidRPr="00665040">
              <w:rPr>
                <w:rFonts w:ascii="Arial Narrow" w:hAnsi="Arial Narrow" w:cs="Arial"/>
                <w:b/>
                <w:bCs/>
                <w:lang w:eastAsia="ro-RO"/>
              </w:rPr>
              <w:t>pentru</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prestarea</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serviciilor</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umană</w:t>
            </w:r>
            <w:proofErr w:type="spellEnd"/>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4212D887"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Denumire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prestator</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prin</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monitorizare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și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intervenție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097B0C"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Număr</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licență</w:t>
            </w:r>
            <w:proofErr w:type="spellEnd"/>
            <w:r w:rsidRPr="00665040">
              <w:rPr>
                <w:rFonts w:ascii="Arial Narrow" w:hAnsi="Arial Narrow" w:cs="Arial"/>
                <w:b/>
                <w:bCs/>
                <w:lang w:eastAsia="ro-RO"/>
              </w:rPr>
              <w:t xml:space="preserve"> IGP </w:t>
            </w:r>
            <w:proofErr w:type="spellStart"/>
            <w:r w:rsidRPr="00665040">
              <w:rPr>
                <w:rFonts w:ascii="Arial Narrow" w:hAnsi="Arial Narrow" w:cs="Arial"/>
                <w:b/>
                <w:bCs/>
                <w:lang w:eastAsia="ro-RO"/>
              </w:rPr>
              <w:t>pentru</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prestarea</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serviciilor</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prin</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monitorizare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și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intervenție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C26A8D"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Număr</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aviz</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funcționare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dispecerat</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monitorizare</w:t>
            </w:r>
            <w:proofErr w:type="spellEnd"/>
          </w:p>
        </w:tc>
      </w:tr>
      <w:tr w:rsidR="00A0000D" w:rsidRPr="00B65A75" w14:paraId="60D5F138" w14:textId="77777777" w:rsidTr="00B82224">
        <w:trPr>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79C0FBC1" w14:textId="77777777" w:rsidR="00A0000D" w:rsidRPr="00665040" w:rsidRDefault="00A0000D" w:rsidP="0042273F">
            <w:pPr>
              <w:jc w:val="center"/>
              <w:rPr>
                <w:rFonts w:ascii="Arial Narrow" w:hAnsi="Arial Narrow" w:cs="Arial"/>
                <w:b/>
                <w:bCs/>
                <w:lang w:eastAsia="ro-RO"/>
              </w:rPr>
            </w:pPr>
            <w:r w:rsidRPr="00665040">
              <w:rPr>
                <w:rFonts w:ascii="Arial Narrow" w:hAnsi="Arial Narrow" w:cs="Arial"/>
                <w:b/>
                <w:bCs/>
                <w:lang w:eastAsia="ro-RO"/>
              </w:rPr>
              <w:t>1.</w:t>
            </w:r>
          </w:p>
        </w:tc>
        <w:tc>
          <w:tcPr>
            <w:tcW w:w="3470" w:type="dxa"/>
            <w:tcBorders>
              <w:top w:val="nil"/>
              <w:left w:val="nil"/>
              <w:bottom w:val="single" w:sz="8" w:space="0" w:color="auto"/>
              <w:right w:val="single" w:sz="8" w:space="0" w:color="auto"/>
            </w:tcBorders>
            <w:shd w:val="clear" w:color="auto" w:fill="auto"/>
            <w:vAlign w:val="center"/>
            <w:hideMark/>
          </w:tcPr>
          <w:p w14:paraId="7B870762" w14:textId="77777777" w:rsidR="00A0000D" w:rsidRPr="00665040" w:rsidRDefault="00A0000D" w:rsidP="0042273F">
            <w:pPr>
              <w:jc w:val="center"/>
              <w:rPr>
                <w:rFonts w:ascii="Arial Narrow" w:hAnsi="Arial Narrow" w:cs="Arial"/>
                <w:b/>
                <w:bCs/>
                <w:lang w:eastAsia="ro-RO"/>
              </w:rPr>
            </w:pPr>
            <w:r w:rsidRPr="00665040">
              <w:rPr>
                <w:rFonts w:ascii="Arial Narrow" w:hAnsi="Arial Narrow" w:cs="Arial"/>
                <w:b/>
                <w:bCs/>
                <w:lang w:eastAsia="ro-RO"/>
              </w:rPr>
              <w:t>ORCT ________________</w:t>
            </w:r>
            <w:r w:rsidR="00B8763C">
              <w:rPr>
                <w:rFonts w:ascii="Arial Narrow" w:hAnsi="Arial Narrow" w:cs="Arial"/>
                <w:b/>
                <w:bCs/>
                <w:lang w:eastAsia="ro-RO"/>
              </w:rPr>
              <w:t>_____</w:t>
            </w:r>
          </w:p>
        </w:tc>
        <w:tc>
          <w:tcPr>
            <w:tcW w:w="2520" w:type="dxa"/>
            <w:tcBorders>
              <w:top w:val="nil"/>
              <w:left w:val="nil"/>
              <w:bottom w:val="single" w:sz="8" w:space="0" w:color="auto"/>
              <w:right w:val="single" w:sz="8" w:space="0" w:color="auto"/>
            </w:tcBorders>
            <w:shd w:val="clear" w:color="auto" w:fill="auto"/>
            <w:hideMark/>
          </w:tcPr>
          <w:p w14:paraId="06332694" w14:textId="77777777" w:rsidR="00A0000D" w:rsidRPr="00665040" w:rsidRDefault="00A0000D" w:rsidP="0042273F">
            <w:pPr>
              <w:jc w:val="center"/>
              <w:rPr>
                <w:rFonts w:ascii="Arial Narrow" w:hAnsi="Arial Narrow" w:cs="Arial"/>
                <w:b/>
                <w:bCs/>
                <w:lang w:eastAsia="ro-RO"/>
              </w:rPr>
            </w:pPr>
            <w:proofErr w:type="spellStart"/>
            <w:r w:rsidRPr="00665040">
              <w:rPr>
                <w:rFonts w:ascii="Arial Narrow" w:hAnsi="Arial Narrow" w:cs="Arial"/>
                <w:b/>
                <w:bCs/>
                <w:lang w:eastAsia="ro-RO"/>
              </w:rPr>
              <w:t>Servicii</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prin</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monitorizare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și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intervenție</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umană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și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servicii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suplimentare</w:t>
            </w:r>
            <w:proofErr w:type="spellEnd"/>
            <w:r w:rsidRPr="00665040">
              <w:rPr>
                <w:rFonts w:ascii="Arial Narrow" w:hAnsi="Arial Narrow" w:cs="Arial"/>
                <w:b/>
                <w:bCs/>
                <w:lang w:eastAsia="ro-RO"/>
              </w:rPr>
              <w:t xml:space="preserve"> de </w:t>
            </w:r>
            <w:proofErr w:type="spellStart"/>
            <w:r w:rsidRPr="00665040">
              <w:rPr>
                <w:rFonts w:ascii="Arial Narrow" w:hAnsi="Arial Narrow" w:cs="Arial"/>
                <w:b/>
                <w:bCs/>
                <w:lang w:eastAsia="ro-RO"/>
              </w:rPr>
              <w:t>pază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umană</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în</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cazuri</w:t>
            </w:r>
            <w:proofErr w:type="spellEnd"/>
            <w:r w:rsidRPr="00665040">
              <w:rPr>
                <w:rFonts w:ascii="Arial Narrow" w:hAnsi="Arial Narrow" w:cs="Arial"/>
                <w:b/>
                <w:bCs/>
                <w:lang w:eastAsia="ro-RO"/>
              </w:rPr>
              <w:t xml:space="preserve"> </w:t>
            </w:r>
            <w:proofErr w:type="spellStart"/>
            <w:r w:rsidRPr="00665040">
              <w:rPr>
                <w:rFonts w:ascii="Arial Narrow" w:hAnsi="Arial Narrow" w:cs="Arial"/>
                <w:b/>
                <w:bCs/>
                <w:lang w:eastAsia="ro-RO"/>
              </w:rPr>
              <w:t>excepționale</w:t>
            </w:r>
            <w:proofErr w:type="spellEnd"/>
          </w:p>
          <w:p w14:paraId="735BA57F" w14:textId="77777777" w:rsidR="00A0000D" w:rsidRPr="00665040" w:rsidRDefault="00A0000D" w:rsidP="0042273F">
            <w:pPr>
              <w:jc w:val="center"/>
              <w:rPr>
                <w:rFonts w:ascii="Arial Narrow" w:hAnsi="Arial Narrow" w:cs="Arial"/>
                <w:b/>
                <w:bCs/>
                <w:lang w:eastAsia="ro-RO"/>
              </w:rPr>
            </w:pPr>
            <w:r w:rsidRPr="00665040">
              <w:rPr>
                <w:rFonts w:ascii="Arial Narrow" w:hAnsi="Arial Narrow" w:cs="Arial"/>
                <w:b/>
                <w:bCs/>
                <w:lang w:eastAsia="ro-RO"/>
              </w:rPr>
              <w:t xml:space="preserve">NOTĂ: </w:t>
            </w:r>
            <w:r w:rsidRPr="00665040">
              <w:rPr>
                <w:rFonts w:ascii="Arial Narrow" w:hAnsi="Arial Narrow" w:cs="Arial"/>
                <w:b/>
                <w:bCs/>
                <w:i/>
                <w:lang w:eastAsia="ro-RO"/>
              </w:rPr>
              <w:t>SE VOR TRECE DOAR SERVICIILE CORESPUNZĂTOARE LOTULUI OFERTAT</w:t>
            </w:r>
          </w:p>
        </w:tc>
        <w:tc>
          <w:tcPr>
            <w:tcW w:w="1884" w:type="dxa"/>
            <w:tcBorders>
              <w:top w:val="nil"/>
              <w:left w:val="single" w:sz="4" w:space="0" w:color="auto"/>
              <w:bottom w:val="single" w:sz="4" w:space="0" w:color="auto"/>
              <w:right w:val="single" w:sz="4" w:space="0" w:color="auto"/>
            </w:tcBorders>
            <w:shd w:val="clear" w:color="auto" w:fill="auto"/>
            <w:noWrap/>
            <w:vAlign w:val="bottom"/>
          </w:tcPr>
          <w:p w14:paraId="1DE90003" w14:textId="77777777" w:rsidR="00A0000D" w:rsidRPr="00665040" w:rsidRDefault="00A0000D" w:rsidP="0042273F">
            <w:pPr>
              <w:jc w:val="right"/>
              <w:rPr>
                <w:rFonts w:ascii="Arial Narrow" w:hAnsi="Arial Narrow" w:cs="Arial"/>
                <w:lang w:eastAsia="ro-RO"/>
              </w:rPr>
            </w:pPr>
          </w:p>
        </w:tc>
        <w:tc>
          <w:tcPr>
            <w:tcW w:w="1356" w:type="dxa"/>
            <w:tcBorders>
              <w:top w:val="nil"/>
              <w:left w:val="nil"/>
              <w:bottom w:val="single" w:sz="4" w:space="0" w:color="auto"/>
              <w:right w:val="single" w:sz="4" w:space="0" w:color="auto"/>
            </w:tcBorders>
            <w:shd w:val="clear" w:color="auto" w:fill="auto"/>
            <w:noWrap/>
            <w:vAlign w:val="bottom"/>
          </w:tcPr>
          <w:p w14:paraId="0EB224C5" w14:textId="77777777" w:rsidR="00A0000D" w:rsidRPr="00665040" w:rsidRDefault="00A0000D" w:rsidP="0042273F">
            <w:pPr>
              <w:jc w:val="right"/>
              <w:rPr>
                <w:rFonts w:ascii="Arial Narrow" w:hAnsi="Arial Narrow" w:cs="Arial"/>
                <w:lang w:eastAsia="ro-RO"/>
              </w:rPr>
            </w:pPr>
          </w:p>
        </w:tc>
        <w:tc>
          <w:tcPr>
            <w:tcW w:w="2046" w:type="dxa"/>
            <w:tcBorders>
              <w:top w:val="nil"/>
              <w:left w:val="nil"/>
              <w:bottom w:val="single" w:sz="4" w:space="0" w:color="auto"/>
              <w:right w:val="single" w:sz="4" w:space="0" w:color="auto"/>
            </w:tcBorders>
            <w:shd w:val="clear" w:color="auto" w:fill="auto"/>
            <w:noWrap/>
            <w:vAlign w:val="bottom"/>
          </w:tcPr>
          <w:p w14:paraId="63395D73" w14:textId="77777777" w:rsidR="00A0000D" w:rsidRPr="00665040" w:rsidRDefault="00A0000D" w:rsidP="0042273F">
            <w:pPr>
              <w:rPr>
                <w:rFonts w:ascii="Arial Narrow" w:hAnsi="Arial Narrow" w:cs="Arial"/>
                <w:lang w:eastAsia="ro-RO"/>
              </w:rPr>
            </w:pPr>
          </w:p>
        </w:tc>
        <w:tc>
          <w:tcPr>
            <w:tcW w:w="1559" w:type="dxa"/>
            <w:tcBorders>
              <w:top w:val="nil"/>
              <w:left w:val="nil"/>
              <w:bottom w:val="single" w:sz="4" w:space="0" w:color="auto"/>
              <w:right w:val="single" w:sz="4" w:space="0" w:color="auto"/>
            </w:tcBorders>
            <w:shd w:val="clear" w:color="auto" w:fill="auto"/>
            <w:noWrap/>
            <w:vAlign w:val="bottom"/>
          </w:tcPr>
          <w:p w14:paraId="2AC2F459" w14:textId="77777777" w:rsidR="00A0000D" w:rsidRPr="00665040" w:rsidRDefault="00A0000D" w:rsidP="0042273F">
            <w:pPr>
              <w:rPr>
                <w:rFonts w:ascii="Arial Narrow" w:hAnsi="Arial Narrow" w:cs="Arial"/>
                <w:lang w:eastAsia="ro-RO"/>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424BF92" w14:textId="77777777" w:rsidR="00A0000D" w:rsidRPr="00665040" w:rsidRDefault="00A0000D" w:rsidP="0042273F">
            <w:pPr>
              <w:jc w:val="right"/>
              <w:rPr>
                <w:rFonts w:ascii="Arial Narrow" w:hAnsi="Arial Narrow" w:cs="Arial"/>
                <w:lang w:eastAsia="ro-RO"/>
              </w:rPr>
            </w:pPr>
          </w:p>
        </w:tc>
      </w:tr>
    </w:tbl>
    <w:p w14:paraId="0A93DF7E" w14:textId="77777777" w:rsidR="00A0000D" w:rsidRDefault="00A0000D" w:rsidP="00D84A8F">
      <w:pPr>
        <w:shd w:val="clear" w:color="auto" w:fill="FFFFFF"/>
        <w:spacing w:line="40" w:lineRule="atLeast"/>
        <w:rPr>
          <w:rFonts w:ascii="Arial Narrow" w:hAnsi="Arial Narrow" w:cs="Arial"/>
        </w:rPr>
      </w:pPr>
    </w:p>
    <w:p w14:paraId="65F198B2" w14:textId="77777777" w:rsidR="00A0000D" w:rsidRDefault="00A0000D" w:rsidP="00D84A8F">
      <w:pPr>
        <w:shd w:val="clear" w:color="auto" w:fill="FFFFFF"/>
        <w:spacing w:line="40" w:lineRule="atLeast"/>
        <w:rPr>
          <w:rFonts w:ascii="Arial Narrow" w:hAnsi="Arial Narrow" w:cs="Arial"/>
        </w:rPr>
      </w:pPr>
    </w:p>
    <w:p w14:paraId="007BE026" w14:textId="77777777" w:rsidR="00A0000D" w:rsidRDefault="00A0000D" w:rsidP="00D84A8F">
      <w:pPr>
        <w:shd w:val="clear" w:color="auto" w:fill="FFFFFF"/>
        <w:spacing w:line="40" w:lineRule="atLeast"/>
        <w:rPr>
          <w:rFonts w:ascii="Arial Narrow" w:hAnsi="Arial Narrow" w:cs="Arial"/>
        </w:rPr>
      </w:pPr>
    </w:p>
    <w:p w14:paraId="2B52D278" w14:textId="77777777" w:rsidR="00A0000D" w:rsidRDefault="00A0000D" w:rsidP="00D84A8F">
      <w:pPr>
        <w:shd w:val="clear" w:color="auto" w:fill="FFFFFF"/>
        <w:spacing w:line="40" w:lineRule="atLeast"/>
        <w:rPr>
          <w:rFonts w:ascii="Arial Narrow" w:hAnsi="Arial Narrow" w:cs="Arial"/>
        </w:rPr>
        <w:sectPr w:rsidR="00A0000D" w:rsidSect="000930BA">
          <w:footnotePr>
            <w:pos w:val="beneathText"/>
          </w:footnotePr>
          <w:pgSz w:w="16837" w:h="11905" w:orient="landscape"/>
          <w:pgMar w:top="1134" w:right="851" w:bottom="1134" w:left="851" w:header="567" w:footer="595" w:gutter="0"/>
          <w:cols w:space="720"/>
          <w:docGrid w:linePitch="360"/>
        </w:sectPr>
      </w:pPr>
      <w:r w:rsidRPr="00B65A75">
        <w:rPr>
          <w:rFonts w:ascii="Arial Narrow" w:hAnsi="Arial Narrow"/>
          <w:b/>
          <w:lang w:val="en-US"/>
        </w:rPr>
        <w:t>NOT</w:t>
      </w:r>
      <w:r>
        <w:rPr>
          <w:rFonts w:ascii="Arial Narrow" w:hAnsi="Arial Narrow"/>
          <w:b/>
          <w:lang w:val="en-US"/>
        </w:rPr>
        <w:t>Ă</w:t>
      </w:r>
      <w:r w:rsidRPr="00B65A75">
        <w:rPr>
          <w:rFonts w:ascii="Arial Narrow" w:hAnsi="Arial Narrow"/>
          <w:b/>
          <w:lang w:val="en-US"/>
        </w:rPr>
        <w:t>: SE COMPLETEAZ</w:t>
      </w:r>
      <w:r>
        <w:rPr>
          <w:rFonts w:ascii="Arial Narrow" w:hAnsi="Arial Narrow"/>
          <w:b/>
          <w:lang w:val="en-US"/>
        </w:rPr>
        <w:t>Ă</w:t>
      </w:r>
      <w:r w:rsidRPr="00B65A75">
        <w:rPr>
          <w:rFonts w:ascii="Arial Narrow" w:hAnsi="Arial Narrow"/>
          <w:b/>
          <w:lang w:val="en-US"/>
        </w:rPr>
        <w:t xml:space="preserve"> PENTRU FIECARE LOT OFERTAT</w:t>
      </w:r>
    </w:p>
    <w:p w14:paraId="23611612" w14:textId="77777777" w:rsidR="00566154" w:rsidRDefault="00566154" w:rsidP="00566154">
      <w:pPr>
        <w:outlineLvl w:val="0"/>
        <w:rPr>
          <w:rFonts w:ascii="Arial Narrow" w:hAnsi="Arial Narrow"/>
          <w:b/>
        </w:rPr>
      </w:pPr>
    </w:p>
    <w:p w14:paraId="5E9872A9" w14:textId="77777777" w:rsidR="00D84A8F" w:rsidRPr="006D0555" w:rsidRDefault="00D84A8F" w:rsidP="00566154">
      <w:pPr>
        <w:jc w:val="right"/>
        <w:outlineLvl w:val="0"/>
        <w:rPr>
          <w:rFonts w:ascii="Arial Narrow" w:hAnsi="Arial Narrow"/>
          <w:b/>
        </w:rPr>
      </w:pPr>
      <w:r>
        <w:rPr>
          <w:rFonts w:ascii="Arial Narrow" w:hAnsi="Arial Narrow"/>
          <w:b/>
        </w:rPr>
        <w:t>F</w:t>
      </w:r>
      <w:r w:rsidRPr="006D0555">
        <w:rPr>
          <w:rFonts w:ascii="Arial Narrow" w:hAnsi="Arial Narrow"/>
          <w:b/>
        </w:rPr>
        <w:t xml:space="preserve">ORMULAR </w:t>
      </w:r>
      <w:r w:rsidR="00A0000D">
        <w:rPr>
          <w:rFonts w:ascii="Arial Narrow" w:hAnsi="Arial Narrow"/>
          <w:b/>
        </w:rPr>
        <w:t>7</w:t>
      </w:r>
    </w:p>
    <w:p w14:paraId="1973B5D8" w14:textId="77777777" w:rsidR="00D84A8F" w:rsidRDefault="00D84A8F" w:rsidP="00D84A8F">
      <w:pPr>
        <w:shd w:val="clear" w:color="auto" w:fill="FFFFFF"/>
        <w:spacing w:line="40" w:lineRule="atLeast"/>
        <w:rPr>
          <w:rFonts w:ascii="Arial Narrow" w:hAnsi="Arial Narrow" w:cs="Arial"/>
        </w:rPr>
      </w:pPr>
    </w:p>
    <w:p w14:paraId="0713E59B" w14:textId="77777777" w:rsidR="00D84A8F" w:rsidRDefault="00D84A8F" w:rsidP="00D84A8F">
      <w:pPr>
        <w:shd w:val="clear" w:color="auto" w:fill="FFFFFF"/>
        <w:spacing w:line="40" w:lineRule="atLeast"/>
        <w:rPr>
          <w:rFonts w:ascii="Arial Narrow" w:hAnsi="Arial Narrow" w:cs="Arial"/>
        </w:rPr>
      </w:pPr>
    </w:p>
    <w:p w14:paraId="215C1F63" w14:textId="77777777" w:rsidR="00D84A8F" w:rsidRPr="008E756B" w:rsidRDefault="00D84A8F" w:rsidP="00D84A8F">
      <w:pPr>
        <w:shd w:val="clear" w:color="auto" w:fill="FFFFFF"/>
        <w:spacing w:line="40" w:lineRule="atLeast"/>
        <w:rPr>
          <w:rFonts w:ascii="Arial Narrow" w:hAnsi="Arial Narrow" w:cs="Arial"/>
        </w:rPr>
      </w:pPr>
      <w:r w:rsidRPr="008E756B">
        <w:rPr>
          <w:rFonts w:ascii="Arial Narrow" w:hAnsi="Arial Narrow" w:cs="Arial"/>
        </w:rPr>
        <w:t>Operator Economic</w:t>
      </w:r>
    </w:p>
    <w:p w14:paraId="662CD5A8" w14:textId="77777777" w:rsidR="00D84A8F" w:rsidRPr="008E756B" w:rsidRDefault="00D84A8F" w:rsidP="00D84A8F">
      <w:pPr>
        <w:shd w:val="clear" w:color="auto" w:fill="FFFFFF"/>
        <w:spacing w:line="40" w:lineRule="atLeast"/>
        <w:rPr>
          <w:rFonts w:ascii="Arial Narrow" w:hAnsi="Arial Narrow" w:cs="Arial"/>
        </w:rPr>
      </w:pPr>
      <w:r w:rsidRPr="008E756B">
        <w:rPr>
          <w:rFonts w:ascii="Arial Narrow" w:hAnsi="Arial Narrow" w:cs="Arial"/>
          <w:b/>
          <w:spacing w:val="-2"/>
        </w:rPr>
        <w:t>..........................</w:t>
      </w:r>
    </w:p>
    <w:p w14:paraId="610D6CD0" w14:textId="77777777" w:rsidR="00D84A8F" w:rsidRPr="008E756B" w:rsidRDefault="00D84A8F" w:rsidP="00D84A8F">
      <w:pPr>
        <w:shd w:val="clear" w:color="auto" w:fill="FFFFFF"/>
        <w:spacing w:line="40" w:lineRule="atLeast"/>
        <w:rPr>
          <w:rFonts w:ascii="Arial Narrow" w:hAnsi="Arial Narrow" w:cs="Arial"/>
          <w:b/>
        </w:rPr>
      </w:pPr>
      <w:r w:rsidRPr="008E756B">
        <w:rPr>
          <w:rFonts w:ascii="Arial Narrow" w:hAnsi="Arial Narrow" w:cs="Arial"/>
        </w:rPr>
        <w:t>(</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ofertantului</w:t>
      </w:r>
      <w:proofErr w:type="spellEnd"/>
      <w:r w:rsidRPr="008E756B">
        <w:rPr>
          <w:rFonts w:ascii="Arial Narrow" w:hAnsi="Arial Narrow" w:cs="Arial"/>
        </w:rPr>
        <w:t xml:space="preserve">)                                          </w:t>
      </w:r>
    </w:p>
    <w:p w14:paraId="5B145F26" w14:textId="77777777" w:rsidR="00D84A8F" w:rsidRPr="008E756B" w:rsidRDefault="00D84A8F" w:rsidP="00D84A8F">
      <w:pPr>
        <w:spacing w:line="40" w:lineRule="atLeast"/>
        <w:jc w:val="center"/>
        <w:rPr>
          <w:rFonts w:ascii="Arial Narrow" w:hAnsi="Arial Narrow" w:cs="Arial"/>
          <w:b/>
        </w:rPr>
      </w:pPr>
      <w:r w:rsidRPr="008E756B">
        <w:rPr>
          <w:rFonts w:ascii="Arial Narrow" w:hAnsi="Arial Narrow" w:cs="Arial"/>
          <w:b/>
        </w:rPr>
        <w:t>ANGAJAMENT</w:t>
      </w:r>
    </w:p>
    <w:p w14:paraId="37930AC0" w14:textId="77777777" w:rsidR="00D84A8F" w:rsidRPr="008E756B" w:rsidRDefault="00D84A8F" w:rsidP="00D84A8F">
      <w:pPr>
        <w:spacing w:line="40" w:lineRule="atLeast"/>
        <w:jc w:val="center"/>
        <w:rPr>
          <w:rFonts w:ascii="Arial Narrow" w:hAnsi="Arial Narrow" w:cs="Arial"/>
          <w:b/>
        </w:rPr>
      </w:pPr>
      <w:proofErr w:type="spellStart"/>
      <w:r w:rsidRPr="008E756B">
        <w:rPr>
          <w:rFonts w:ascii="Arial Narrow" w:hAnsi="Arial Narrow" w:cs="Arial"/>
          <w:b/>
        </w:rPr>
        <w:t>privind</w:t>
      </w:r>
      <w:proofErr w:type="spellEnd"/>
      <w:r w:rsidRPr="008E756B">
        <w:rPr>
          <w:rFonts w:ascii="Arial Narrow" w:hAnsi="Arial Narrow" w:cs="Arial"/>
          <w:b/>
        </w:rPr>
        <w:t xml:space="preserve"> </w:t>
      </w:r>
      <w:proofErr w:type="spellStart"/>
      <w:r w:rsidRPr="008E756B">
        <w:rPr>
          <w:rFonts w:ascii="Arial Narrow" w:hAnsi="Arial Narrow" w:cs="Arial"/>
          <w:b/>
        </w:rPr>
        <w:t>susținerea</w:t>
      </w:r>
      <w:proofErr w:type="spellEnd"/>
      <w:r w:rsidRPr="008E756B">
        <w:rPr>
          <w:rFonts w:ascii="Arial Narrow" w:hAnsi="Arial Narrow" w:cs="Arial"/>
          <w:b/>
        </w:rPr>
        <w:t xml:space="preserve"> </w:t>
      </w:r>
      <w:proofErr w:type="spellStart"/>
      <w:r w:rsidRPr="008E756B">
        <w:rPr>
          <w:rFonts w:ascii="Arial Narrow" w:hAnsi="Arial Narrow" w:cs="Arial"/>
          <w:b/>
        </w:rPr>
        <w:t>tehnica</w:t>
      </w:r>
      <w:proofErr w:type="spellEnd"/>
      <w:r w:rsidRPr="008E756B">
        <w:rPr>
          <w:rFonts w:ascii="Arial Narrow" w:hAnsi="Arial Narrow" w:cs="Arial"/>
          <w:b/>
        </w:rPr>
        <w:t xml:space="preserve"> </w:t>
      </w:r>
      <w:proofErr w:type="spellStart"/>
      <w:r w:rsidRPr="008E756B">
        <w:rPr>
          <w:rFonts w:ascii="Arial Narrow" w:hAnsi="Arial Narrow" w:cs="Arial"/>
          <w:b/>
        </w:rPr>
        <w:t>și</w:t>
      </w:r>
      <w:proofErr w:type="spellEnd"/>
      <w:r w:rsidRPr="008E756B">
        <w:rPr>
          <w:rFonts w:ascii="Arial Narrow" w:hAnsi="Arial Narrow" w:cs="Arial"/>
          <w:b/>
        </w:rPr>
        <w:t xml:space="preserve"> </w:t>
      </w:r>
      <w:proofErr w:type="spellStart"/>
      <w:r w:rsidRPr="008E756B">
        <w:rPr>
          <w:rFonts w:ascii="Arial Narrow" w:hAnsi="Arial Narrow" w:cs="Arial"/>
          <w:b/>
        </w:rPr>
        <w:t>profesională</w:t>
      </w:r>
      <w:proofErr w:type="spellEnd"/>
    </w:p>
    <w:p w14:paraId="1F102857" w14:textId="77777777" w:rsidR="00D84A8F" w:rsidRPr="008E756B" w:rsidRDefault="00D84A8F" w:rsidP="00D84A8F">
      <w:pPr>
        <w:spacing w:line="40" w:lineRule="atLeast"/>
        <w:jc w:val="center"/>
        <w:rPr>
          <w:rFonts w:ascii="Arial Narrow" w:hAnsi="Arial Narrow" w:cs="Arial"/>
          <w:b/>
        </w:rPr>
      </w:pPr>
      <w:r w:rsidRPr="008E756B">
        <w:rPr>
          <w:rFonts w:ascii="Arial Narrow" w:hAnsi="Arial Narrow" w:cs="Arial"/>
          <w:b/>
        </w:rPr>
        <w:t xml:space="preserve">a </w:t>
      </w:r>
      <w:proofErr w:type="spellStart"/>
      <w:r w:rsidRPr="008E756B">
        <w:rPr>
          <w:rFonts w:ascii="Arial Narrow" w:hAnsi="Arial Narrow" w:cs="Arial"/>
          <w:b/>
        </w:rPr>
        <w:t>ofertantului</w:t>
      </w:r>
      <w:proofErr w:type="spellEnd"/>
      <w:r w:rsidRPr="008E756B">
        <w:rPr>
          <w:rFonts w:ascii="Arial Narrow" w:hAnsi="Arial Narrow" w:cs="Arial"/>
          <w:b/>
        </w:rPr>
        <w:t xml:space="preserve">/ </w:t>
      </w:r>
      <w:proofErr w:type="spellStart"/>
      <w:r w:rsidRPr="008E756B">
        <w:rPr>
          <w:rFonts w:ascii="Arial Narrow" w:hAnsi="Arial Narrow" w:cs="Arial"/>
          <w:b/>
        </w:rPr>
        <w:t>grupului</w:t>
      </w:r>
      <w:proofErr w:type="spellEnd"/>
      <w:r w:rsidRPr="008E756B">
        <w:rPr>
          <w:rFonts w:ascii="Arial Narrow" w:hAnsi="Arial Narrow" w:cs="Arial"/>
          <w:b/>
        </w:rPr>
        <w:t xml:space="preserve"> de </w:t>
      </w:r>
      <w:proofErr w:type="spellStart"/>
      <w:r w:rsidRPr="008E756B">
        <w:rPr>
          <w:rFonts w:ascii="Arial Narrow" w:hAnsi="Arial Narrow" w:cs="Arial"/>
          <w:b/>
        </w:rPr>
        <w:t>operatori</w:t>
      </w:r>
      <w:proofErr w:type="spellEnd"/>
      <w:r w:rsidRPr="008E756B">
        <w:rPr>
          <w:rFonts w:ascii="Arial Narrow" w:hAnsi="Arial Narrow" w:cs="Arial"/>
          <w:b/>
        </w:rPr>
        <w:t xml:space="preserve"> economici</w:t>
      </w:r>
    </w:p>
    <w:p w14:paraId="49E85B1C" w14:textId="77777777" w:rsidR="00D84A8F" w:rsidRPr="008E756B" w:rsidRDefault="00D84A8F" w:rsidP="00D84A8F">
      <w:pPr>
        <w:spacing w:line="40" w:lineRule="atLeast"/>
        <w:jc w:val="right"/>
        <w:rPr>
          <w:rFonts w:ascii="Arial Narrow" w:hAnsi="Arial Narrow" w:cs="Arial"/>
        </w:rPr>
      </w:pPr>
    </w:p>
    <w:p w14:paraId="71FC2247" w14:textId="77777777" w:rsidR="00D84A8F" w:rsidRPr="008E756B" w:rsidRDefault="00D84A8F" w:rsidP="00D84A8F">
      <w:pPr>
        <w:spacing w:line="40" w:lineRule="atLeast"/>
        <w:rPr>
          <w:rFonts w:ascii="Arial Narrow" w:hAnsi="Arial Narrow" w:cs="Arial"/>
        </w:rPr>
      </w:pPr>
      <w:proofErr w:type="spellStart"/>
      <w:r w:rsidRPr="008E756B">
        <w:rPr>
          <w:rFonts w:ascii="Arial Narrow" w:hAnsi="Arial Narrow" w:cs="Arial"/>
        </w:rPr>
        <w:t>Către</w:t>
      </w:r>
      <w:proofErr w:type="spellEnd"/>
      <w:r w:rsidRPr="008E756B">
        <w:rPr>
          <w:rFonts w:ascii="Arial Narrow" w:hAnsi="Arial Narrow" w:cs="Arial"/>
        </w:rPr>
        <w:t>: ......................................................</w:t>
      </w:r>
    </w:p>
    <w:p w14:paraId="70BBE737" w14:textId="77777777" w:rsidR="00D84A8F" w:rsidRPr="008E756B" w:rsidRDefault="00D84A8F" w:rsidP="00D84A8F">
      <w:pPr>
        <w:spacing w:line="40" w:lineRule="atLeast"/>
        <w:rPr>
          <w:rFonts w:ascii="Arial Narrow" w:hAnsi="Arial Narrow" w:cs="Arial"/>
        </w:rPr>
      </w:pPr>
      <w:r w:rsidRPr="008E756B">
        <w:rPr>
          <w:rFonts w:ascii="Arial Narrow" w:hAnsi="Arial Narrow" w:cs="Arial"/>
        </w:rPr>
        <w:t>(</w:t>
      </w:r>
      <w:proofErr w:type="spellStart"/>
      <w:r w:rsidRPr="008E756B">
        <w:rPr>
          <w:rFonts w:ascii="Arial Narrow" w:hAnsi="Arial Narrow" w:cs="Arial"/>
          <w:i/>
        </w:rPr>
        <w:t>se</w:t>
      </w:r>
      <w:proofErr w:type="spellEnd"/>
      <w:r w:rsidRPr="008E756B">
        <w:rPr>
          <w:rFonts w:ascii="Arial Narrow" w:hAnsi="Arial Narrow" w:cs="Arial"/>
          <w:i/>
        </w:rPr>
        <w:t xml:space="preserve"> </w:t>
      </w:r>
      <w:proofErr w:type="spellStart"/>
      <w:r w:rsidRPr="008E756B">
        <w:rPr>
          <w:rFonts w:ascii="Arial Narrow" w:hAnsi="Arial Narrow" w:cs="Arial"/>
          <w:i/>
        </w:rPr>
        <w:t>va</w:t>
      </w:r>
      <w:proofErr w:type="spellEnd"/>
      <w:r w:rsidRPr="008E756B">
        <w:rPr>
          <w:rFonts w:ascii="Arial Narrow" w:hAnsi="Arial Narrow" w:cs="Arial"/>
          <w:i/>
        </w:rPr>
        <w:t xml:space="preserve"> </w:t>
      </w:r>
      <w:proofErr w:type="spellStart"/>
      <w:r w:rsidRPr="008E756B">
        <w:rPr>
          <w:rFonts w:ascii="Arial Narrow" w:hAnsi="Arial Narrow" w:cs="Arial"/>
          <w:i/>
        </w:rPr>
        <w:t>completa</w:t>
      </w:r>
      <w:proofErr w:type="spellEnd"/>
      <w:r w:rsidRPr="008E756B">
        <w:rPr>
          <w:rFonts w:ascii="Arial Narrow" w:hAnsi="Arial Narrow" w:cs="Arial"/>
          <w:i/>
        </w:rPr>
        <w:t xml:space="preserve"> </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autorității</w:t>
      </w:r>
      <w:proofErr w:type="spellEnd"/>
      <w:r w:rsidRPr="008E756B">
        <w:rPr>
          <w:rFonts w:ascii="Arial Narrow" w:hAnsi="Arial Narrow" w:cs="Arial"/>
          <w:i/>
        </w:rPr>
        <w:t xml:space="preserve"> </w:t>
      </w:r>
      <w:proofErr w:type="spellStart"/>
      <w:r w:rsidRPr="008E756B">
        <w:rPr>
          <w:rFonts w:ascii="Arial Narrow" w:hAnsi="Arial Narrow" w:cs="Arial"/>
          <w:i/>
        </w:rPr>
        <w:t>contractante</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i/>
        </w:rPr>
        <w:t xml:space="preserve"> </w:t>
      </w:r>
      <w:proofErr w:type="spellStart"/>
      <w:r w:rsidRPr="008E756B">
        <w:rPr>
          <w:rFonts w:ascii="Arial Narrow" w:hAnsi="Arial Narrow" w:cs="Arial"/>
          <w:i/>
        </w:rPr>
        <w:t>adresa</w:t>
      </w:r>
      <w:proofErr w:type="spellEnd"/>
      <w:r w:rsidRPr="008E756B">
        <w:rPr>
          <w:rFonts w:ascii="Arial Narrow" w:hAnsi="Arial Narrow" w:cs="Arial"/>
          <w:i/>
        </w:rPr>
        <w:t xml:space="preserve"> </w:t>
      </w:r>
      <w:proofErr w:type="spellStart"/>
      <w:r w:rsidRPr="008E756B">
        <w:rPr>
          <w:rFonts w:ascii="Arial Narrow" w:hAnsi="Arial Narrow" w:cs="Arial"/>
          <w:i/>
        </w:rPr>
        <w:t>completă</w:t>
      </w:r>
      <w:proofErr w:type="spellEnd"/>
      <w:r w:rsidRPr="008E756B">
        <w:rPr>
          <w:rFonts w:ascii="Arial Narrow" w:hAnsi="Arial Narrow" w:cs="Arial"/>
        </w:rPr>
        <w:t>)</w:t>
      </w:r>
    </w:p>
    <w:p w14:paraId="73A218B2" w14:textId="77777777" w:rsidR="00D84A8F" w:rsidRPr="008E756B" w:rsidRDefault="00D84A8F" w:rsidP="00D84A8F">
      <w:pPr>
        <w:shd w:val="clear" w:color="auto" w:fill="FFFFFF"/>
        <w:tabs>
          <w:tab w:val="left" w:leader="dot" w:pos="7181"/>
        </w:tabs>
        <w:spacing w:line="40" w:lineRule="atLeast"/>
        <w:ind w:firstLine="1080"/>
        <w:jc w:val="both"/>
        <w:rPr>
          <w:rFonts w:ascii="Arial Narrow" w:hAnsi="Arial Narrow" w:cs="Arial"/>
          <w:i/>
        </w:rPr>
      </w:pPr>
    </w:p>
    <w:p w14:paraId="2C9A5E46" w14:textId="77777777" w:rsidR="00D84A8F" w:rsidRPr="008E756B" w:rsidRDefault="00D84A8F" w:rsidP="00D84A8F">
      <w:pPr>
        <w:shd w:val="clear" w:color="auto" w:fill="FFFFFF"/>
        <w:tabs>
          <w:tab w:val="left" w:leader="dot" w:pos="7181"/>
        </w:tabs>
        <w:spacing w:line="40" w:lineRule="atLeast"/>
        <w:jc w:val="both"/>
        <w:rPr>
          <w:rFonts w:ascii="Arial Narrow" w:hAnsi="Arial Narrow" w:cs="Arial"/>
        </w:rPr>
      </w:pPr>
      <w:r w:rsidRPr="008E756B">
        <w:rPr>
          <w:rFonts w:ascii="Arial Narrow" w:hAnsi="Arial Narrow" w:cs="Arial"/>
        </w:rPr>
        <w:t xml:space="preserve">Cu </w:t>
      </w:r>
      <w:proofErr w:type="spellStart"/>
      <w:r w:rsidRPr="008E756B">
        <w:rPr>
          <w:rFonts w:ascii="Arial Narrow" w:hAnsi="Arial Narrow" w:cs="Arial"/>
        </w:rPr>
        <w:t>privire</w:t>
      </w:r>
      <w:proofErr w:type="spellEnd"/>
      <w:r w:rsidRPr="008E756B">
        <w:rPr>
          <w:rFonts w:ascii="Arial Narrow" w:hAnsi="Arial Narrow" w:cs="Arial"/>
        </w:rPr>
        <w:t xml:space="preserve"> la </w:t>
      </w:r>
      <w:proofErr w:type="spellStart"/>
      <w:r w:rsidRPr="008E756B">
        <w:rPr>
          <w:rFonts w:ascii="Arial Narrow" w:hAnsi="Arial Narrow" w:cs="Arial"/>
        </w:rPr>
        <w:t>procedura</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atribuirea</w:t>
      </w:r>
      <w:proofErr w:type="spellEnd"/>
      <w:r w:rsidRPr="008E756B">
        <w:rPr>
          <w:rFonts w:ascii="Arial Narrow" w:hAnsi="Arial Narrow" w:cs="Arial"/>
        </w:rPr>
        <w:t xml:space="preserve"> </w:t>
      </w:r>
      <w:proofErr w:type="spellStart"/>
      <w:r w:rsidRPr="008E756B">
        <w:rPr>
          <w:rFonts w:ascii="Arial Narrow" w:hAnsi="Arial Narrow" w:cs="Arial"/>
        </w:rPr>
        <w:t>contractului</w:t>
      </w:r>
      <w:proofErr w:type="spellEnd"/>
      <w:r w:rsidRPr="008E756B">
        <w:rPr>
          <w:rFonts w:ascii="Arial Narrow" w:hAnsi="Arial Narrow" w:cs="Arial"/>
        </w:rPr>
        <w:t xml:space="preserve"> ................</w:t>
      </w:r>
      <w:r w:rsidRPr="008E756B">
        <w:rPr>
          <w:rFonts w:ascii="Arial Narrow" w:hAnsi="Arial Narrow" w:cs="Arial"/>
          <w:i/>
        </w:rPr>
        <w:t>...... (</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contractului</w:t>
      </w:r>
      <w:proofErr w:type="spellEnd"/>
      <w:r w:rsidRPr="008E756B">
        <w:rPr>
          <w:rFonts w:ascii="Arial Narrow" w:hAnsi="Arial Narrow" w:cs="Arial"/>
          <w:i/>
        </w:rPr>
        <w:t xml:space="preserve"> de </w:t>
      </w:r>
      <w:proofErr w:type="spellStart"/>
      <w:r w:rsidRPr="008E756B">
        <w:rPr>
          <w:rFonts w:ascii="Arial Narrow" w:hAnsi="Arial Narrow" w:cs="Arial"/>
          <w:i/>
        </w:rPr>
        <w:t>achiziție</w:t>
      </w:r>
      <w:proofErr w:type="spellEnd"/>
      <w:r w:rsidRPr="008E756B">
        <w:rPr>
          <w:rFonts w:ascii="Arial Narrow" w:hAnsi="Arial Narrow" w:cs="Arial"/>
          <w:i/>
        </w:rPr>
        <w:t xml:space="preserve"> </w:t>
      </w:r>
      <w:proofErr w:type="spellStart"/>
      <w:r w:rsidRPr="008E756B">
        <w:rPr>
          <w:rFonts w:ascii="Arial Narrow" w:hAnsi="Arial Narrow" w:cs="Arial"/>
          <w:i/>
        </w:rPr>
        <w:t>publică</w:t>
      </w:r>
      <w:proofErr w:type="spellEnd"/>
      <w:r w:rsidRPr="008E756B">
        <w:rPr>
          <w:rFonts w:ascii="Arial Narrow" w:hAnsi="Arial Narrow" w:cs="Arial"/>
          <w:i/>
        </w:rPr>
        <w:t>)</w:t>
      </w:r>
      <w:r w:rsidRPr="008E756B">
        <w:rPr>
          <w:rFonts w:ascii="Arial Narrow" w:hAnsi="Arial Narrow" w:cs="Arial"/>
        </w:rPr>
        <w:t xml:space="preserve">, </w:t>
      </w:r>
      <w:proofErr w:type="spellStart"/>
      <w:r w:rsidRPr="008E756B">
        <w:rPr>
          <w:rFonts w:ascii="Arial Narrow" w:hAnsi="Arial Narrow" w:cs="Arial"/>
        </w:rPr>
        <w:t>noi</w:t>
      </w:r>
      <w:proofErr w:type="spellEnd"/>
      <w:r w:rsidRPr="008E756B">
        <w:rPr>
          <w:rFonts w:ascii="Arial Narrow" w:hAnsi="Arial Narrow" w:cs="Arial"/>
        </w:rPr>
        <w:t xml:space="preserve"> ............. </w:t>
      </w:r>
      <w:r w:rsidRPr="008E756B">
        <w:rPr>
          <w:rFonts w:ascii="Arial Narrow" w:hAnsi="Arial Narrow" w:cs="Arial"/>
          <w:i/>
        </w:rPr>
        <w:t>(</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terțului</w:t>
      </w:r>
      <w:proofErr w:type="spellEnd"/>
      <w:r w:rsidRPr="008E756B">
        <w:rPr>
          <w:rFonts w:ascii="Arial Narrow" w:hAnsi="Arial Narrow" w:cs="Arial"/>
          <w:i/>
        </w:rPr>
        <w:t xml:space="preserve"> </w:t>
      </w:r>
      <w:proofErr w:type="spellStart"/>
      <w:r w:rsidRPr="008E756B">
        <w:rPr>
          <w:rFonts w:ascii="Arial Narrow" w:hAnsi="Arial Narrow" w:cs="Arial"/>
          <w:i/>
        </w:rPr>
        <w:t>susținător</w:t>
      </w:r>
      <w:proofErr w:type="spellEnd"/>
      <w:r w:rsidRPr="008E756B">
        <w:rPr>
          <w:rFonts w:ascii="Arial Narrow" w:hAnsi="Arial Narrow" w:cs="Arial"/>
          <w:i/>
        </w:rPr>
        <w:t xml:space="preserve"> </w:t>
      </w:r>
      <w:proofErr w:type="spellStart"/>
      <w:r w:rsidRPr="008E756B">
        <w:rPr>
          <w:rFonts w:ascii="Arial Narrow" w:hAnsi="Arial Narrow" w:cs="Arial"/>
          <w:i/>
        </w:rPr>
        <w:t>tehnic</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i/>
        </w:rPr>
        <w:t xml:space="preserve"> </w:t>
      </w:r>
      <w:proofErr w:type="spellStart"/>
      <w:r w:rsidRPr="008E756B">
        <w:rPr>
          <w:rFonts w:ascii="Arial Narrow" w:hAnsi="Arial Narrow" w:cs="Arial"/>
          <w:i/>
        </w:rPr>
        <w:t>profesional</w:t>
      </w:r>
      <w:proofErr w:type="spellEnd"/>
      <w:r w:rsidRPr="008E756B">
        <w:rPr>
          <w:rFonts w:ascii="Arial Narrow" w:hAnsi="Arial Narrow" w:cs="Arial"/>
        </w:rPr>
        <w:t xml:space="preserve">), </w:t>
      </w:r>
      <w:proofErr w:type="spellStart"/>
      <w:r w:rsidRPr="008E756B">
        <w:rPr>
          <w:rFonts w:ascii="Arial Narrow" w:hAnsi="Arial Narrow" w:cs="Arial"/>
        </w:rPr>
        <w:t>având</w:t>
      </w:r>
      <w:proofErr w:type="spellEnd"/>
      <w:r w:rsidRPr="008E756B">
        <w:rPr>
          <w:rFonts w:ascii="Arial Narrow" w:hAnsi="Arial Narrow" w:cs="Arial"/>
        </w:rPr>
        <w:t xml:space="preserve"> </w:t>
      </w:r>
      <w:proofErr w:type="spellStart"/>
      <w:r w:rsidRPr="008E756B">
        <w:rPr>
          <w:rFonts w:ascii="Arial Narrow" w:hAnsi="Arial Narrow" w:cs="Arial"/>
        </w:rPr>
        <w:t>sediul</w:t>
      </w:r>
      <w:proofErr w:type="spellEnd"/>
      <w:r w:rsidRPr="008E756B">
        <w:rPr>
          <w:rFonts w:ascii="Arial Narrow" w:hAnsi="Arial Narrow" w:cs="Arial"/>
        </w:rPr>
        <w:t xml:space="preserve"> </w:t>
      </w:r>
      <w:proofErr w:type="spellStart"/>
      <w:r w:rsidRPr="008E756B">
        <w:rPr>
          <w:rFonts w:ascii="Arial Narrow" w:hAnsi="Arial Narrow" w:cs="Arial"/>
        </w:rPr>
        <w:t>înregistrat</w:t>
      </w:r>
      <w:proofErr w:type="spellEnd"/>
      <w:r w:rsidRPr="008E756B">
        <w:rPr>
          <w:rFonts w:ascii="Arial Narrow" w:hAnsi="Arial Narrow" w:cs="Arial"/>
        </w:rPr>
        <w:t xml:space="preserve"> la .......... .............</w:t>
      </w:r>
      <w:r w:rsidRPr="008E756B">
        <w:rPr>
          <w:rFonts w:ascii="Arial Narrow" w:hAnsi="Arial Narrow" w:cs="Arial"/>
          <w:i/>
        </w:rPr>
        <w:t>(</w:t>
      </w:r>
      <w:proofErr w:type="spellStart"/>
      <w:r w:rsidRPr="008E756B">
        <w:rPr>
          <w:rFonts w:ascii="Arial Narrow" w:hAnsi="Arial Narrow" w:cs="Arial"/>
          <w:i/>
        </w:rPr>
        <w:t>adresa</w:t>
      </w:r>
      <w:proofErr w:type="spellEnd"/>
      <w:r w:rsidRPr="008E756B">
        <w:rPr>
          <w:rFonts w:ascii="Arial Narrow" w:hAnsi="Arial Narrow" w:cs="Arial"/>
          <w:i/>
        </w:rPr>
        <w:t xml:space="preserve"> </w:t>
      </w:r>
      <w:proofErr w:type="spellStart"/>
      <w:r w:rsidRPr="008E756B">
        <w:rPr>
          <w:rFonts w:ascii="Arial Narrow" w:hAnsi="Arial Narrow" w:cs="Arial"/>
          <w:i/>
        </w:rPr>
        <w:t>terțului</w:t>
      </w:r>
      <w:proofErr w:type="spellEnd"/>
      <w:r w:rsidRPr="008E756B">
        <w:rPr>
          <w:rFonts w:ascii="Arial Narrow" w:hAnsi="Arial Narrow" w:cs="Arial"/>
          <w:i/>
        </w:rPr>
        <w:t xml:space="preserve"> </w:t>
      </w:r>
      <w:proofErr w:type="spellStart"/>
      <w:r w:rsidRPr="008E756B">
        <w:rPr>
          <w:rFonts w:ascii="Arial Narrow" w:hAnsi="Arial Narrow" w:cs="Arial"/>
          <w:i/>
        </w:rPr>
        <w:t>susținător</w:t>
      </w:r>
      <w:proofErr w:type="spellEnd"/>
      <w:r w:rsidRPr="008E756B">
        <w:rPr>
          <w:rFonts w:ascii="Arial Narrow" w:hAnsi="Arial Narrow" w:cs="Arial"/>
          <w:i/>
        </w:rPr>
        <w:t xml:space="preserve"> </w:t>
      </w:r>
      <w:proofErr w:type="spellStart"/>
      <w:r w:rsidRPr="008E756B">
        <w:rPr>
          <w:rFonts w:ascii="Arial Narrow" w:hAnsi="Arial Narrow" w:cs="Arial"/>
          <w:i/>
        </w:rPr>
        <w:t>tehnic</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i/>
        </w:rPr>
        <w:t xml:space="preserve"> </w:t>
      </w:r>
      <w:proofErr w:type="spellStart"/>
      <w:r w:rsidRPr="008E756B">
        <w:rPr>
          <w:rFonts w:ascii="Arial Narrow" w:hAnsi="Arial Narrow" w:cs="Arial"/>
          <w:i/>
        </w:rPr>
        <w:t>profesional</w:t>
      </w:r>
      <w:proofErr w:type="spellEnd"/>
      <w:r w:rsidRPr="008E756B">
        <w:rPr>
          <w:rFonts w:ascii="Arial Narrow" w:hAnsi="Arial Narrow" w:cs="Arial"/>
          <w:i/>
        </w:rPr>
        <w:t>)</w:t>
      </w:r>
      <w:r w:rsidRPr="008E756B">
        <w:rPr>
          <w:rFonts w:ascii="Arial Narrow" w:hAnsi="Arial Narrow" w:cs="Arial"/>
        </w:rPr>
        <w:t xml:space="preserve">, ne </w:t>
      </w:r>
      <w:proofErr w:type="spellStart"/>
      <w:r w:rsidRPr="008E756B">
        <w:rPr>
          <w:rFonts w:ascii="Arial Narrow" w:hAnsi="Arial Narrow" w:cs="Arial"/>
        </w:rPr>
        <w:t>obligăm</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mod </w:t>
      </w:r>
      <w:proofErr w:type="spellStart"/>
      <w:r w:rsidRPr="008E756B">
        <w:rPr>
          <w:rFonts w:ascii="Arial Narrow" w:hAnsi="Arial Narrow" w:cs="Arial"/>
        </w:rPr>
        <w:t>ferm</w:t>
      </w:r>
      <w:proofErr w:type="spellEnd"/>
      <w:r w:rsidRPr="008E756B">
        <w:rPr>
          <w:rFonts w:ascii="Arial Narrow" w:hAnsi="Arial Narrow" w:cs="Arial"/>
        </w:rPr>
        <w:t xml:space="preserve">, </w:t>
      </w:r>
      <w:proofErr w:type="spellStart"/>
      <w:r w:rsidRPr="008E756B">
        <w:rPr>
          <w:rFonts w:ascii="Arial Narrow" w:hAnsi="Arial Narrow" w:cs="Arial"/>
        </w:rPr>
        <w:t>necondiționat</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irevocabil</w:t>
      </w:r>
      <w:proofErr w:type="spellEnd"/>
      <w:r w:rsidRPr="008E756B">
        <w:rPr>
          <w:rFonts w:ascii="Arial Narrow" w:hAnsi="Arial Narrow" w:cs="Arial"/>
        </w:rPr>
        <w:t xml:space="preserve">, </w:t>
      </w:r>
      <w:proofErr w:type="spellStart"/>
      <w:r w:rsidRPr="008E756B">
        <w:rPr>
          <w:rFonts w:ascii="Arial Narrow" w:hAnsi="Arial Narrow" w:cs="Arial"/>
        </w:rPr>
        <w:t>să</w:t>
      </w:r>
      <w:proofErr w:type="spellEnd"/>
      <w:r w:rsidRPr="008E756B">
        <w:rPr>
          <w:rFonts w:ascii="Arial Narrow" w:hAnsi="Arial Narrow" w:cs="Arial"/>
        </w:rPr>
        <w:t xml:space="preserve"> </w:t>
      </w:r>
      <w:proofErr w:type="spellStart"/>
      <w:r w:rsidRPr="008E756B">
        <w:rPr>
          <w:rFonts w:ascii="Arial Narrow" w:hAnsi="Arial Narrow" w:cs="Arial"/>
        </w:rPr>
        <w:t>punem</w:t>
      </w:r>
      <w:proofErr w:type="spellEnd"/>
      <w:r w:rsidRPr="008E756B">
        <w:rPr>
          <w:rFonts w:ascii="Arial Narrow" w:hAnsi="Arial Narrow" w:cs="Arial"/>
        </w:rPr>
        <w:t xml:space="preserve"> la </w:t>
      </w:r>
      <w:proofErr w:type="spellStart"/>
      <w:r w:rsidRPr="008E756B">
        <w:rPr>
          <w:rFonts w:ascii="Arial Narrow" w:hAnsi="Arial Narrow" w:cs="Arial"/>
        </w:rPr>
        <w:t>dispoziția</w:t>
      </w:r>
      <w:proofErr w:type="spellEnd"/>
      <w:r w:rsidRPr="008E756B">
        <w:rPr>
          <w:rFonts w:ascii="Arial Narrow" w:hAnsi="Arial Narrow" w:cs="Arial"/>
        </w:rPr>
        <w:t xml:space="preserve"> .............. (</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ofertantului</w:t>
      </w:r>
      <w:proofErr w:type="spellEnd"/>
      <w:r w:rsidRPr="008E756B">
        <w:rPr>
          <w:rFonts w:ascii="Arial Narrow" w:hAnsi="Arial Narrow" w:cs="Arial"/>
          <w:i/>
        </w:rPr>
        <w:t>/</w:t>
      </w:r>
      <w:proofErr w:type="spellStart"/>
      <w:r w:rsidRPr="008E756B">
        <w:rPr>
          <w:rFonts w:ascii="Arial Narrow" w:hAnsi="Arial Narrow" w:cs="Arial"/>
          <w:i/>
        </w:rPr>
        <w:t>grupului</w:t>
      </w:r>
      <w:proofErr w:type="spellEnd"/>
      <w:r w:rsidRPr="008E756B">
        <w:rPr>
          <w:rFonts w:ascii="Arial Narrow" w:hAnsi="Arial Narrow" w:cs="Arial"/>
          <w:i/>
        </w:rPr>
        <w:t xml:space="preserve"> de </w:t>
      </w:r>
      <w:proofErr w:type="spellStart"/>
      <w:r w:rsidRPr="008E756B">
        <w:rPr>
          <w:rFonts w:ascii="Arial Narrow" w:hAnsi="Arial Narrow" w:cs="Arial"/>
          <w:i/>
        </w:rPr>
        <w:t>operatori</w:t>
      </w:r>
      <w:proofErr w:type="spellEnd"/>
      <w:r w:rsidRPr="008E756B">
        <w:rPr>
          <w:rFonts w:ascii="Arial Narrow" w:hAnsi="Arial Narrow" w:cs="Arial"/>
          <w:i/>
        </w:rPr>
        <w:t xml:space="preserve"> economici)</w:t>
      </w:r>
      <w:r w:rsidRPr="008E756B">
        <w:rPr>
          <w:rFonts w:ascii="Arial Narrow" w:hAnsi="Arial Narrow" w:cs="Arial"/>
        </w:rPr>
        <w:t xml:space="preserve"> </w:t>
      </w:r>
      <w:proofErr w:type="spellStart"/>
      <w:r w:rsidRPr="008E756B">
        <w:rPr>
          <w:rFonts w:ascii="Arial Narrow" w:hAnsi="Arial Narrow" w:cs="Arial"/>
        </w:rPr>
        <w:t>toate</w:t>
      </w:r>
      <w:proofErr w:type="spellEnd"/>
      <w:r w:rsidRPr="008E756B">
        <w:rPr>
          <w:rFonts w:ascii="Arial Narrow" w:hAnsi="Arial Narrow" w:cs="Arial"/>
        </w:rPr>
        <w:t xml:space="preserve"> </w:t>
      </w:r>
      <w:proofErr w:type="spellStart"/>
      <w:r w:rsidRPr="008E756B">
        <w:rPr>
          <w:rFonts w:ascii="Arial Narrow" w:hAnsi="Arial Narrow" w:cs="Arial"/>
        </w:rPr>
        <w:t>resursele</w:t>
      </w:r>
      <w:proofErr w:type="spellEnd"/>
      <w:r w:rsidRPr="008E756B">
        <w:rPr>
          <w:rFonts w:ascii="Arial Narrow" w:hAnsi="Arial Narrow" w:cs="Arial"/>
        </w:rPr>
        <w:t xml:space="preserve"> </w:t>
      </w:r>
      <w:proofErr w:type="spellStart"/>
      <w:r w:rsidRPr="008E756B">
        <w:rPr>
          <w:rFonts w:ascii="Arial Narrow" w:hAnsi="Arial Narrow" w:cs="Arial"/>
        </w:rPr>
        <w:t>tehnice</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profesionale</w:t>
      </w:r>
      <w:proofErr w:type="spellEnd"/>
      <w:r w:rsidRPr="008E756B">
        <w:rPr>
          <w:rFonts w:ascii="Arial Narrow" w:hAnsi="Arial Narrow" w:cs="Arial"/>
        </w:rPr>
        <w:t xml:space="preserve"> </w:t>
      </w:r>
      <w:proofErr w:type="spellStart"/>
      <w:r w:rsidRPr="008E756B">
        <w:rPr>
          <w:rFonts w:ascii="Arial Narrow" w:hAnsi="Arial Narrow" w:cs="Arial"/>
        </w:rPr>
        <w:t>necesare</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îndeplinirea</w:t>
      </w:r>
      <w:proofErr w:type="spellEnd"/>
      <w:r w:rsidRPr="008E756B">
        <w:rPr>
          <w:rFonts w:ascii="Arial Narrow" w:hAnsi="Arial Narrow" w:cs="Arial"/>
        </w:rPr>
        <w:t xml:space="preserve"> </w:t>
      </w:r>
      <w:proofErr w:type="spellStart"/>
      <w:r w:rsidRPr="008E756B">
        <w:rPr>
          <w:rFonts w:ascii="Arial Narrow" w:hAnsi="Arial Narrow" w:cs="Arial"/>
        </w:rPr>
        <w:t>integrală</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la termen a </w:t>
      </w:r>
      <w:proofErr w:type="spellStart"/>
      <w:r w:rsidRPr="008E756B">
        <w:rPr>
          <w:rFonts w:ascii="Arial Narrow" w:hAnsi="Arial Narrow" w:cs="Arial"/>
        </w:rPr>
        <w:t>tuturor</w:t>
      </w:r>
      <w:proofErr w:type="spellEnd"/>
      <w:r w:rsidRPr="008E756B">
        <w:rPr>
          <w:rFonts w:ascii="Arial Narrow" w:hAnsi="Arial Narrow" w:cs="Arial"/>
        </w:rPr>
        <w:t xml:space="preserve"> </w:t>
      </w:r>
      <w:proofErr w:type="spellStart"/>
      <w:r w:rsidRPr="008E756B">
        <w:rPr>
          <w:rFonts w:ascii="Arial Narrow" w:hAnsi="Arial Narrow" w:cs="Arial"/>
        </w:rPr>
        <w:t>obligațiilor</w:t>
      </w:r>
      <w:proofErr w:type="spellEnd"/>
      <w:r w:rsidRPr="008E756B">
        <w:rPr>
          <w:rFonts w:ascii="Arial Narrow" w:hAnsi="Arial Narrow" w:cs="Arial"/>
        </w:rPr>
        <w:t xml:space="preserve"> </w:t>
      </w:r>
      <w:proofErr w:type="spellStart"/>
      <w:r w:rsidRPr="008E756B">
        <w:rPr>
          <w:rFonts w:ascii="Arial Narrow" w:hAnsi="Arial Narrow" w:cs="Arial"/>
        </w:rPr>
        <w:t>asumate</w:t>
      </w:r>
      <w:proofErr w:type="spellEnd"/>
      <w:r w:rsidRPr="008E756B">
        <w:rPr>
          <w:rFonts w:ascii="Arial Narrow" w:hAnsi="Arial Narrow" w:cs="Arial"/>
        </w:rPr>
        <w:t xml:space="preserve"> de </w:t>
      </w:r>
      <w:proofErr w:type="spellStart"/>
      <w:r w:rsidRPr="008E756B">
        <w:rPr>
          <w:rFonts w:ascii="Arial Narrow" w:hAnsi="Arial Narrow" w:cs="Arial"/>
        </w:rPr>
        <w:t>acesta</w:t>
      </w:r>
      <w:proofErr w:type="spellEnd"/>
      <w:r w:rsidRPr="008E756B">
        <w:rPr>
          <w:rFonts w:ascii="Arial Narrow" w:hAnsi="Arial Narrow" w:cs="Arial"/>
        </w:rPr>
        <w:t>/</w:t>
      </w:r>
      <w:proofErr w:type="spellStart"/>
      <w:r w:rsidRPr="008E756B">
        <w:rPr>
          <w:rFonts w:ascii="Arial Narrow" w:hAnsi="Arial Narrow" w:cs="Arial"/>
        </w:rPr>
        <w:t>aceștia</w:t>
      </w:r>
      <w:proofErr w:type="spellEnd"/>
      <w:r w:rsidRPr="008E756B">
        <w:rPr>
          <w:rFonts w:ascii="Arial Narrow" w:hAnsi="Arial Narrow" w:cs="Arial"/>
        </w:rPr>
        <w:t xml:space="preserve">, conform </w:t>
      </w:r>
      <w:proofErr w:type="spellStart"/>
      <w:r w:rsidRPr="008E756B">
        <w:rPr>
          <w:rFonts w:ascii="Arial Narrow" w:hAnsi="Arial Narrow" w:cs="Arial"/>
        </w:rPr>
        <w:t>ofertei</w:t>
      </w:r>
      <w:proofErr w:type="spellEnd"/>
      <w:r w:rsidRPr="008E756B">
        <w:rPr>
          <w:rFonts w:ascii="Arial Narrow" w:hAnsi="Arial Narrow" w:cs="Arial"/>
        </w:rPr>
        <w:t xml:space="preserve"> </w:t>
      </w:r>
      <w:proofErr w:type="spellStart"/>
      <w:r w:rsidRPr="008E756B">
        <w:rPr>
          <w:rFonts w:ascii="Arial Narrow" w:hAnsi="Arial Narrow" w:cs="Arial"/>
        </w:rPr>
        <w:t>prezentate</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contractului</w:t>
      </w:r>
      <w:proofErr w:type="spellEnd"/>
      <w:r w:rsidRPr="008E756B">
        <w:rPr>
          <w:rFonts w:ascii="Arial Narrow" w:hAnsi="Arial Narrow" w:cs="Arial"/>
        </w:rPr>
        <w:t xml:space="preserve"> de </w:t>
      </w:r>
      <w:proofErr w:type="spellStart"/>
      <w:r w:rsidRPr="008E756B">
        <w:rPr>
          <w:rFonts w:ascii="Arial Narrow" w:hAnsi="Arial Narrow" w:cs="Arial"/>
        </w:rPr>
        <w:t>achiziție</w:t>
      </w:r>
      <w:proofErr w:type="spellEnd"/>
      <w:r w:rsidRPr="008E756B">
        <w:rPr>
          <w:rFonts w:ascii="Arial Narrow" w:hAnsi="Arial Narrow" w:cs="Arial"/>
        </w:rPr>
        <w:t xml:space="preserve"> </w:t>
      </w:r>
      <w:proofErr w:type="spellStart"/>
      <w:r w:rsidRPr="008E756B">
        <w:rPr>
          <w:rFonts w:ascii="Arial Narrow" w:hAnsi="Arial Narrow" w:cs="Arial"/>
        </w:rPr>
        <w:t>publică</w:t>
      </w:r>
      <w:proofErr w:type="spellEnd"/>
      <w:r w:rsidRPr="008E756B">
        <w:rPr>
          <w:rFonts w:ascii="Arial Narrow" w:hAnsi="Arial Narrow" w:cs="Arial"/>
        </w:rPr>
        <w:t xml:space="preserve"> </w:t>
      </w:r>
      <w:proofErr w:type="spellStart"/>
      <w:r w:rsidRPr="008E756B">
        <w:rPr>
          <w:rFonts w:ascii="Arial Narrow" w:hAnsi="Arial Narrow" w:cs="Arial"/>
        </w:rPr>
        <w:t>ce</w:t>
      </w:r>
      <w:proofErr w:type="spellEnd"/>
      <w:r w:rsidRPr="008E756B">
        <w:rPr>
          <w:rFonts w:ascii="Arial Narrow" w:hAnsi="Arial Narrow" w:cs="Arial"/>
        </w:rPr>
        <w:t xml:space="preserve"> </w:t>
      </w:r>
      <w:proofErr w:type="spellStart"/>
      <w:r w:rsidRPr="008E756B">
        <w:rPr>
          <w:rFonts w:ascii="Arial Narrow" w:hAnsi="Arial Narrow" w:cs="Arial"/>
        </w:rPr>
        <w:t>urmează</w:t>
      </w:r>
      <w:proofErr w:type="spellEnd"/>
      <w:r w:rsidRPr="008E756B">
        <w:rPr>
          <w:rFonts w:ascii="Arial Narrow" w:hAnsi="Arial Narrow" w:cs="Arial"/>
        </w:rPr>
        <w:t xml:space="preserve"> a fi </w:t>
      </w:r>
      <w:proofErr w:type="spellStart"/>
      <w:r w:rsidRPr="008E756B">
        <w:rPr>
          <w:rFonts w:ascii="Arial Narrow" w:hAnsi="Arial Narrow" w:cs="Arial"/>
        </w:rPr>
        <w:t>încheiat</w:t>
      </w:r>
      <w:proofErr w:type="spellEnd"/>
      <w:r w:rsidRPr="008E756B">
        <w:rPr>
          <w:rFonts w:ascii="Arial Narrow" w:hAnsi="Arial Narrow" w:cs="Arial"/>
        </w:rPr>
        <w:t xml:space="preserve"> </w:t>
      </w:r>
      <w:proofErr w:type="spellStart"/>
      <w:r w:rsidRPr="008E756B">
        <w:rPr>
          <w:rFonts w:ascii="Arial Narrow" w:hAnsi="Arial Narrow" w:cs="Arial"/>
        </w:rPr>
        <w:t>între</w:t>
      </w:r>
      <w:proofErr w:type="spellEnd"/>
      <w:r w:rsidRPr="008E756B">
        <w:rPr>
          <w:rFonts w:ascii="Arial Narrow" w:hAnsi="Arial Narrow" w:cs="Arial"/>
        </w:rPr>
        <w:t xml:space="preserve"> </w:t>
      </w:r>
      <w:proofErr w:type="spellStart"/>
      <w:r w:rsidRPr="008E756B">
        <w:rPr>
          <w:rFonts w:ascii="Arial Narrow" w:hAnsi="Arial Narrow" w:cs="Arial"/>
        </w:rPr>
        <w:t>ofertant</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autoritatea</w:t>
      </w:r>
      <w:proofErr w:type="spellEnd"/>
      <w:r w:rsidRPr="008E756B">
        <w:rPr>
          <w:rFonts w:ascii="Arial Narrow" w:hAnsi="Arial Narrow" w:cs="Arial"/>
        </w:rPr>
        <w:t xml:space="preserve"> </w:t>
      </w:r>
      <w:proofErr w:type="spellStart"/>
      <w:r w:rsidRPr="008E756B">
        <w:rPr>
          <w:rFonts w:ascii="Arial Narrow" w:hAnsi="Arial Narrow" w:cs="Arial"/>
        </w:rPr>
        <w:t>contractantă</w:t>
      </w:r>
      <w:proofErr w:type="spellEnd"/>
      <w:r w:rsidRPr="008E756B">
        <w:rPr>
          <w:rFonts w:ascii="Arial Narrow" w:hAnsi="Arial Narrow" w:cs="Arial"/>
        </w:rPr>
        <w:t>.</w:t>
      </w:r>
    </w:p>
    <w:p w14:paraId="391F75C7" w14:textId="77777777" w:rsidR="00D84A8F" w:rsidRPr="008E756B" w:rsidRDefault="00D84A8F" w:rsidP="00D84A8F">
      <w:pPr>
        <w:shd w:val="clear" w:color="auto" w:fill="FFFFFF"/>
        <w:tabs>
          <w:tab w:val="left" w:leader="dot" w:pos="7181"/>
        </w:tabs>
        <w:spacing w:line="40" w:lineRule="atLeast"/>
        <w:jc w:val="both"/>
        <w:rPr>
          <w:rFonts w:ascii="Arial Narrow" w:hAnsi="Arial Narrow" w:cs="Arial"/>
        </w:rPr>
      </w:pPr>
      <w:proofErr w:type="spellStart"/>
      <w:r w:rsidRPr="008E756B">
        <w:rPr>
          <w:rFonts w:ascii="Arial Narrow" w:hAnsi="Arial Narrow" w:cs="Arial"/>
        </w:rPr>
        <w:t>Acordarea</w:t>
      </w:r>
      <w:proofErr w:type="spellEnd"/>
      <w:r w:rsidRPr="008E756B">
        <w:rPr>
          <w:rFonts w:ascii="Arial Narrow" w:hAnsi="Arial Narrow" w:cs="Arial"/>
        </w:rPr>
        <w:t xml:space="preserve"> </w:t>
      </w:r>
      <w:proofErr w:type="spellStart"/>
      <w:r w:rsidRPr="008E756B">
        <w:rPr>
          <w:rFonts w:ascii="Arial Narrow" w:hAnsi="Arial Narrow" w:cs="Arial"/>
        </w:rPr>
        <w:t>susținerii</w:t>
      </w:r>
      <w:proofErr w:type="spellEnd"/>
      <w:r w:rsidRPr="008E756B">
        <w:rPr>
          <w:rFonts w:ascii="Arial Narrow" w:hAnsi="Arial Narrow" w:cs="Arial"/>
        </w:rPr>
        <w:t xml:space="preserve"> </w:t>
      </w:r>
      <w:proofErr w:type="spellStart"/>
      <w:r w:rsidRPr="008E756B">
        <w:rPr>
          <w:rFonts w:ascii="Arial Narrow" w:hAnsi="Arial Narrow" w:cs="Arial"/>
        </w:rPr>
        <w:t>tehnice</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profesionale</w:t>
      </w:r>
      <w:proofErr w:type="spellEnd"/>
      <w:r w:rsidRPr="008E756B">
        <w:rPr>
          <w:rFonts w:ascii="Arial Narrow" w:hAnsi="Arial Narrow" w:cs="Arial"/>
        </w:rPr>
        <w:t xml:space="preserve"> nu </w:t>
      </w:r>
      <w:proofErr w:type="spellStart"/>
      <w:r w:rsidRPr="008E756B">
        <w:rPr>
          <w:rFonts w:ascii="Arial Narrow" w:hAnsi="Arial Narrow" w:cs="Arial"/>
        </w:rPr>
        <w:t>implică</w:t>
      </w:r>
      <w:proofErr w:type="spellEnd"/>
      <w:r w:rsidRPr="008E756B">
        <w:rPr>
          <w:rFonts w:ascii="Arial Narrow" w:hAnsi="Arial Narrow" w:cs="Arial"/>
        </w:rPr>
        <w:t xml:space="preserve"> </w:t>
      </w:r>
      <w:proofErr w:type="spellStart"/>
      <w:r w:rsidRPr="008E756B">
        <w:rPr>
          <w:rFonts w:ascii="Arial Narrow" w:hAnsi="Arial Narrow" w:cs="Arial"/>
        </w:rPr>
        <w:t>alte</w:t>
      </w:r>
      <w:proofErr w:type="spellEnd"/>
      <w:r w:rsidRPr="008E756B">
        <w:rPr>
          <w:rFonts w:ascii="Arial Narrow" w:hAnsi="Arial Narrow" w:cs="Arial"/>
        </w:rPr>
        <w:t xml:space="preserve"> </w:t>
      </w:r>
      <w:proofErr w:type="spellStart"/>
      <w:r w:rsidRPr="008E756B">
        <w:rPr>
          <w:rFonts w:ascii="Arial Narrow" w:hAnsi="Arial Narrow" w:cs="Arial"/>
        </w:rPr>
        <w:t>costuri</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achizitor</w:t>
      </w:r>
      <w:proofErr w:type="spellEnd"/>
      <w:r w:rsidRPr="008E756B">
        <w:rPr>
          <w:rFonts w:ascii="Arial Narrow" w:hAnsi="Arial Narrow" w:cs="Arial"/>
        </w:rPr>
        <w:t xml:space="preserve">, cu </w:t>
      </w:r>
      <w:proofErr w:type="spellStart"/>
      <w:r w:rsidRPr="008E756B">
        <w:rPr>
          <w:rFonts w:ascii="Arial Narrow" w:hAnsi="Arial Narrow" w:cs="Arial"/>
        </w:rPr>
        <w:t>excepția</w:t>
      </w:r>
      <w:proofErr w:type="spellEnd"/>
      <w:r w:rsidRPr="008E756B">
        <w:rPr>
          <w:rFonts w:ascii="Arial Narrow" w:hAnsi="Arial Narrow" w:cs="Arial"/>
        </w:rPr>
        <w:t xml:space="preserve"> </w:t>
      </w:r>
      <w:proofErr w:type="spellStart"/>
      <w:r w:rsidRPr="008E756B">
        <w:rPr>
          <w:rFonts w:ascii="Arial Narrow" w:hAnsi="Arial Narrow" w:cs="Arial"/>
        </w:rPr>
        <w:t>celor</w:t>
      </w:r>
      <w:proofErr w:type="spellEnd"/>
      <w:r w:rsidRPr="008E756B">
        <w:rPr>
          <w:rFonts w:ascii="Arial Narrow" w:hAnsi="Arial Narrow" w:cs="Arial"/>
        </w:rPr>
        <w:t xml:space="preserve"> care au </w:t>
      </w:r>
      <w:proofErr w:type="spellStart"/>
      <w:r w:rsidRPr="008E756B">
        <w:rPr>
          <w:rFonts w:ascii="Arial Narrow" w:hAnsi="Arial Narrow" w:cs="Arial"/>
        </w:rPr>
        <w:t>fost</w:t>
      </w:r>
      <w:proofErr w:type="spellEnd"/>
      <w:r w:rsidRPr="008E756B">
        <w:rPr>
          <w:rFonts w:ascii="Arial Narrow" w:hAnsi="Arial Narrow" w:cs="Arial"/>
        </w:rPr>
        <w:t xml:space="preserve"> </w:t>
      </w:r>
      <w:proofErr w:type="spellStart"/>
      <w:r w:rsidRPr="008E756B">
        <w:rPr>
          <w:rFonts w:ascii="Arial Narrow" w:hAnsi="Arial Narrow" w:cs="Arial"/>
        </w:rPr>
        <w:t>incluse</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w:t>
      </w:r>
      <w:proofErr w:type="spellStart"/>
      <w:r w:rsidRPr="008E756B">
        <w:rPr>
          <w:rFonts w:ascii="Arial Narrow" w:hAnsi="Arial Narrow" w:cs="Arial"/>
        </w:rPr>
        <w:t>propunerea</w:t>
      </w:r>
      <w:proofErr w:type="spellEnd"/>
      <w:r w:rsidRPr="008E756B">
        <w:rPr>
          <w:rFonts w:ascii="Arial Narrow" w:hAnsi="Arial Narrow" w:cs="Arial"/>
        </w:rPr>
        <w:t xml:space="preserve"> </w:t>
      </w:r>
      <w:proofErr w:type="spellStart"/>
      <w:r w:rsidRPr="008E756B">
        <w:rPr>
          <w:rFonts w:ascii="Arial Narrow" w:hAnsi="Arial Narrow" w:cs="Arial"/>
        </w:rPr>
        <w:t>financiară</w:t>
      </w:r>
      <w:proofErr w:type="spellEnd"/>
      <w:r w:rsidRPr="008E756B">
        <w:rPr>
          <w:rFonts w:ascii="Arial Narrow" w:hAnsi="Arial Narrow" w:cs="Arial"/>
        </w:rPr>
        <w:t>.</w:t>
      </w:r>
    </w:p>
    <w:p w14:paraId="06F61EAD" w14:textId="77777777" w:rsidR="00D84A8F" w:rsidRPr="008E756B" w:rsidRDefault="00D84A8F" w:rsidP="00D84A8F">
      <w:pPr>
        <w:shd w:val="clear" w:color="auto" w:fill="FFFFFF"/>
        <w:spacing w:line="40" w:lineRule="atLeast"/>
        <w:ind w:left="24"/>
        <w:jc w:val="both"/>
        <w:rPr>
          <w:rFonts w:ascii="Arial Narrow" w:hAnsi="Arial Narrow" w:cs="Arial"/>
        </w:rPr>
      </w:pPr>
      <w:proofErr w:type="spellStart"/>
      <w:r w:rsidRPr="008E756B">
        <w:rPr>
          <w:rFonts w:ascii="Arial Narrow" w:hAnsi="Arial Narrow" w:cs="Arial"/>
        </w:rPr>
        <w:t>În</w:t>
      </w:r>
      <w:proofErr w:type="spellEnd"/>
      <w:r w:rsidRPr="008E756B">
        <w:rPr>
          <w:rFonts w:ascii="Arial Narrow" w:hAnsi="Arial Narrow" w:cs="Arial"/>
        </w:rPr>
        <w:t xml:space="preserve"> </w:t>
      </w:r>
      <w:proofErr w:type="spellStart"/>
      <w:r w:rsidRPr="008E756B">
        <w:rPr>
          <w:rFonts w:ascii="Arial Narrow" w:hAnsi="Arial Narrow" w:cs="Arial"/>
        </w:rPr>
        <w:t>acest</w:t>
      </w:r>
      <w:proofErr w:type="spellEnd"/>
      <w:r w:rsidRPr="008E756B">
        <w:rPr>
          <w:rFonts w:ascii="Arial Narrow" w:hAnsi="Arial Narrow" w:cs="Arial"/>
        </w:rPr>
        <w:t xml:space="preserve"> </w:t>
      </w:r>
      <w:proofErr w:type="spellStart"/>
      <w:r w:rsidRPr="008E756B">
        <w:rPr>
          <w:rFonts w:ascii="Arial Narrow" w:hAnsi="Arial Narrow" w:cs="Arial"/>
        </w:rPr>
        <w:t>sens</w:t>
      </w:r>
      <w:proofErr w:type="spellEnd"/>
      <w:r w:rsidRPr="008E756B">
        <w:rPr>
          <w:rFonts w:ascii="Arial Narrow" w:hAnsi="Arial Narrow" w:cs="Arial"/>
        </w:rPr>
        <w:t xml:space="preserve">, ne </w:t>
      </w:r>
      <w:proofErr w:type="spellStart"/>
      <w:r w:rsidRPr="008E756B">
        <w:rPr>
          <w:rFonts w:ascii="Arial Narrow" w:hAnsi="Arial Narrow" w:cs="Arial"/>
        </w:rPr>
        <w:t>obligăm</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mod </w:t>
      </w:r>
      <w:proofErr w:type="spellStart"/>
      <w:r w:rsidRPr="008E756B">
        <w:rPr>
          <w:rFonts w:ascii="Arial Narrow" w:hAnsi="Arial Narrow" w:cs="Arial"/>
        </w:rPr>
        <w:t>ferm</w:t>
      </w:r>
      <w:proofErr w:type="spellEnd"/>
      <w:r w:rsidRPr="008E756B">
        <w:rPr>
          <w:rFonts w:ascii="Arial Narrow" w:hAnsi="Arial Narrow" w:cs="Arial"/>
        </w:rPr>
        <w:t xml:space="preserve">, </w:t>
      </w:r>
      <w:proofErr w:type="spellStart"/>
      <w:r w:rsidRPr="008E756B">
        <w:rPr>
          <w:rFonts w:ascii="Arial Narrow" w:hAnsi="Arial Narrow" w:cs="Arial"/>
        </w:rPr>
        <w:t>necondiționat</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irevocabil</w:t>
      </w:r>
      <w:proofErr w:type="spellEnd"/>
      <w:r w:rsidRPr="008E756B">
        <w:rPr>
          <w:rFonts w:ascii="Arial Narrow" w:hAnsi="Arial Narrow" w:cs="Arial"/>
        </w:rPr>
        <w:t xml:space="preserve">, </w:t>
      </w:r>
      <w:proofErr w:type="spellStart"/>
      <w:r w:rsidRPr="008E756B">
        <w:rPr>
          <w:rFonts w:ascii="Arial Narrow" w:hAnsi="Arial Narrow" w:cs="Arial"/>
        </w:rPr>
        <w:t>să</w:t>
      </w:r>
      <w:proofErr w:type="spellEnd"/>
      <w:r w:rsidRPr="008E756B">
        <w:rPr>
          <w:rFonts w:ascii="Arial Narrow" w:hAnsi="Arial Narrow" w:cs="Arial"/>
        </w:rPr>
        <w:t xml:space="preserve"> </w:t>
      </w:r>
      <w:proofErr w:type="spellStart"/>
      <w:r w:rsidRPr="008E756B">
        <w:rPr>
          <w:rFonts w:ascii="Arial Narrow" w:hAnsi="Arial Narrow" w:cs="Arial"/>
        </w:rPr>
        <w:t>punem</w:t>
      </w:r>
      <w:proofErr w:type="spellEnd"/>
      <w:r w:rsidRPr="008E756B">
        <w:rPr>
          <w:rFonts w:ascii="Arial Narrow" w:hAnsi="Arial Narrow" w:cs="Arial"/>
        </w:rPr>
        <w:t xml:space="preserve"> la </w:t>
      </w:r>
      <w:proofErr w:type="spellStart"/>
      <w:r w:rsidRPr="008E756B">
        <w:rPr>
          <w:rFonts w:ascii="Arial Narrow" w:hAnsi="Arial Narrow" w:cs="Arial"/>
        </w:rPr>
        <w:t>dispoziția</w:t>
      </w:r>
      <w:proofErr w:type="spellEnd"/>
      <w:r w:rsidRPr="008E756B">
        <w:rPr>
          <w:rFonts w:ascii="Arial Narrow" w:hAnsi="Arial Narrow" w:cs="Arial"/>
        </w:rPr>
        <w:t xml:space="preserve"> .......... (</w:t>
      </w:r>
      <w:proofErr w:type="spellStart"/>
      <w:r w:rsidRPr="008E756B">
        <w:rPr>
          <w:rFonts w:ascii="Arial Narrow" w:hAnsi="Arial Narrow" w:cs="Arial"/>
          <w:i/>
        </w:rPr>
        <w:t>denumirea</w:t>
      </w:r>
      <w:proofErr w:type="spellEnd"/>
      <w:r w:rsidRPr="008E756B">
        <w:rPr>
          <w:rFonts w:ascii="Arial Narrow" w:hAnsi="Arial Narrow" w:cs="Arial"/>
        </w:rPr>
        <w:t xml:space="preserve"> </w:t>
      </w:r>
      <w:proofErr w:type="spellStart"/>
      <w:r w:rsidRPr="008E756B">
        <w:rPr>
          <w:rFonts w:ascii="Arial Narrow" w:hAnsi="Arial Narrow" w:cs="Arial"/>
          <w:i/>
        </w:rPr>
        <w:t>ofertantului</w:t>
      </w:r>
      <w:proofErr w:type="spellEnd"/>
      <w:r w:rsidRPr="008E756B">
        <w:rPr>
          <w:rFonts w:ascii="Arial Narrow" w:hAnsi="Arial Narrow" w:cs="Arial"/>
          <w:i/>
        </w:rPr>
        <w:t>/</w:t>
      </w:r>
      <w:proofErr w:type="spellStart"/>
      <w:r w:rsidRPr="008E756B">
        <w:rPr>
          <w:rFonts w:ascii="Arial Narrow" w:hAnsi="Arial Narrow" w:cs="Arial"/>
          <w:i/>
        </w:rPr>
        <w:t>candidatului</w:t>
      </w:r>
      <w:proofErr w:type="spellEnd"/>
      <w:r w:rsidRPr="008E756B">
        <w:rPr>
          <w:rFonts w:ascii="Arial Narrow" w:hAnsi="Arial Narrow" w:cs="Arial"/>
          <w:i/>
        </w:rPr>
        <w:t>/</w:t>
      </w:r>
      <w:proofErr w:type="spellStart"/>
      <w:r w:rsidRPr="008E756B">
        <w:rPr>
          <w:rFonts w:ascii="Arial Narrow" w:hAnsi="Arial Narrow" w:cs="Arial"/>
          <w:i/>
        </w:rPr>
        <w:t>grupului</w:t>
      </w:r>
      <w:proofErr w:type="spellEnd"/>
      <w:r w:rsidRPr="008E756B">
        <w:rPr>
          <w:rFonts w:ascii="Arial Narrow" w:hAnsi="Arial Narrow" w:cs="Arial"/>
          <w:i/>
        </w:rPr>
        <w:t xml:space="preserve"> de </w:t>
      </w:r>
      <w:proofErr w:type="spellStart"/>
      <w:r w:rsidRPr="008E756B">
        <w:rPr>
          <w:rFonts w:ascii="Arial Narrow" w:hAnsi="Arial Narrow" w:cs="Arial"/>
          <w:i/>
        </w:rPr>
        <w:t>operatori</w:t>
      </w:r>
      <w:proofErr w:type="spellEnd"/>
      <w:r w:rsidRPr="008E756B">
        <w:rPr>
          <w:rFonts w:ascii="Arial Narrow" w:hAnsi="Arial Narrow" w:cs="Arial"/>
          <w:i/>
        </w:rPr>
        <w:t xml:space="preserve"> economici) </w:t>
      </w:r>
      <w:proofErr w:type="spellStart"/>
      <w:r w:rsidRPr="008E756B">
        <w:rPr>
          <w:rFonts w:ascii="Arial Narrow" w:hAnsi="Arial Narrow" w:cs="Arial"/>
        </w:rPr>
        <w:t>resursele</w:t>
      </w:r>
      <w:proofErr w:type="spellEnd"/>
      <w:r w:rsidRPr="008E756B">
        <w:rPr>
          <w:rFonts w:ascii="Arial Narrow" w:hAnsi="Arial Narrow" w:cs="Arial"/>
        </w:rPr>
        <w:t xml:space="preserve"> </w:t>
      </w:r>
      <w:proofErr w:type="spellStart"/>
      <w:r w:rsidRPr="008E756B">
        <w:rPr>
          <w:rFonts w:ascii="Arial Narrow" w:hAnsi="Arial Narrow" w:cs="Arial"/>
        </w:rPr>
        <w:t>tehnice</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w:t>
      </w:r>
      <w:proofErr w:type="spellStart"/>
      <w:r w:rsidRPr="008E756B">
        <w:rPr>
          <w:rFonts w:ascii="Arial Narrow" w:hAnsi="Arial Narrow" w:cs="Arial"/>
        </w:rPr>
        <w:t>sau</w:t>
      </w:r>
      <w:proofErr w:type="spellEnd"/>
      <w:r w:rsidRPr="008E756B">
        <w:rPr>
          <w:rFonts w:ascii="Arial Narrow" w:hAnsi="Arial Narrow" w:cs="Arial"/>
        </w:rPr>
        <w:t xml:space="preserve"> </w:t>
      </w:r>
      <w:proofErr w:type="spellStart"/>
      <w:r w:rsidRPr="008E756B">
        <w:rPr>
          <w:rFonts w:ascii="Arial Narrow" w:hAnsi="Arial Narrow" w:cs="Arial"/>
        </w:rPr>
        <w:t>profesionale</w:t>
      </w:r>
      <w:proofErr w:type="spellEnd"/>
      <w:r w:rsidRPr="008E756B">
        <w:rPr>
          <w:rFonts w:ascii="Arial Narrow" w:hAnsi="Arial Narrow" w:cs="Arial"/>
        </w:rPr>
        <w:t xml:space="preserve"> de ................................................................................................................. </w:t>
      </w:r>
      <w:proofErr w:type="spellStart"/>
      <w:r w:rsidRPr="008E756B">
        <w:rPr>
          <w:rFonts w:ascii="Arial Narrow" w:hAnsi="Arial Narrow" w:cs="Arial"/>
        </w:rPr>
        <w:t>necesară</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îndeplinirea</w:t>
      </w:r>
      <w:proofErr w:type="spellEnd"/>
      <w:r w:rsidRPr="008E756B">
        <w:rPr>
          <w:rFonts w:ascii="Arial Narrow" w:hAnsi="Arial Narrow" w:cs="Arial"/>
        </w:rPr>
        <w:t xml:space="preserve"> </w:t>
      </w:r>
      <w:proofErr w:type="spellStart"/>
      <w:r w:rsidRPr="008E756B">
        <w:rPr>
          <w:rFonts w:ascii="Arial Narrow" w:hAnsi="Arial Narrow" w:cs="Arial"/>
        </w:rPr>
        <w:t>integrală</w:t>
      </w:r>
      <w:proofErr w:type="spellEnd"/>
      <w:r w:rsidRPr="008E756B">
        <w:rPr>
          <w:rFonts w:ascii="Arial Narrow" w:hAnsi="Arial Narrow" w:cs="Arial"/>
        </w:rPr>
        <w:t xml:space="preserve">, </w:t>
      </w:r>
      <w:proofErr w:type="spellStart"/>
      <w:r w:rsidRPr="008E756B">
        <w:rPr>
          <w:rFonts w:ascii="Arial Narrow" w:hAnsi="Arial Narrow" w:cs="Arial"/>
        </w:rPr>
        <w:t>reglementară</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la termen a </w:t>
      </w:r>
      <w:proofErr w:type="spellStart"/>
      <w:r w:rsidRPr="008E756B">
        <w:rPr>
          <w:rFonts w:ascii="Arial Narrow" w:hAnsi="Arial Narrow" w:cs="Arial"/>
        </w:rPr>
        <w:t>contractului</w:t>
      </w:r>
      <w:proofErr w:type="spellEnd"/>
      <w:r w:rsidRPr="008E756B">
        <w:rPr>
          <w:rFonts w:ascii="Arial Narrow" w:hAnsi="Arial Narrow" w:cs="Arial"/>
        </w:rPr>
        <w:t xml:space="preserve"> de </w:t>
      </w:r>
      <w:proofErr w:type="spellStart"/>
      <w:r w:rsidRPr="008E756B">
        <w:rPr>
          <w:rFonts w:ascii="Arial Narrow" w:hAnsi="Arial Narrow" w:cs="Arial"/>
        </w:rPr>
        <w:t>achiziție</w:t>
      </w:r>
      <w:proofErr w:type="spellEnd"/>
      <w:r w:rsidRPr="008E756B">
        <w:rPr>
          <w:rFonts w:ascii="Arial Narrow" w:hAnsi="Arial Narrow" w:cs="Arial"/>
        </w:rPr>
        <w:t xml:space="preserve"> </w:t>
      </w:r>
      <w:proofErr w:type="spellStart"/>
      <w:r w:rsidRPr="008E756B">
        <w:rPr>
          <w:rFonts w:ascii="Arial Narrow" w:hAnsi="Arial Narrow" w:cs="Arial"/>
        </w:rPr>
        <w:t>publică</w:t>
      </w:r>
      <w:proofErr w:type="spellEnd"/>
      <w:r w:rsidRPr="008E756B">
        <w:rPr>
          <w:rFonts w:ascii="Arial Narrow" w:hAnsi="Arial Narrow" w:cs="Arial"/>
        </w:rPr>
        <w:t>.</w:t>
      </w:r>
    </w:p>
    <w:p w14:paraId="2B037BFC" w14:textId="77777777" w:rsidR="00D84A8F" w:rsidRPr="008E756B" w:rsidRDefault="00D84A8F" w:rsidP="00D84A8F">
      <w:pPr>
        <w:shd w:val="clear" w:color="auto" w:fill="FFFFFF"/>
        <w:spacing w:line="40" w:lineRule="atLeast"/>
        <w:jc w:val="both"/>
        <w:rPr>
          <w:rFonts w:ascii="Arial Narrow" w:hAnsi="Arial Narrow" w:cs="Arial"/>
        </w:rPr>
      </w:pPr>
      <w:proofErr w:type="spellStart"/>
      <w:r w:rsidRPr="008E756B">
        <w:rPr>
          <w:rFonts w:ascii="Arial Narrow" w:hAnsi="Arial Narrow" w:cs="Arial"/>
        </w:rPr>
        <w:t>Noi</w:t>
      </w:r>
      <w:proofErr w:type="spellEnd"/>
      <w:r w:rsidRPr="008E756B">
        <w:rPr>
          <w:rFonts w:ascii="Arial Narrow" w:hAnsi="Arial Narrow" w:cs="Arial"/>
        </w:rPr>
        <w:t xml:space="preserve">, ....................... </w:t>
      </w:r>
      <w:r w:rsidRPr="008E756B">
        <w:rPr>
          <w:rFonts w:ascii="Arial Narrow" w:hAnsi="Arial Narrow" w:cs="Arial"/>
          <w:i/>
        </w:rPr>
        <w:t>(</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terțului</w:t>
      </w:r>
      <w:proofErr w:type="spellEnd"/>
      <w:r w:rsidRPr="008E756B">
        <w:rPr>
          <w:rFonts w:ascii="Arial Narrow" w:hAnsi="Arial Narrow" w:cs="Arial"/>
          <w:i/>
        </w:rPr>
        <w:t xml:space="preserve"> </w:t>
      </w:r>
      <w:proofErr w:type="spellStart"/>
      <w:r w:rsidRPr="008E756B">
        <w:rPr>
          <w:rFonts w:ascii="Arial Narrow" w:hAnsi="Arial Narrow" w:cs="Arial"/>
          <w:i/>
        </w:rPr>
        <w:t>susținător</w:t>
      </w:r>
      <w:proofErr w:type="spellEnd"/>
      <w:r w:rsidRPr="008E756B">
        <w:rPr>
          <w:rFonts w:ascii="Arial Narrow" w:hAnsi="Arial Narrow" w:cs="Arial"/>
          <w:i/>
        </w:rPr>
        <w:t xml:space="preserve"> </w:t>
      </w:r>
      <w:proofErr w:type="spellStart"/>
      <w:r w:rsidRPr="008E756B">
        <w:rPr>
          <w:rFonts w:ascii="Arial Narrow" w:hAnsi="Arial Narrow" w:cs="Arial"/>
          <w:i/>
        </w:rPr>
        <w:t>tehnic</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rPr>
        <w:t xml:space="preserve"> </w:t>
      </w:r>
      <w:proofErr w:type="spellStart"/>
      <w:r w:rsidRPr="008E756B">
        <w:rPr>
          <w:rFonts w:ascii="Arial Narrow" w:hAnsi="Arial Narrow" w:cs="Arial"/>
          <w:i/>
        </w:rPr>
        <w:t>profesional</w:t>
      </w:r>
      <w:proofErr w:type="spellEnd"/>
      <w:r w:rsidRPr="008E756B">
        <w:rPr>
          <w:rFonts w:ascii="Arial Narrow" w:hAnsi="Arial Narrow" w:cs="Arial"/>
          <w:i/>
        </w:rPr>
        <w:t>),</w:t>
      </w:r>
      <w:r w:rsidRPr="008E756B">
        <w:rPr>
          <w:rFonts w:ascii="Arial Narrow" w:hAnsi="Arial Narrow" w:cs="Arial"/>
        </w:rPr>
        <w:t xml:space="preserve"> </w:t>
      </w:r>
      <w:proofErr w:type="spellStart"/>
      <w:r w:rsidRPr="008E756B">
        <w:rPr>
          <w:rFonts w:ascii="Arial Narrow" w:hAnsi="Arial Narrow" w:cs="Arial"/>
        </w:rPr>
        <w:t>declarăm</w:t>
      </w:r>
      <w:proofErr w:type="spellEnd"/>
      <w:r w:rsidRPr="008E756B">
        <w:rPr>
          <w:rFonts w:ascii="Arial Narrow" w:hAnsi="Arial Narrow" w:cs="Arial"/>
        </w:rPr>
        <w:t xml:space="preserve"> </w:t>
      </w:r>
      <w:proofErr w:type="spellStart"/>
      <w:r w:rsidRPr="008E756B">
        <w:rPr>
          <w:rFonts w:ascii="Arial Narrow" w:hAnsi="Arial Narrow" w:cs="Arial"/>
        </w:rPr>
        <w:t>că</w:t>
      </w:r>
      <w:proofErr w:type="spellEnd"/>
      <w:r w:rsidRPr="008E756B">
        <w:rPr>
          <w:rFonts w:ascii="Arial Narrow" w:hAnsi="Arial Narrow" w:cs="Arial"/>
        </w:rPr>
        <w:t xml:space="preserve"> </w:t>
      </w:r>
      <w:proofErr w:type="spellStart"/>
      <w:r w:rsidRPr="008E756B">
        <w:rPr>
          <w:rFonts w:ascii="Arial Narrow" w:hAnsi="Arial Narrow" w:cs="Arial"/>
        </w:rPr>
        <w:t>înțelegem</w:t>
      </w:r>
      <w:proofErr w:type="spellEnd"/>
      <w:r w:rsidRPr="008E756B">
        <w:rPr>
          <w:rFonts w:ascii="Arial Narrow" w:hAnsi="Arial Narrow" w:cs="Arial"/>
        </w:rPr>
        <w:t xml:space="preserve"> </w:t>
      </w:r>
      <w:proofErr w:type="spellStart"/>
      <w:r w:rsidRPr="008E756B">
        <w:rPr>
          <w:rFonts w:ascii="Arial Narrow" w:hAnsi="Arial Narrow" w:cs="Arial"/>
        </w:rPr>
        <w:t>să</w:t>
      </w:r>
      <w:proofErr w:type="spellEnd"/>
      <w:r w:rsidRPr="008E756B">
        <w:rPr>
          <w:rFonts w:ascii="Arial Narrow" w:hAnsi="Arial Narrow" w:cs="Arial"/>
        </w:rPr>
        <w:t xml:space="preserve"> </w:t>
      </w:r>
      <w:proofErr w:type="spellStart"/>
      <w:r w:rsidRPr="008E756B">
        <w:rPr>
          <w:rFonts w:ascii="Arial Narrow" w:hAnsi="Arial Narrow" w:cs="Arial"/>
        </w:rPr>
        <w:t>răspundem</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mod </w:t>
      </w:r>
      <w:proofErr w:type="spellStart"/>
      <w:r w:rsidRPr="008E756B">
        <w:rPr>
          <w:rFonts w:ascii="Arial Narrow" w:hAnsi="Arial Narrow" w:cs="Arial"/>
        </w:rPr>
        <w:t>necondiționat</w:t>
      </w:r>
      <w:proofErr w:type="spellEnd"/>
      <w:r w:rsidRPr="008E756B">
        <w:rPr>
          <w:rFonts w:ascii="Arial Narrow" w:hAnsi="Arial Narrow" w:cs="Arial"/>
        </w:rPr>
        <w:t xml:space="preserve">, </w:t>
      </w:r>
      <w:proofErr w:type="spellStart"/>
      <w:r w:rsidRPr="008E756B">
        <w:rPr>
          <w:rFonts w:ascii="Arial Narrow" w:hAnsi="Arial Narrow" w:cs="Arial"/>
        </w:rPr>
        <w:t>față</w:t>
      </w:r>
      <w:proofErr w:type="spellEnd"/>
      <w:r w:rsidRPr="008E756B">
        <w:rPr>
          <w:rFonts w:ascii="Arial Narrow" w:hAnsi="Arial Narrow" w:cs="Arial"/>
        </w:rPr>
        <w:t xml:space="preserve"> de </w:t>
      </w:r>
      <w:proofErr w:type="spellStart"/>
      <w:r w:rsidRPr="008E756B">
        <w:rPr>
          <w:rFonts w:ascii="Arial Narrow" w:hAnsi="Arial Narrow" w:cs="Arial"/>
        </w:rPr>
        <w:t>autoritatea</w:t>
      </w:r>
      <w:proofErr w:type="spellEnd"/>
      <w:r w:rsidRPr="008E756B">
        <w:rPr>
          <w:rFonts w:ascii="Arial Narrow" w:hAnsi="Arial Narrow" w:cs="Arial"/>
        </w:rPr>
        <w:t xml:space="preserve"> </w:t>
      </w:r>
      <w:proofErr w:type="spellStart"/>
      <w:r w:rsidRPr="008E756B">
        <w:rPr>
          <w:rFonts w:ascii="Arial Narrow" w:hAnsi="Arial Narrow" w:cs="Arial"/>
        </w:rPr>
        <w:t>contractantă</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neexecutarea</w:t>
      </w:r>
      <w:proofErr w:type="spellEnd"/>
      <w:r w:rsidRPr="008E756B">
        <w:rPr>
          <w:rFonts w:ascii="Arial Narrow" w:hAnsi="Arial Narrow" w:cs="Arial"/>
        </w:rPr>
        <w:t xml:space="preserve"> </w:t>
      </w:r>
      <w:proofErr w:type="spellStart"/>
      <w:r w:rsidRPr="008E756B">
        <w:rPr>
          <w:rFonts w:ascii="Arial Narrow" w:hAnsi="Arial Narrow" w:cs="Arial"/>
        </w:rPr>
        <w:t>oricărei</w:t>
      </w:r>
      <w:proofErr w:type="spellEnd"/>
      <w:r w:rsidRPr="008E756B">
        <w:rPr>
          <w:rFonts w:ascii="Arial Narrow" w:hAnsi="Arial Narrow" w:cs="Arial"/>
        </w:rPr>
        <w:t xml:space="preserve"> </w:t>
      </w:r>
      <w:proofErr w:type="spellStart"/>
      <w:r w:rsidRPr="008E756B">
        <w:rPr>
          <w:rFonts w:ascii="Arial Narrow" w:hAnsi="Arial Narrow" w:cs="Arial"/>
        </w:rPr>
        <w:t>obligații</w:t>
      </w:r>
      <w:proofErr w:type="spellEnd"/>
      <w:r w:rsidRPr="008E756B">
        <w:rPr>
          <w:rFonts w:ascii="Arial Narrow" w:hAnsi="Arial Narrow" w:cs="Arial"/>
        </w:rPr>
        <w:t xml:space="preserve"> </w:t>
      </w:r>
      <w:proofErr w:type="spellStart"/>
      <w:r w:rsidRPr="008E756B">
        <w:rPr>
          <w:rFonts w:ascii="Arial Narrow" w:hAnsi="Arial Narrow" w:cs="Arial"/>
        </w:rPr>
        <w:t>asumate</w:t>
      </w:r>
      <w:proofErr w:type="spellEnd"/>
      <w:r w:rsidRPr="008E756B">
        <w:rPr>
          <w:rFonts w:ascii="Arial Narrow" w:hAnsi="Arial Narrow" w:cs="Arial"/>
        </w:rPr>
        <w:t xml:space="preserve"> de ....................... </w:t>
      </w:r>
      <w:r w:rsidRPr="008E756B">
        <w:rPr>
          <w:rFonts w:ascii="Arial Narrow" w:hAnsi="Arial Narrow" w:cs="Arial"/>
          <w:i/>
        </w:rPr>
        <w:t>(</w:t>
      </w:r>
      <w:proofErr w:type="spellStart"/>
      <w:r w:rsidRPr="008E756B">
        <w:rPr>
          <w:rFonts w:ascii="Arial Narrow" w:hAnsi="Arial Narrow" w:cs="Arial"/>
          <w:i/>
        </w:rPr>
        <w:t>denumire</w:t>
      </w:r>
      <w:proofErr w:type="spellEnd"/>
      <w:r w:rsidRPr="008E756B">
        <w:rPr>
          <w:rFonts w:ascii="Arial Narrow" w:hAnsi="Arial Narrow" w:cs="Arial"/>
          <w:i/>
        </w:rPr>
        <w:t xml:space="preserve"> </w:t>
      </w:r>
      <w:proofErr w:type="spellStart"/>
      <w:r w:rsidRPr="008E756B">
        <w:rPr>
          <w:rFonts w:ascii="Arial Narrow" w:hAnsi="Arial Narrow" w:cs="Arial"/>
          <w:i/>
        </w:rPr>
        <w:t>ofertant</w:t>
      </w:r>
      <w:proofErr w:type="spellEnd"/>
      <w:r w:rsidRPr="008E756B">
        <w:rPr>
          <w:rFonts w:ascii="Arial Narrow" w:hAnsi="Arial Narrow" w:cs="Arial"/>
          <w:i/>
        </w:rPr>
        <w:t>/</w:t>
      </w:r>
      <w:proofErr w:type="spellStart"/>
      <w:r w:rsidRPr="008E756B">
        <w:rPr>
          <w:rFonts w:ascii="Arial Narrow" w:hAnsi="Arial Narrow" w:cs="Arial"/>
          <w:i/>
        </w:rPr>
        <w:t>candidatului</w:t>
      </w:r>
      <w:proofErr w:type="spellEnd"/>
      <w:r w:rsidRPr="008E756B">
        <w:rPr>
          <w:rFonts w:ascii="Arial Narrow" w:hAnsi="Arial Narrow" w:cs="Arial"/>
          <w:i/>
        </w:rPr>
        <w:t>/</w:t>
      </w:r>
      <w:proofErr w:type="spellStart"/>
      <w:r w:rsidRPr="008E756B">
        <w:rPr>
          <w:rFonts w:ascii="Arial Narrow" w:hAnsi="Arial Narrow" w:cs="Arial"/>
          <w:i/>
        </w:rPr>
        <w:t>grupul</w:t>
      </w:r>
      <w:proofErr w:type="spellEnd"/>
      <w:r w:rsidRPr="008E756B">
        <w:rPr>
          <w:rFonts w:ascii="Arial Narrow" w:hAnsi="Arial Narrow" w:cs="Arial"/>
          <w:i/>
        </w:rPr>
        <w:t xml:space="preserve"> de </w:t>
      </w:r>
      <w:proofErr w:type="spellStart"/>
      <w:r w:rsidRPr="008E756B">
        <w:rPr>
          <w:rFonts w:ascii="Arial Narrow" w:hAnsi="Arial Narrow" w:cs="Arial"/>
          <w:i/>
        </w:rPr>
        <w:t>operatori</w:t>
      </w:r>
      <w:proofErr w:type="spellEnd"/>
      <w:r w:rsidRPr="008E756B">
        <w:rPr>
          <w:rFonts w:ascii="Arial Narrow" w:hAnsi="Arial Narrow" w:cs="Arial"/>
          <w:i/>
        </w:rPr>
        <w:t xml:space="preserve"> economici)</w:t>
      </w:r>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w:t>
      </w:r>
      <w:proofErr w:type="spellStart"/>
      <w:r w:rsidRPr="008E756B">
        <w:rPr>
          <w:rFonts w:ascii="Arial Narrow" w:hAnsi="Arial Narrow" w:cs="Arial"/>
        </w:rPr>
        <w:t>baza</w:t>
      </w:r>
      <w:proofErr w:type="spellEnd"/>
      <w:r w:rsidRPr="008E756B">
        <w:rPr>
          <w:rFonts w:ascii="Arial Narrow" w:hAnsi="Arial Narrow" w:cs="Arial"/>
        </w:rPr>
        <w:t xml:space="preserve"> </w:t>
      </w:r>
      <w:proofErr w:type="spellStart"/>
      <w:r w:rsidRPr="008E756B">
        <w:rPr>
          <w:rFonts w:ascii="Arial Narrow" w:hAnsi="Arial Narrow" w:cs="Arial"/>
        </w:rPr>
        <w:t>contractului</w:t>
      </w:r>
      <w:proofErr w:type="spellEnd"/>
      <w:r w:rsidRPr="008E756B">
        <w:rPr>
          <w:rFonts w:ascii="Arial Narrow" w:hAnsi="Arial Narrow" w:cs="Arial"/>
        </w:rPr>
        <w:t xml:space="preserve"> de </w:t>
      </w:r>
      <w:proofErr w:type="spellStart"/>
      <w:r w:rsidRPr="008E756B">
        <w:rPr>
          <w:rFonts w:ascii="Arial Narrow" w:hAnsi="Arial Narrow" w:cs="Arial"/>
        </w:rPr>
        <w:t>achiziție</w:t>
      </w:r>
      <w:proofErr w:type="spellEnd"/>
      <w:r w:rsidRPr="008E756B">
        <w:rPr>
          <w:rFonts w:ascii="Arial Narrow" w:hAnsi="Arial Narrow" w:cs="Arial"/>
        </w:rPr>
        <w:t xml:space="preserve"> </w:t>
      </w:r>
      <w:proofErr w:type="spellStart"/>
      <w:r w:rsidRPr="008E756B">
        <w:rPr>
          <w:rFonts w:ascii="Arial Narrow" w:hAnsi="Arial Narrow" w:cs="Arial"/>
        </w:rPr>
        <w:t>publică</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care ................ </w:t>
      </w:r>
      <w:r w:rsidRPr="008E756B">
        <w:rPr>
          <w:rFonts w:ascii="Arial Narrow" w:hAnsi="Arial Narrow" w:cs="Arial"/>
          <w:i/>
        </w:rPr>
        <w:t>(</w:t>
      </w:r>
      <w:proofErr w:type="spellStart"/>
      <w:r w:rsidRPr="008E756B">
        <w:rPr>
          <w:rFonts w:ascii="Arial Narrow" w:hAnsi="Arial Narrow" w:cs="Arial"/>
          <w:i/>
        </w:rPr>
        <w:t>denumire</w:t>
      </w:r>
      <w:proofErr w:type="spellEnd"/>
      <w:r w:rsidRPr="008E756B">
        <w:rPr>
          <w:rFonts w:ascii="Arial Narrow" w:hAnsi="Arial Narrow" w:cs="Arial"/>
          <w:i/>
        </w:rPr>
        <w:t xml:space="preserve"> </w:t>
      </w:r>
      <w:proofErr w:type="spellStart"/>
      <w:r w:rsidRPr="008E756B">
        <w:rPr>
          <w:rFonts w:ascii="Arial Narrow" w:hAnsi="Arial Narrow" w:cs="Arial"/>
          <w:i/>
        </w:rPr>
        <w:t>operatorul</w:t>
      </w:r>
      <w:proofErr w:type="spellEnd"/>
      <w:r w:rsidRPr="008E756B">
        <w:rPr>
          <w:rFonts w:ascii="Arial Narrow" w:hAnsi="Arial Narrow" w:cs="Arial"/>
          <w:i/>
        </w:rPr>
        <w:t>/</w:t>
      </w:r>
      <w:proofErr w:type="spellStart"/>
      <w:r w:rsidRPr="008E756B">
        <w:rPr>
          <w:rFonts w:ascii="Arial Narrow" w:hAnsi="Arial Narrow" w:cs="Arial"/>
          <w:i/>
        </w:rPr>
        <w:t>candidatului</w:t>
      </w:r>
      <w:proofErr w:type="spellEnd"/>
      <w:r w:rsidRPr="008E756B">
        <w:rPr>
          <w:rFonts w:ascii="Arial Narrow" w:hAnsi="Arial Narrow" w:cs="Arial"/>
          <w:i/>
        </w:rPr>
        <w:t>/</w:t>
      </w:r>
      <w:proofErr w:type="spellStart"/>
      <w:r w:rsidRPr="008E756B">
        <w:rPr>
          <w:rFonts w:ascii="Arial Narrow" w:hAnsi="Arial Narrow" w:cs="Arial"/>
          <w:i/>
        </w:rPr>
        <w:t>grupul</w:t>
      </w:r>
      <w:proofErr w:type="spellEnd"/>
      <w:r w:rsidRPr="008E756B">
        <w:rPr>
          <w:rFonts w:ascii="Arial Narrow" w:hAnsi="Arial Narrow" w:cs="Arial"/>
          <w:i/>
        </w:rPr>
        <w:t xml:space="preserve"> de </w:t>
      </w:r>
      <w:proofErr w:type="spellStart"/>
      <w:r w:rsidRPr="008E756B">
        <w:rPr>
          <w:rFonts w:ascii="Arial Narrow" w:hAnsi="Arial Narrow" w:cs="Arial"/>
          <w:i/>
        </w:rPr>
        <w:t>operatori</w:t>
      </w:r>
      <w:proofErr w:type="spellEnd"/>
      <w:r w:rsidRPr="008E756B">
        <w:rPr>
          <w:rFonts w:ascii="Arial Narrow" w:hAnsi="Arial Narrow" w:cs="Arial"/>
          <w:i/>
        </w:rPr>
        <w:t xml:space="preserve"> economici)</w:t>
      </w:r>
      <w:r w:rsidRPr="008E756B">
        <w:rPr>
          <w:rFonts w:ascii="Arial Narrow" w:hAnsi="Arial Narrow" w:cs="Arial"/>
        </w:rPr>
        <w:t xml:space="preserve"> a </w:t>
      </w:r>
      <w:proofErr w:type="spellStart"/>
      <w:r w:rsidRPr="008E756B">
        <w:rPr>
          <w:rFonts w:ascii="Arial Narrow" w:hAnsi="Arial Narrow" w:cs="Arial"/>
        </w:rPr>
        <w:t>primit</w:t>
      </w:r>
      <w:proofErr w:type="spellEnd"/>
      <w:r w:rsidRPr="008E756B">
        <w:rPr>
          <w:rFonts w:ascii="Arial Narrow" w:hAnsi="Arial Narrow" w:cs="Arial"/>
        </w:rPr>
        <w:t xml:space="preserve"> </w:t>
      </w:r>
      <w:proofErr w:type="spellStart"/>
      <w:r w:rsidRPr="008E756B">
        <w:rPr>
          <w:rFonts w:ascii="Arial Narrow" w:hAnsi="Arial Narrow" w:cs="Arial"/>
        </w:rPr>
        <w:t>susținerea</w:t>
      </w:r>
      <w:proofErr w:type="spellEnd"/>
      <w:r w:rsidRPr="008E756B">
        <w:rPr>
          <w:rFonts w:ascii="Arial Narrow" w:hAnsi="Arial Narrow" w:cs="Arial"/>
        </w:rPr>
        <w:t xml:space="preserve"> </w:t>
      </w:r>
      <w:proofErr w:type="spellStart"/>
      <w:r w:rsidRPr="008E756B">
        <w:rPr>
          <w:rFonts w:ascii="Arial Narrow" w:hAnsi="Arial Narrow" w:cs="Arial"/>
        </w:rPr>
        <w:t>tehnică</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profesională</w:t>
      </w:r>
      <w:proofErr w:type="spellEnd"/>
      <w:r w:rsidRPr="008E756B">
        <w:rPr>
          <w:rFonts w:ascii="Arial Narrow" w:hAnsi="Arial Narrow" w:cs="Arial"/>
        </w:rPr>
        <w:t xml:space="preserve"> conform </w:t>
      </w:r>
      <w:proofErr w:type="spellStart"/>
      <w:r w:rsidRPr="008E756B">
        <w:rPr>
          <w:rFonts w:ascii="Arial Narrow" w:hAnsi="Arial Narrow" w:cs="Arial"/>
        </w:rPr>
        <w:t>prezentului</w:t>
      </w:r>
      <w:proofErr w:type="spellEnd"/>
      <w:r w:rsidRPr="008E756B">
        <w:rPr>
          <w:rFonts w:ascii="Arial Narrow" w:hAnsi="Arial Narrow" w:cs="Arial"/>
        </w:rPr>
        <w:t xml:space="preserve"> </w:t>
      </w:r>
      <w:proofErr w:type="spellStart"/>
      <w:r w:rsidRPr="008E756B">
        <w:rPr>
          <w:rFonts w:ascii="Arial Narrow" w:hAnsi="Arial Narrow" w:cs="Arial"/>
        </w:rPr>
        <w:t>angajament</w:t>
      </w:r>
      <w:proofErr w:type="spellEnd"/>
      <w:r w:rsidRPr="008E756B">
        <w:rPr>
          <w:rFonts w:ascii="Arial Narrow" w:hAnsi="Arial Narrow" w:cs="Arial"/>
        </w:rPr>
        <w:t xml:space="preserve">, </w:t>
      </w:r>
      <w:proofErr w:type="spellStart"/>
      <w:r w:rsidRPr="008E756B">
        <w:rPr>
          <w:rFonts w:ascii="Arial Narrow" w:hAnsi="Arial Narrow" w:cs="Arial"/>
        </w:rPr>
        <w:t>renunțând</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w:t>
      </w:r>
      <w:proofErr w:type="spellStart"/>
      <w:r w:rsidRPr="008E756B">
        <w:rPr>
          <w:rFonts w:ascii="Arial Narrow" w:hAnsi="Arial Narrow" w:cs="Arial"/>
        </w:rPr>
        <w:t>acest</w:t>
      </w:r>
      <w:proofErr w:type="spellEnd"/>
      <w:r w:rsidRPr="008E756B">
        <w:rPr>
          <w:rFonts w:ascii="Arial Narrow" w:hAnsi="Arial Narrow" w:cs="Arial"/>
        </w:rPr>
        <w:t xml:space="preserve"> </w:t>
      </w:r>
      <w:proofErr w:type="spellStart"/>
      <w:r w:rsidRPr="008E756B">
        <w:rPr>
          <w:rFonts w:ascii="Arial Narrow" w:hAnsi="Arial Narrow" w:cs="Arial"/>
        </w:rPr>
        <w:t>sens</w:t>
      </w:r>
      <w:proofErr w:type="spellEnd"/>
      <w:r w:rsidRPr="008E756B">
        <w:rPr>
          <w:rFonts w:ascii="Arial Narrow" w:hAnsi="Arial Narrow" w:cs="Arial"/>
        </w:rPr>
        <w:t xml:space="preserve">, </w:t>
      </w:r>
      <w:proofErr w:type="spellStart"/>
      <w:r w:rsidRPr="008E756B">
        <w:rPr>
          <w:rFonts w:ascii="Arial Narrow" w:hAnsi="Arial Narrow" w:cs="Arial"/>
        </w:rPr>
        <w:t>definitiv</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irevocabil</w:t>
      </w:r>
      <w:proofErr w:type="spellEnd"/>
      <w:r w:rsidRPr="008E756B">
        <w:rPr>
          <w:rFonts w:ascii="Arial Narrow" w:hAnsi="Arial Narrow" w:cs="Arial"/>
        </w:rPr>
        <w:t xml:space="preserve">, la </w:t>
      </w:r>
      <w:proofErr w:type="spellStart"/>
      <w:r w:rsidRPr="008E756B">
        <w:rPr>
          <w:rFonts w:ascii="Arial Narrow" w:hAnsi="Arial Narrow" w:cs="Arial"/>
        </w:rPr>
        <w:t>invocarea</w:t>
      </w:r>
      <w:proofErr w:type="spellEnd"/>
      <w:r w:rsidRPr="008E756B">
        <w:rPr>
          <w:rFonts w:ascii="Arial Narrow" w:hAnsi="Arial Narrow" w:cs="Arial"/>
        </w:rPr>
        <w:t xml:space="preserve"> </w:t>
      </w:r>
      <w:proofErr w:type="spellStart"/>
      <w:r w:rsidRPr="008E756B">
        <w:rPr>
          <w:rFonts w:ascii="Arial Narrow" w:hAnsi="Arial Narrow" w:cs="Arial"/>
        </w:rPr>
        <w:t>beneficiului</w:t>
      </w:r>
      <w:proofErr w:type="spellEnd"/>
      <w:r w:rsidRPr="008E756B">
        <w:rPr>
          <w:rFonts w:ascii="Arial Narrow" w:hAnsi="Arial Narrow" w:cs="Arial"/>
        </w:rPr>
        <w:t xml:space="preserve"> de </w:t>
      </w:r>
      <w:proofErr w:type="spellStart"/>
      <w:r w:rsidRPr="008E756B">
        <w:rPr>
          <w:rFonts w:ascii="Arial Narrow" w:hAnsi="Arial Narrow" w:cs="Arial"/>
        </w:rPr>
        <w:t>diviziune</w:t>
      </w:r>
      <w:proofErr w:type="spellEnd"/>
      <w:r w:rsidRPr="008E756B">
        <w:rPr>
          <w:rFonts w:ascii="Arial Narrow" w:hAnsi="Arial Narrow" w:cs="Arial"/>
        </w:rPr>
        <w:t xml:space="preserve"> </w:t>
      </w:r>
      <w:proofErr w:type="spellStart"/>
      <w:r w:rsidRPr="008E756B">
        <w:rPr>
          <w:rFonts w:ascii="Arial Narrow" w:hAnsi="Arial Narrow" w:cs="Arial"/>
        </w:rPr>
        <w:t>sau</w:t>
      </w:r>
      <w:proofErr w:type="spellEnd"/>
      <w:r w:rsidRPr="008E756B">
        <w:rPr>
          <w:rFonts w:ascii="Arial Narrow" w:hAnsi="Arial Narrow" w:cs="Arial"/>
        </w:rPr>
        <w:t xml:space="preserve"> </w:t>
      </w:r>
      <w:proofErr w:type="spellStart"/>
      <w:r w:rsidRPr="008E756B">
        <w:rPr>
          <w:rFonts w:ascii="Arial Narrow" w:hAnsi="Arial Narrow" w:cs="Arial"/>
        </w:rPr>
        <w:t>discuțiune</w:t>
      </w:r>
      <w:proofErr w:type="spellEnd"/>
      <w:r w:rsidRPr="008E756B">
        <w:rPr>
          <w:rFonts w:ascii="Arial Narrow" w:hAnsi="Arial Narrow" w:cs="Arial"/>
        </w:rPr>
        <w:t>.</w:t>
      </w:r>
    </w:p>
    <w:p w14:paraId="3FB841AC" w14:textId="77777777" w:rsidR="00D84A8F" w:rsidRPr="008E756B" w:rsidRDefault="00D84A8F" w:rsidP="00D84A8F">
      <w:pPr>
        <w:shd w:val="clear" w:color="auto" w:fill="FFFFFF"/>
        <w:spacing w:line="40" w:lineRule="atLeast"/>
        <w:jc w:val="both"/>
        <w:rPr>
          <w:rFonts w:ascii="Arial Narrow" w:hAnsi="Arial Narrow" w:cs="Arial"/>
        </w:rPr>
      </w:pPr>
      <w:proofErr w:type="spellStart"/>
      <w:r w:rsidRPr="008E756B">
        <w:rPr>
          <w:rFonts w:ascii="Arial Narrow" w:hAnsi="Arial Narrow" w:cs="Arial"/>
        </w:rPr>
        <w:t>Noi</w:t>
      </w:r>
      <w:proofErr w:type="spellEnd"/>
      <w:r w:rsidRPr="008E756B">
        <w:rPr>
          <w:rFonts w:ascii="Arial Narrow" w:hAnsi="Arial Narrow" w:cs="Arial"/>
        </w:rPr>
        <w:t xml:space="preserve">, .................. </w:t>
      </w:r>
      <w:r w:rsidRPr="008E756B">
        <w:rPr>
          <w:rFonts w:ascii="Arial Narrow" w:hAnsi="Arial Narrow" w:cs="Arial"/>
          <w:i/>
        </w:rPr>
        <w:t>(</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terțului</w:t>
      </w:r>
      <w:proofErr w:type="spellEnd"/>
      <w:r w:rsidRPr="008E756B">
        <w:rPr>
          <w:rFonts w:ascii="Arial Narrow" w:hAnsi="Arial Narrow" w:cs="Arial"/>
          <w:i/>
        </w:rPr>
        <w:t xml:space="preserve"> </w:t>
      </w:r>
      <w:proofErr w:type="spellStart"/>
      <w:r w:rsidRPr="008E756B">
        <w:rPr>
          <w:rFonts w:ascii="Arial Narrow" w:hAnsi="Arial Narrow" w:cs="Arial"/>
          <w:i/>
        </w:rPr>
        <w:t>susținător</w:t>
      </w:r>
      <w:proofErr w:type="spellEnd"/>
      <w:r w:rsidRPr="008E756B">
        <w:rPr>
          <w:rFonts w:ascii="Arial Narrow" w:hAnsi="Arial Narrow" w:cs="Arial"/>
          <w:i/>
        </w:rPr>
        <w:t xml:space="preserve"> </w:t>
      </w:r>
      <w:proofErr w:type="spellStart"/>
      <w:r w:rsidRPr="008E756B">
        <w:rPr>
          <w:rFonts w:ascii="Arial Narrow" w:hAnsi="Arial Narrow" w:cs="Arial"/>
          <w:i/>
        </w:rPr>
        <w:t>tehnic</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i/>
        </w:rPr>
        <w:t xml:space="preserve"> </w:t>
      </w:r>
      <w:proofErr w:type="spellStart"/>
      <w:r w:rsidRPr="008E756B">
        <w:rPr>
          <w:rFonts w:ascii="Arial Narrow" w:hAnsi="Arial Narrow" w:cs="Arial"/>
          <w:i/>
        </w:rPr>
        <w:t>profesional</w:t>
      </w:r>
      <w:proofErr w:type="spellEnd"/>
      <w:r w:rsidRPr="008E756B">
        <w:rPr>
          <w:rFonts w:ascii="Arial Narrow" w:hAnsi="Arial Narrow" w:cs="Arial"/>
          <w:i/>
        </w:rPr>
        <w:t>),</w:t>
      </w:r>
      <w:r w:rsidRPr="008E756B">
        <w:rPr>
          <w:rFonts w:ascii="Arial Narrow" w:hAnsi="Arial Narrow" w:cs="Arial"/>
        </w:rPr>
        <w:t xml:space="preserve"> </w:t>
      </w:r>
      <w:proofErr w:type="spellStart"/>
      <w:r w:rsidRPr="008E756B">
        <w:rPr>
          <w:rFonts w:ascii="Arial Narrow" w:hAnsi="Arial Narrow" w:cs="Arial"/>
        </w:rPr>
        <w:t>declarăm</w:t>
      </w:r>
      <w:proofErr w:type="spellEnd"/>
      <w:r w:rsidRPr="008E756B">
        <w:rPr>
          <w:rFonts w:ascii="Arial Narrow" w:hAnsi="Arial Narrow" w:cs="Arial"/>
        </w:rPr>
        <w:t xml:space="preserve"> </w:t>
      </w:r>
      <w:proofErr w:type="spellStart"/>
      <w:r w:rsidRPr="008E756B">
        <w:rPr>
          <w:rFonts w:ascii="Arial Narrow" w:hAnsi="Arial Narrow" w:cs="Arial"/>
        </w:rPr>
        <w:t>că</w:t>
      </w:r>
      <w:proofErr w:type="spellEnd"/>
      <w:r w:rsidRPr="008E756B">
        <w:rPr>
          <w:rFonts w:ascii="Arial Narrow" w:hAnsi="Arial Narrow" w:cs="Arial"/>
        </w:rPr>
        <w:t xml:space="preserve"> </w:t>
      </w:r>
      <w:proofErr w:type="spellStart"/>
      <w:r w:rsidRPr="008E756B">
        <w:rPr>
          <w:rFonts w:ascii="Arial Narrow" w:hAnsi="Arial Narrow" w:cs="Arial"/>
        </w:rPr>
        <w:t>înțelegem</w:t>
      </w:r>
      <w:proofErr w:type="spellEnd"/>
      <w:r w:rsidRPr="008E756B">
        <w:rPr>
          <w:rFonts w:ascii="Arial Narrow" w:hAnsi="Arial Narrow" w:cs="Arial"/>
        </w:rPr>
        <w:t xml:space="preserve"> </w:t>
      </w:r>
      <w:proofErr w:type="spellStart"/>
      <w:r w:rsidRPr="008E756B">
        <w:rPr>
          <w:rFonts w:ascii="Arial Narrow" w:hAnsi="Arial Narrow" w:cs="Arial"/>
        </w:rPr>
        <w:t>să</w:t>
      </w:r>
      <w:proofErr w:type="spellEnd"/>
      <w:r w:rsidRPr="008E756B">
        <w:rPr>
          <w:rFonts w:ascii="Arial Narrow" w:hAnsi="Arial Narrow" w:cs="Arial"/>
        </w:rPr>
        <w:t xml:space="preserve"> </w:t>
      </w:r>
      <w:proofErr w:type="spellStart"/>
      <w:r w:rsidRPr="008E756B">
        <w:rPr>
          <w:rFonts w:ascii="Arial Narrow" w:hAnsi="Arial Narrow" w:cs="Arial"/>
        </w:rPr>
        <w:t>renunțăm</w:t>
      </w:r>
      <w:proofErr w:type="spellEnd"/>
      <w:r w:rsidRPr="008E756B">
        <w:rPr>
          <w:rFonts w:ascii="Arial Narrow" w:hAnsi="Arial Narrow" w:cs="Arial"/>
        </w:rPr>
        <w:t xml:space="preserve"> </w:t>
      </w:r>
      <w:proofErr w:type="spellStart"/>
      <w:r w:rsidRPr="008E756B">
        <w:rPr>
          <w:rFonts w:ascii="Arial Narrow" w:hAnsi="Arial Narrow" w:cs="Arial"/>
        </w:rPr>
        <w:t>definitiv</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irevocabil</w:t>
      </w:r>
      <w:proofErr w:type="spellEnd"/>
      <w:r w:rsidRPr="008E756B">
        <w:rPr>
          <w:rFonts w:ascii="Arial Narrow" w:hAnsi="Arial Narrow" w:cs="Arial"/>
        </w:rPr>
        <w:t xml:space="preserve"> la </w:t>
      </w:r>
      <w:proofErr w:type="spellStart"/>
      <w:r w:rsidRPr="008E756B">
        <w:rPr>
          <w:rFonts w:ascii="Arial Narrow" w:hAnsi="Arial Narrow" w:cs="Arial"/>
        </w:rPr>
        <w:t>dreptul</w:t>
      </w:r>
      <w:proofErr w:type="spellEnd"/>
      <w:r w:rsidRPr="008E756B">
        <w:rPr>
          <w:rFonts w:ascii="Arial Narrow" w:hAnsi="Arial Narrow" w:cs="Arial"/>
        </w:rPr>
        <w:t xml:space="preserve"> de a </w:t>
      </w:r>
      <w:proofErr w:type="spellStart"/>
      <w:r w:rsidRPr="008E756B">
        <w:rPr>
          <w:rFonts w:ascii="Arial Narrow" w:hAnsi="Arial Narrow" w:cs="Arial"/>
        </w:rPr>
        <w:t>invoca</w:t>
      </w:r>
      <w:proofErr w:type="spellEnd"/>
      <w:r w:rsidRPr="008E756B">
        <w:rPr>
          <w:rFonts w:ascii="Arial Narrow" w:hAnsi="Arial Narrow" w:cs="Arial"/>
        </w:rPr>
        <w:t xml:space="preserve"> </w:t>
      </w:r>
      <w:proofErr w:type="spellStart"/>
      <w:r w:rsidRPr="008E756B">
        <w:rPr>
          <w:rFonts w:ascii="Arial Narrow" w:hAnsi="Arial Narrow" w:cs="Arial"/>
        </w:rPr>
        <w:t>orice</w:t>
      </w:r>
      <w:proofErr w:type="spellEnd"/>
      <w:r w:rsidRPr="008E756B">
        <w:rPr>
          <w:rFonts w:ascii="Arial Narrow" w:hAnsi="Arial Narrow" w:cs="Arial"/>
        </w:rPr>
        <w:t xml:space="preserve"> </w:t>
      </w:r>
      <w:proofErr w:type="spellStart"/>
      <w:r w:rsidRPr="008E756B">
        <w:rPr>
          <w:rFonts w:ascii="Arial Narrow" w:hAnsi="Arial Narrow" w:cs="Arial"/>
        </w:rPr>
        <w:t>excepție</w:t>
      </w:r>
      <w:proofErr w:type="spellEnd"/>
      <w:r w:rsidRPr="008E756B">
        <w:rPr>
          <w:rFonts w:ascii="Arial Narrow" w:hAnsi="Arial Narrow" w:cs="Arial"/>
        </w:rPr>
        <w:t xml:space="preserve"> de </w:t>
      </w:r>
      <w:proofErr w:type="spellStart"/>
      <w:r w:rsidRPr="008E756B">
        <w:rPr>
          <w:rFonts w:ascii="Arial Narrow" w:hAnsi="Arial Narrow" w:cs="Arial"/>
        </w:rPr>
        <w:t>neexecutare</w:t>
      </w:r>
      <w:proofErr w:type="spellEnd"/>
      <w:r w:rsidRPr="008E756B">
        <w:rPr>
          <w:rFonts w:ascii="Arial Narrow" w:hAnsi="Arial Narrow" w:cs="Arial"/>
        </w:rPr>
        <w:t xml:space="preserve">, </w:t>
      </w:r>
      <w:proofErr w:type="spellStart"/>
      <w:r w:rsidRPr="008E756B">
        <w:rPr>
          <w:rFonts w:ascii="Arial Narrow" w:hAnsi="Arial Narrow" w:cs="Arial"/>
        </w:rPr>
        <w:t>atât</w:t>
      </w:r>
      <w:proofErr w:type="spellEnd"/>
      <w:r w:rsidRPr="008E756B">
        <w:rPr>
          <w:rFonts w:ascii="Arial Narrow" w:hAnsi="Arial Narrow" w:cs="Arial"/>
        </w:rPr>
        <w:t xml:space="preserve"> </w:t>
      </w:r>
      <w:proofErr w:type="spellStart"/>
      <w:r w:rsidRPr="008E756B">
        <w:rPr>
          <w:rFonts w:ascii="Arial Narrow" w:hAnsi="Arial Narrow" w:cs="Arial"/>
        </w:rPr>
        <w:t>față</w:t>
      </w:r>
      <w:proofErr w:type="spellEnd"/>
      <w:r w:rsidRPr="008E756B">
        <w:rPr>
          <w:rFonts w:ascii="Arial Narrow" w:hAnsi="Arial Narrow" w:cs="Arial"/>
        </w:rPr>
        <w:t xml:space="preserve"> de </w:t>
      </w:r>
      <w:proofErr w:type="spellStart"/>
      <w:r w:rsidRPr="008E756B">
        <w:rPr>
          <w:rFonts w:ascii="Arial Narrow" w:hAnsi="Arial Narrow" w:cs="Arial"/>
        </w:rPr>
        <w:t>autoritatea</w:t>
      </w:r>
      <w:proofErr w:type="spellEnd"/>
      <w:r w:rsidRPr="008E756B">
        <w:rPr>
          <w:rFonts w:ascii="Arial Narrow" w:hAnsi="Arial Narrow" w:cs="Arial"/>
        </w:rPr>
        <w:t xml:space="preserve"> </w:t>
      </w:r>
      <w:proofErr w:type="spellStart"/>
      <w:r w:rsidRPr="008E756B">
        <w:rPr>
          <w:rFonts w:ascii="Arial Narrow" w:hAnsi="Arial Narrow" w:cs="Arial"/>
        </w:rPr>
        <w:t>contractantă</w:t>
      </w:r>
      <w:proofErr w:type="spellEnd"/>
      <w:r w:rsidRPr="008E756B">
        <w:rPr>
          <w:rFonts w:ascii="Arial Narrow" w:hAnsi="Arial Narrow" w:cs="Arial"/>
        </w:rPr>
        <w:t xml:space="preserve">, </w:t>
      </w:r>
      <w:proofErr w:type="spellStart"/>
      <w:r w:rsidRPr="008E756B">
        <w:rPr>
          <w:rFonts w:ascii="Arial Narrow" w:hAnsi="Arial Narrow" w:cs="Arial"/>
        </w:rPr>
        <w:t>cât</w:t>
      </w:r>
      <w:proofErr w:type="spellEnd"/>
      <w:r w:rsidRPr="008E756B">
        <w:rPr>
          <w:rFonts w:ascii="Arial Narrow" w:hAnsi="Arial Narrow" w:cs="Arial"/>
        </w:rPr>
        <w:t xml:space="preserve"> </w:t>
      </w:r>
      <w:proofErr w:type="spellStart"/>
      <w:r w:rsidRPr="008E756B">
        <w:rPr>
          <w:rFonts w:ascii="Arial Narrow" w:hAnsi="Arial Narrow" w:cs="Arial"/>
        </w:rPr>
        <w:t>și</w:t>
      </w:r>
      <w:proofErr w:type="spellEnd"/>
      <w:r w:rsidRPr="008E756B">
        <w:rPr>
          <w:rFonts w:ascii="Arial Narrow" w:hAnsi="Arial Narrow" w:cs="Arial"/>
        </w:rPr>
        <w:t xml:space="preserve"> </w:t>
      </w:r>
      <w:proofErr w:type="spellStart"/>
      <w:r w:rsidRPr="008E756B">
        <w:rPr>
          <w:rFonts w:ascii="Arial Narrow" w:hAnsi="Arial Narrow" w:cs="Arial"/>
        </w:rPr>
        <w:t>față</w:t>
      </w:r>
      <w:proofErr w:type="spellEnd"/>
      <w:r w:rsidRPr="008E756B">
        <w:rPr>
          <w:rFonts w:ascii="Arial Narrow" w:hAnsi="Arial Narrow" w:cs="Arial"/>
        </w:rPr>
        <w:t xml:space="preserve"> de ................. (</w:t>
      </w:r>
      <w:proofErr w:type="spellStart"/>
      <w:r w:rsidRPr="008E756B">
        <w:rPr>
          <w:rFonts w:ascii="Arial Narrow" w:hAnsi="Arial Narrow" w:cs="Arial"/>
          <w:i/>
        </w:rPr>
        <w:t>denumire</w:t>
      </w:r>
      <w:proofErr w:type="spellEnd"/>
      <w:r w:rsidRPr="008E756B">
        <w:rPr>
          <w:rFonts w:ascii="Arial Narrow" w:hAnsi="Arial Narrow" w:cs="Arial"/>
          <w:i/>
        </w:rPr>
        <w:t xml:space="preserve"> </w:t>
      </w:r>
      <w:proofErr w:type="spellStart"/>
      <w:r w:rsidRPr="008E756B">
        <w:rPr>
          <w:rFonts w:ascii="Arial Narrow" w:hAnsi="Arial Narrow" w:cs="Arial"/>
          <w:i/>
        </w:rPr>
        <w:t>ofertant</w:t>
      </w:r>
      <w:proofErr w:type="spellEnd"/>
      <w:r w:rsidRPr="008E756B">
        <w:rPr>
          <w:rFonts w:ascii="Arial Narrow" w:hAnsi="Arial Narrow" w:cs="Arial"/>
          <w:i/>
        </w:rPr>
        <w:t>/</w:t>
      </w:r>
      <w:proofErr w:type="spellStart"/>
      <w:r w:rsidRPr="008E756B">
        <w:rPr>
          <w:rFonts w:ascii="Arial Narrow" w:hAnsi="Arial Narrow" w:cs="Arial"/>
          <w:i/>
        </w:rPr>
        <w:t>grupul</w:t>
      </w:r>
      <w:proofErr w:type="spellEnd"/>
      <w:r w:rsidRPr="008E756B">
        <w:rPr>
          <w:rFonts w:ascii="Arial Narrow" w:hAnsi="Arial Narrow" w:cs="Arial"/>
          <w:i/>
        </w:rPr>
        <w:t xml:space="preserve"> de</w:t>
      </w:r>
      <w:r w:rsidRPr="008E756B">
        <w:rPr>
          <w:rFonts w:ascii="Arial Narrow" w:hAnsi="Arial Narrow" w:cs="Arial"/>
        </w:rPr>
        <w:t xml:space="preserve"> </w:t>
      </w:r>
      <w:proofErr w:type="spellStart"/>
      <w:r w:rsidRPr="008E756B">
        <w:rPr>
          <w:rFonts w:ascii="Arial Narrow" w:hAnsi="Arial Narrow" w:cs="Arial"/>
          <w:i/>
        </w:rPr>
        <w:t>ofertanți</w:t>
      </w:r>
      <w:proofErr w:type="spellEnd"/>
      <w:r w:rsidRPr="008E756B">
        <w:rPr>
          <w:rFonts w:ascii="Arial Narrow" w:hAnsi="Arial Narrow" w:cs="Arial"/>
          <w:i/>
        </w:rPr>
        <w:t>),</w:t>
      </w:r>
      <w:r w:rsidRPr="008E756B">
        <w:rPr>
          <w:rFonts w:ascii="Arial Narrow" w:hAnsi="Arial Narrow" w:cs="Arial"/>
        </w:rPr>
        <w:t xml:space="preserve"> care </w:t>
      </w:r>
      <w:proofErr w:type="spellStart"/>
      <w:r w:rsidRPr="008E756B">
        <w:rPr>
          <w:rFonts w:ascii="Arial Narrow" w:hAnsi="Arial Narrow" w:cs="Arial"/>
        </w:rPr>
        <w:t>ar</w:t>
      </w:r>
      <w:proofErr w:type="spellEnd"/>
      <w:r w:rsidRPr="008E756B">
        <w:rPr>
          <w:rFonts w:ascii="Arial Narrow" w:hAnsi="Arial Narrow" w:cs="Arial"/>
        </w:rPr>
        <w:t xml:space="preserve"> </w:t>
      </w:r>
      <w:proofErr w:type="spellStart"/>
      <w:r w:rsidRPr="008E756B">
        <w:rPr>
          <w:rFonts w:ascii="Arial Narrow" w:hAnsi="Arial Narrow" w:cs="Arial"/>
        </w:rPr>
        <w:t>putea</w:t>
      </w:r>
      <w:proofErr w:type="spellEnd"/>
      <w:r w:rsidRPr="008E756B">
        <w:rPr>
          <w:rFonts w:ascii="Arial Narrow" w:hAnsi="Arial Narrow" w:cs="Arial"/>
        </w:rPr>
        <w:t xml:space="preserve"> conduce la </w:t>
      </w:r>
      <w:proofErr w:type="spellStart"/>
      <w:r w:rsidRPr="008E756B">
        <w:rPr>
          <w:rFonts w:ascii="Arial Narrow" w:hAnsi="Arial Narrow" w:cs="Arial"/>
        </w:rPr>
        <w:t>neexecutarea</w:t>
      </w:r>
      <w:proofErr w:type="spellEnd"/>
      <w:r w:rsidRPr="008E756B">
        <w:rPr>
          <w:rFonts w:ascii="Arial Narrow" w:hAnsi="Arial Narrow" w:cs="Arial"/>
        </w:rPr>
        <w:t xml:space="preserve">, </w:t>
      </w:r>
      <w:proofErr w:type="spellStart"/>
      <w:r w:rsidRPr="008E756B">
        <w:rPr>
          <w:rFonts w:ascii="Arial Narrow" w:hAnsi="Arial Narrow" w:cs="Arial"/>
        </w:rPr>
        <w:t>parțială</w:t>
      </w:r>
      <w:proofErr w:type="spellEnd"/>
      <w:r w:rsidRPr="008E756B">
        <w:rPr>
          <w:rFonts w:ascii="Arial Narrow" w:hAnsi="Arial Narrow" w:cs="Arial"/>
        </w:rPr>
        <w:t xml:space="preserve"> </w:t>
      </w:r>
      <w:proofErr w:type="spellStart"/>
      <w:r w:rsidRPr="008E756B">
        <w:rPr>
          <w:rFonts w:ascii="Arial Narrow" w:hAnsi="Arial Narrow" w:cs="Arial"/>
        </w:rPr>
        <w:t>sau</w:t>
      </w:r>
      <w:proofErr w:type="spellEnd"/>
      <w:r w:rsidRPr="008E756B">
        <w:rPr>
          <w:rFonts w:ascii="Arial Narrow" w:hAnsi="Arial Narrow" w:cs="Arial"/>
        </w:rPr>
        <w:t xml:space="preserve"> </w:t>
      </w:r>
      <w:proofErr w:type="spellStart"/>
      <w:r w:rsidRPr="008E756B">
        <w:rPr>
          <w:rFonts w:ascii="Arial Narrow" w:hAnsi="Arial Narrow" w:cs="Arial"/>
        </w:rPr>
        <w:t>totală</w:t>
      </w:r>
      <w:proofErr w:type="spellEnd"/>
      <w:r w:rsidRPr="008E756B">
        <w:rPr>
          <w:rFonts w:ascii="Arial Narrow" w:hAnsi="Arial Narrow" w:cs="Arial"/>
        </w:rPr>
        <w:t xml:space="preserve">, </w:t>
      </w:r>
      <w:proofErr w:type="spellStart"/>
      <w:r w:rsidRPr="008E756B">
        <w:rPr>
          <w:rFonts w:ascii="Arial Narrow" w:hAnsi="Arial Narrow" w:cs="Arial"/>
        </w:rPr>
        <w:t>sau</w:t>
      </w:r>
      <w:proofErr w:type="spellEnd"/>
      <w:r w:rsidRPr="008E756B">
        <w:rPr>
          <w:rFonts w:ascii="Arial Narrow" w:hAnsi="Arial Narrow" w:cs="Arial"/>
        </w:rPr>
        <w:t xml:space="preserve"> la </w:t>
      </w:r>
      <w:proofErr w:type="spellStart"/>
      <w:r w:rsidRPr="008E756B">
        <w:rPr>
          <w:rFonts w:ascii="Arial Narrow" w:hAnsi="Arial Narrow" w:cs="Arial"/>
        </w:rPr>
        <w:t>executarea</w:t>
      </w:r>
      <w:proofErr w:type="spellEnd"/>
      <w:r w:rsidRPr="008E756B">
        <w:rPr>
          <w:rFonts w:ascii="Arial Narrow" w:hAnsi="Arial Narrow" w:cs="Arial"/>
        </w:rPr>
        <w:t xml:space="preserve"> cu </w:t>
      </w:r>
      <w:proofErr w:type="spellStart"/>
      <w:r w:rsidRPr="008E756B">
        <w:rPr>
          <w:rFonts w:ascii="Arial Narrow" w:hAnsi="Arial Narrow" w:cs="Arial"/>
        </w:rPr>
        <w:t>întârziere</w:t>
      </w:r>
      <w:proofErr w:type="spellEnd"/>
      <w:r w:rsidRPr="008E756B">
        <w:rPr>
          <w:rFonts w:ascii="Arial Narrow" w:hAnsi="Arial Narrow" w:cs="Arial"/>
        </w:rPr>
        <w:t xml:space="preserve"> </w:t>
      </w:r>
      <w:proofErr w:type="spellStart"/>
      <w:r w:rsidRPr="008E756B">
        <w:rPr>
          <w:rFonts w:ascii="Arial Narrow" w:hAnsi="Arial Narrow" w:cs="Arial"/>
        </w:rPr>
        <w:t>sau</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mod </w:t>
      </w:r>
      <w:proofErr w:type="spellStart"/>
      <w:r w:rsidRPr="008E756B">
        <w:rPr>
          <w:rFonts w:ascii="Arial Narrow" w:hAnsi="Arial Narrow" w:cs="Arial"/>
        </w:rPr>
        <w:t>necorespunzător</w:t>
      </w:r>
      <w:proofErr w:type="spellEnd"/>
      <w:r w:rsidRPr="008E756B">
        <w:rPr>
          <w:rFonts w:ascii="Arial Narrow" w:hAnsi="Arial Narrow" w:cs="Arial"/>
        </w:rPr>
        <w:t xml:space="preserve"> a </w:t>
      </w:r>
      <w:proofErr w:type="spellStart"/>
      <w:r w:rsidRPr="008E756B">
        <w:rPr>
          <w:rFonts w:ascii="Arial Narrow" w:hAnsi="Arial Narrow" w:cs="Arial"/>
        </w:rPr>
        <w:t>obligațiilor</w:t>
      </w:r>
      <w:proofErr w:type="spellEnd"/>
      <w:r w:rsidRPr="008E756B">
        <w:rPr>
          <w:rFonts w:ascii="Arial Narrow" w:hAnsi="Arial Narrow" w:cs="Arial"/>
        </w:rPr>
        <w:t xml:space="preserve"> </w:t>
      </w:r>
      <w:proofErr w:type="spellStart"/>
      <w:r w:rsidRPr="008E756B">
        <w:rPr>
          <w:rFonts w:ascii="Arial Narrow" w:hAnsi="Arial Narrow" w:cs="Arial"/>
        </w:rPr>
        <w:t>asumate</w:t>
      </w:r>
      <w:proofErr w:type="spellEnd"/>
      <w:r w:rsidRPr="008E756B">
        <w:rPr>
          <w:rFonts w:ascii="Arial Narrow" w:hAnsi="Arial Narrow" w:cs="Arial"/>
        </w:rPr>
        <w:t xml:space="preserve"> de </w:t>
      </w:r>
      <w:proofErr w:type="spellStart"/>
      <w:r w:rsidRPr="008E756B">
        <w:rPr>
          <w:rFonts w:ascii="Arial Narrow" w:hAnsi="Arial Narrow" w:cs="Arial"/>
        </w:rPr>
        <w:t>noi</w:t>
      </w:r>
      <w:proofErr w:type="spellEnd"/>
      <w:r w:rsidRPr="008E756B">
        <w:rPr>
          <w:rFonts w:ascii="Arial Narrow" w:hAnsi="Arial Narrow" w:cs="Arial"/>
        </w:rPr>
        <w:t xml:space="preserve"> </w:t>
      </w:r>
      <w:proofErr w:type="spellStart"/>
      <w:r w:rsidRPr="008E756B">
        <w:rPr>
          <w:rFonts w:ascii="Arial Narrow" w:hAnsi="Arial Narrow" w:cs="Arial"/>
        </w:rPr>
        <w:t>prin</w:t>
      </w:r>
      <w:proofErr w:type="spellEnd"/>
      <w:r w:rsidRPr="008E756B">
        <w:rPr>
          <w:rFonts w:ascii="Arial Narrow" w:hAnsi="Arial Narrow" w:cs="Arial"/>
        </w:rPr>
        <w:t xml:space="preserve"> </w:t>
      </w:r>
      <w:proofErr w:type="spellStart"/>
      <w:r w:rsidRPr="008E756B">
        <w:rPr>
          <w:rFonts w:ascii="Arial Narrow" w:hAnsi="Arial Narrow" w:cs="Arial"/>
        </w:rPr>
        <w:t>prezentul</w:t>
      </w:r>
      <w:proofErr w:type="spellEnd"/>
      <w:r w:rsidRPr="008E756B">
        <w:rPr>
          <w:rFonts w:ascii="Arial Narrow" w:hAnsi="Arial Narrow" w:cs="Arial"/>
        </w:rPr>
        <w:t xml:space="preserve"> </w:t>
      </w:r>
      <w:proofErr w:type="spellStart"/>
      <w:r w:rsidRPr="008E756B">
        <w:rPr>
          <w:rFonts w:ascii="Arial Narrow" w:hAnsi="Arial Narrow" w:cs="Arial"/>
        </w:rPr>
        <w:t>angajament</w:t>
      </w:r>
      <w:proofErr w:type="spellEnd"/>
      <w:r w:rsidRPr="008E756B">
        <w:rPr>
          <w:rFonts w:ascii="Arial Narrow" w:hAnsi="Arial Narrow" w:cs="Arial"/>
        </w:rPr>
        <w:t>.</w:t>
      </w:r>
    </w:p>
    <w:p w14:paraId="1ABC3622" w14:textId="77777777" w:rsidR="00D84A8F" w:rsidRPr="008E756B" w:rsidRDefault="00D84A8F" w:rsidP="00D84A8F">
      <w:pPr>
        <w:shd w:val="clear" w:color="auto" w:fill="FFFFFF"/>
        <w:spacing w:line="40" w:lineRule="atLeast"/>
        <w:jc w:val="both"/>
        <w:rPr>
          <w:rFonts w:ascii="Arial Narrow" w:hAnsi="Arial Narrow" w:cs="Arial"/>
          <w:spacing w:val="-1"/>
        </w:rPr>
      </w:pPr>
      <w:proofErr w:type="spellStart"/>
      <w:r w:rsidRPr="008E756B">
        <w:rPr>
          <w:rFonts w:ascii="Arial Narrow" w:hAnsi="Arial Narrow" w:cs="Arial"/>
          <w:spacing w:val="-1"/>
        </w:rPr>
        <w:t>Noi</w:t>
      </w:r>
      <w:proofErr w:type="spellEnd"/>
      <w:r w:rsidRPr="008E756B">
        <w:rPr>
          <w:rFonts w:ascii="Arial Narrow" w:hAnsi="Arial Narrow" w:cs="Arial"/>
          <w:spacing w:val="-1"/>
        </w:rPr>
        <w:t>,..................................</w:t>
      </w:r>
      <w:r w:rsidRPr="008E756B">
        <w:rPr>
          <w:rFonts w:ascii="Arial Narrow" w:hAnsi="Arial Narrow" w:cs="Arial"/>
          <w:i/>
        </w:rPr>
        <w:t xml:space="preserve"> (</w:t>
      </w:r>
      <w:proofErr w:type="spellStart"/>
      <w:r w:rsidRPr="008E756B">
        <w:rPr>
          <w:rFonts w:ascii="Arial Narrow" w:hAnsi="Arial Narrow" w:cs="Arial"/>
          <w:i/>
        </w:rPr>
        <w:t>denumirea</w:t>
      </w:r>
      <w:proofErr w:type="spellEnd"/>
      <w:r w:rsidRPr="008E756B">
        <w:rPr>
          <w:rFonts w:ascii="Arial Narrow" w:hAnsi="Arial Narrow" w:cs="Arial"/>
          <w:i/>
        </w:rPr>
        <w:t xml:space="preserve"> </w:t>
      </w:r>
      <w:proofErr w:type="spellStart"/>
      <w:r w:rsidRPr="008E756B">
        <w:rPr>
          <w:rFonts w:ascii="Arial Narrow" w:hAnsi="Arial Narrow" w:cs="Arial"/>
          <w:i/>
        </w:rPr>
        <w:t>terțului</w:t>
      </w:r>
      <w:proofErr w:type="spellEnd"/>
      <w:r w:rsidRPr="008E756B">
        <w:rPr>
          <w:rFonts w:ascii="Arial Narrow" w:hAnsi="Arial Narrow" w:cs="Arial"/>
          <w:i/>
        </w:rPr>
        <w:t xml:space="preserve"> </w:t>
      </w:r>
      <w:proofErr w:type="spellStart"/>
      <w:r w:rsidRPr="008E756B">
        <w:rPr>
          <w:rFonts w:ascii="Arial Narrow" w:hAnsi="Arial Narrow" w:cs="Arial"/>
          <w:i/>
        </w:rPr>
        <w:t>susținător</w:t>
      </w:r>
      <w:proofErr w:type="spellEnd"/>
      <w:r w:rsidRPr="008E756B">
        <w:rPr>
          <w:rFonts w:ascii="Arial Narrow" w:hAnsi="Arial Narrow" w:cs="Arial"/>
          <w:i/>
        </w:rPr>
        <w:t xml:space="preserve"> </w:t>
      </w:r>
      <w:proofErr w:type="spellStart"/>
      <w:r w:rsidRPr="008E756B">
        <w:rPr>
          <w:rFonts w:ascii="Arial Narrow" w:hAnsi="Arial Narrow" w:cs="Arial"/>
          <w:i/>
        </w:rPr>
        <w:t>tehnic</w:t>
      </w:r>
      <w:proofErr w:type="spellEnd"/>
      <w:r w:rsidRPr="008E756B">
        <w:rPr>
          <w:rFonts w:ascii="Arial Narrow" w:hAnsi="Arial Narrow" w:cs="Arial"/>
          <w:i/>
        </w:rPr>
        <w:t xml:space="preserve"> </w:t>
      </w:r>
      <w:proofErr w:type="spellStart"/>
      <w:r w:rsidRPr="008E756B">
        <w:rPr>
          <w:rFonts w:ascii="Arial Narrow" w:hAnsi="Arial Narrow" w:cs="Arial"/>
          <w:i/>
        </w:rPr>
        <w:t>și</w:t>
      </w:r>
      <w:proofErr w:type="spellEnd"/>
      <w:r w:rsidRPr="008E756B">
        <w:rPr>
          <w:rFonts w:ascii="Arial Narrow" w:hAnsi="Arial Narrow" w:cs="Arial"/>
          <w:i/>
        </w:rPr>
        <w:t xml:space="preserve"> </w:t>
      </w:r>
      <w:proofErr w:type="spellStart"/>
      <w:r w:rsidRPr="008E756B">
        <w:rPr>
          <w:rFonts w:ascii="Arial Narrow" w:hAnsi="Arial Narrow" w:cs="Arial"/>
          <w:i/>
        </w:rPr>
        <w:t>profesional</w:t>
      </w:r>
      <w:proofErr w:type="spellEnd"/>
      <w:r w:rsidRPr="008E756B">
        <w:rPr>
          <w:rFonts w:ascii="Arial Narrow" w:hAnsi="Arial Narrow" w:cs="Arial"/>
          <w:i/>
        </w:rPr>
        <w:t>),</w:t>
      </w:r>
      <w:r w:rsidRPr="008E756B">
        <w:rPr>
          <w:rFonts w:ascii="Arial Narrow" w:hAnsi="Arial Narrow" w:cs="Arial"/>
        </w:rPr>
        <w:t xml:space="preserve"> </w:t>
      </w:r>
      <w:proofErr w:type="spellStart"/>
      <w:r w:rsidRPr="008E756B">
        <w:rPr>
          <w:rFonts w:ascii="Arial Narrow" w:hAnsi="Arial Narrow" w:cs="Arial"/>
        </w:rPr>
        <w:t>declarăm</w:t>
      </w:r>
      <w:proofErr w:type="spellEnd"/>
      <w:r w:rsidRPr="008E756B">
        <w:rPr>
          <w:rFonts w:ascii="Arial Narrow" w:hAnsi="Arial Narrow" w:cs="Arial"/>
        </w:rPr>
        <w:t xml:space="preserve"> </w:t>
      </w:r>
      <w:proofErr w:type="spellStart"/>
      <w:r w:rsidRPr="008E756B">
        <w:rPr>
          <w:rFonts w:ascii="Arial Narrow" w:hAnsi="Arial Narrow" w:cs="Arial"/>
        </w:rPr>
        <w:t>că</w:t>
      </w:r>
      <w:proofErr w:type="spellEnd"/>
      <w:r w:rsidRPr="008E756B">
        <w:rPr>
          <w:rFonts w:ascii="Arial Narrow" w:hAnsi="Arial Narrow" w:cs="Arial"/>
        </w:rPr>
        <w:t xml:space="preserve"> </w:t>
      </w:r>
      <w:proofErr w:type="spellStart"/>
      <w:r w:rsidRPr="008E756B">
        <w:rPr>
          <w:rFonts w:ascii="Arial Narrow" w:hAnsi="Arial Narrow" w:cs="Arial"/>
        </w:rPr>
        <w:t>înțelegem</w:t>
      </w:r>
      <w:proofErr w:type="spellEnd"/>
      <w:r w:rsidRPr="008E756B">
        <w:rPr>
          <w:rFonts w:ascii="Arial Narrow" w:hAnsi="Arial Narrow" w:cs="Arial"/>
        </w:rPr>
        <w:t xml:space="preserve"> </w:t>
      </w:r>
      <w:proofErr w:type="spellStart"/>
      <w:r w:rsidRPr="008E756B">
        <w:rPr>
          <w:rFonts w:ascii="Arial Narrow" w:hAnsi="Arial Narrow" w:cs="Arial"/>
        </w:rPr>
        <w:t>să</w:t>
      </w:r>
      <w:proofErr w:type="spellEnd"/>
      <w:r w:rsidRPr="008E756B">
        <w:rPr>
          <w:rFonts w:ascii="Arial Narrow" w:hAnsi="Arial Narrow" w:cs="Arial"/>
        </w:rPr>
        <w:t xml:space="preserve"> </w:t>
      </w:r>
      <w:proofErr w:type="spellStart"/>
      <w:r w:rsidRPr="008E756B">
        <w:rPr>
          <w:rFonts w:ascii="Arial Narrow" w:hAnsi="Arial Narrow" w:cs="Arial"/>
        </w:rPr>
        <w:t>răspundem</w:t>
      </w:r>
      <w:proofErr w:type="spellEnd"/>
      <w:r w:rsidRPr="008E756B">
        <w:rPr>
          <w:rFonts w:ascii="Arial Narrow" w:hAnsi="Arial Narrow" w:cs="Arial"/>
        </w:rPr>
        <w:t xml:space="preserve"> </w:t>
      </w:r>
      <w:proofErr w:type="spellStart"/>
      <w:r w:rsidRPr="008E756B">
        <w:rPr>
          <w:rFonts w:ascii="Arial Narrow" w:hAnsi="Arial Narrow" w:cs="Arial"/>
        </w:rPr>
        <w:t>pentru</w:t>
      </w:r>
      <w:proofErr w:type="spellEnd"/>
      <w:r w:rsidRPr="008E756B">
        <w:rPr>
          <w:rFonts w:ascii="Arial Narrow" w:hAnsi="Arial Narrow" w:cs="Arial"/>
        </w:rPr>
        <w:t xml:space="preserve"> </w:t>
      </w:r>
      <w:proofErr w:type="spellStart"/>
      <w:r w:rsidRPr="008E756B">
        <w:rPr>
          <w:rFonts w:ascii="Arial Narrow" w:hAnsi="Arial Narrow" w:cs="Arial"/>
        </w:rPr>
        <w:t>prejudiciile</w:t>
      </w:r>
      <w:proofErr w:type="spellEnd"/>
      <w:r w:rsidRPr="008E756B">
        <w:rPr>
          <w:rFonts w:ascii="Arial Narrow" w:hAnsi="Arial Narrow" w:cs="Arial"/>
        </w:rPr>
        <w:t xml:space="preserve"> </w:t>
      </w:r>
      <w:proofErr w:type="spellStart"/>
      <w:r w:rsidRPr="008E756B">
        <w:rPr>
          <w:rFonts w:ascii="Arial Narrow" w:hAnsi="Arial Narrow" w:cs="Arial"/>
        </w:rPr>
        <w:t>cauzate</w:t>
      </w:r>
      <w:proofErr w:type="spellEnd"/>
      <w:r w:rsidRPr="008E756B">
        <w:rPr>
          <w:rFonts w:ascii="Arial Narrow" w:hAnsi="Arial Narrow" w:cs="Arial"/>
        </w:rPr>
        <w:t xml:space="preserve"> </w:t>
      </w:r>
      <w:proofErr w:type="spellStart"/>
      <w:r w:rsidRPr="008E756B">
        <w:rPr>
          <w:rFonts w:ascii="Arial Narrow" w:hAnsi="Arial Narrow" w:cs="Arial"/>
        </w:rPr>
        <w:t>autorității</w:t>
      </w:r>
      <w:proofErr w:type="spellEnd"/>
      <w:r w:rsidRPr="008E756B">
        <w:rPr>
          <w:rFonts w:ascii="Arial Narrow" w:hAnsi="Arial Narrow" w:cs="Arial"/>
        </w:rPr>
        <w:t xml:space="preserve"> </w:t>
      </w:r>
      <w:proofErr w:type="spellStart"/>
      <w:r w:rsidRPr="008E756B">
        <w:rPr>
          <w:rFonts w:ascii="Arial Narrow" w:hAnsi="Arial Narrow" w:cs="Arial"/>
        </w:rPr>
        <w:t>contractante</w:t>
      </w:r>
      <w:proofErr w:type="spellEnd"/>
      <w:r w:rsidRPr="008E756B">
        <w:rPr>
          <w:rFonts w:ascii="Arial Narrow" w:hAnsi="Arial Narrow" w:cs="Arial"/>
        </w:rPr>
        <w:t xml:space="preserve"> ca </w:t>
      </w:r>
      <w:proofErr w:type="spellStart"/>
      <w:r w:rsidRPr="008E756B">
        <w:rPr>
          <w:rFonts w:ascii="Arial Narrow" w:hAnsi="Arial Narrow" w:cs="Arial"/>
        </w:rPr>
        <w:t>urmare</w:t>
      </w:r>
      <w:proofErr w:type="spellEnd"/>
      <w:r w:rsidRPr="008E756B">
        <w:rPr>
          <w:rFonts w:ascii="Arial Narrow" w:hAnsi="Arial Narrow" w:cs="Arial"/>
        </w:rPr>
        <w:t xml:space="preserve"> a </w:t>
      </w:r>
      <w:proofErr w:type="spellStart"/>
      <w:r w:rsidRPr="008E756B">
        <w:rPr>
          <w:rFonts w:ascii="Arial Narrow" w:hAnsi="Arial Narrow" w:cs="Arial"/>
        </w:rPr>
        <w:t>nerespectării</w:t>
      </w:r>
      <w:proofErr w:type="spellEnd"/>
      <w:r w:rsidRPr="008E756B">
        <w:rPr>
          <w:rFonts w:ascii="Arial Narrow" w:hAnsi="Arial Narrow" w:cs="Arial"/>
        </w:rPr>
        <w:t xml:space="preserve"> </w:t>
      </w:r>
      <w:proofErr w:type="spellStart"/>
      <w:r w:rsidRPr="008E756B">
        <w:rPr>
          <w:rFonts w:ascii="Arial Narrow" w:hAnsi="Arial Narrow" w:cs="Arial"/>
        </w:rPr>
        <w:t>obligațiilor</w:t>
      </w:r>
      <w:proofErr w:type="spellEnd"/>
      <w:r w:rsidRPr="008E756B">
        <w:rPr>
          <w:rFonts w:ascii="Arial Narrow" w:hAnsi="Arial Narrow" w:cs="Arial"/>
        </w:rPr>
        <w:t xml:space="preserve"> </w:t>
      </w:r>
      <w:proofErr w:type="spellStart"/>
      <w:r w:rsidRPr="008E756B">
        <w:rPr>
          <w:rFonts w:ascii="Arial Narrow" w:hAnsi="Arial Narrow" w:cs="Arial"/>
        </w:rPr>
        <w:t>prevăzute</w:t>
      </w:r>
      <w:proofErr w:type="spellEnd"/>
      <w:r w:rsidRPr="008E756B">
        <w:rPr>
          <w:rFonts w:ascii="Arial Narrow" w:hAnsi="Arial Narrow" w:cs="Arial"/>
        </w:rPr>
        <w:t xml:space="preserve"> </w:t>
      </w:r>
      <w:proofErr w:type="spellStart"/>
      <w:r w:rsidRPr="008E756B">
        <w:rPr>
          <w:rFonts w:ascii="Arial Narrow" w:hAnsi="Arial Narrow" w:cs="Arial"/>
        </w:rPr>
        <w:t>în</w:t>
      </w:r>
      <w:proofErr w:type="spellEnd"/>
      <w:r w:rsidRPr="008E756B">
        <w:rPr>
          <w:rFonts w:ascii="Arial Narrow" w:hAnsi="Arial Narrow" w:cs="Arial"/>
        </w:rPr>
        <w:t xml:space="preserve"> </w:t>
      </w:r>
      <w:proofErr w:type="spellStart"/>
      <w:r w:rsidRPr="008E756B">
        <w:rPr>
          <w:rFonts w:ascii="Arial Narrow" w:hAnsi="Arial Narrow" w:cs="Arial"/>
        </w:rPr>
        <w:t>angajament</w:t>
      </w:r>
      <w:proofErr w:type="spellEnd"/>
      <w:r w:rsidRPr="008E756B">
        <w:rPr>
          <w:rFonts w:ascii="Arial Narrow" w:hAnsi="Arial Narrow" w:cs="Arial"/>
        </w:rPr>
        <w:t>.</w:t>
      </w:r>
    </w:p>
    <w:p w14:paraId="4175773D" w14:textId="77777777" w:rsidR="00D84A8F" w:rsidRPr="008E756B" w:rsidRDefault="00D84A8F" w:rsidP="00D84A8F">
      <w:pPr>
        <w:shd w:val="clear" w:color="auto" w:fill="FFFFFF"/>
        <w:spacing w:line="40" w:lineRule="atLeast"/>
        <w:jc w:val="both"/>
        <w:rPr>
          <w:rFonts w:ascii="Arial Narrow" w:hAnsi="Arial Narrow" w:cs="Arial"/>
        </w:rPr>
      </w:pPr>
      <w:proofErr w:type="spellStart"/>
      <w:r w:rsidRPr="008E756B">
        <w:rPr>
          <w:rFonts w:ascii="Arial Narrow" w:hAnsi="Arial Narrow" w:cs="Arial"/>
          <w:spacing w:val="-1"/>
        </w:rPr>
        <w:t>Prezentul</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reprezintă</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angajamentul</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nostru</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ferm</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încheiat</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în</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conformitate</w:t>
      </w:r>
      <w:proofErr w:type="spellEnd"/>
      <w:r w:rsidRPr="008E756B">
        <w:rPr>
          <w:rFonts w:ascii="Arial Narrow" w:hAnsi="Arial Narrow" w:cs="Arial"/>
          <w:spacing w:val="-1"/>
        </w:rPr>
        <w:t xml:space="preserve"> cu </w:t>
      </w:r>
      <w:proofErr w:type="spellStart"/>
      <w:r w:rsidRPr="008E756B">
        <w:rPr>
          <w:rFonts w:ascii="Arial Narrow" w:hAnsi="Arial Narrow" w:cs="Arial"/>
          <w:spacing w:val="-1"/>
        </w:rPr>
        <w:t>prevederile</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Legii</w:t>
      </w:r>
      <w:proofErr w:type="spellEnd"/>
      <w:r w:rsidRPr="008E756B">
        <w:rPr>
          <w:rFonts w:ascii="Arial Narrow" w:hAnsi="Arial Narrow" w:cs="Arial"/>
          <w:spacing w:val="-1"/>
        </w:rPr>
        <w:t xml:space="preserve"> 98/2016 </w:t>
      </w:r>
      <w:proofErr w:type="spellStart"/>
      <w:r w:rsidRPr="008E756B">
        <w:rPr>
          <w:rFonts w:ascii="Arial Narrow" w:hAnsi="Arial Narrow" w:cs="Arial"/>
          <w:spacing w:val="-1"/>
        </w:rPr>
        <w:t>privind</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achizițiile</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publice</w:t>
      </w:r>
      <w:proofErr w:type="spellEnd"/>
      <w:r w:rsidRPr="008E756B">
        <w:rPr>
          <w:rFonts w:ascii="Arial Narrow" w:hAnsi="Arial Narrow" w:cs="Arial"/>
          <w:spacing w:val="-1"/>
        </w:rPr>
        <w:t xml:space="preserve"> cu </w:t>
      </w:r>
      <w:proofErr w:type="spellStart"/>
      <w:r w:rsidRPr="008E756B">
        <w:rPr>
          <w:rFonts w:ascii="Arial Narrow" w:hAnsi="Arial Narrow" w:cs="Arial"/>
          <w:spacing w:val="-1"/>
        </w:rPr>
        <w:t>modificările</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și</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completările</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ulterioare</w:t>
      </w:r>
      <w:proofErr w:type="spellEnd"/>
      <w:r w:rsidRPr="008E756B">
        <w:rPr>
          <w:rFonts w:ascii="Arial Narrow" w:hAnsi="Arial Narrow" w:cs="Arial"/>
          <w:spacing w:val="-1"/>
        </w:rPr>
        <w:t xml:space="preserve">, care </w:t>
      </w:r>
      <w:proofErr w:type="spellStart"/>
      <w:r w:rsidRPr="008E756B">
        <w:rPr>
          <w:rFonts w:ascii="Arial Narrow" w:hAnsi="Arial Narrow" w:cs="Arial"/>
          <w:spacing w:val="-1"/>
        </w:rPr>
        <w:t>dă</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dreptul</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autorității</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contractante</w:t>
      </w:r>
      <w:proofErr w:type="spellEnd"/>
      <w:r w:rsidRPr="008E756B">
        <w:rPr>
          <w:rFonts w:ascii="Arial Narrow" w:hAnsi="Arial Narrow" w:cs="Arial"/>
          <w:spacing w:val="-1"/>
        </w:rPr>
        <w:t xml:space="preserve"> de a </w:t>
      </w:r>
      <w:proofErr w:type="spellStart"/>
      <w:r w:rsidRPr="008E756B">
        <w:rPr>
          <w:rFonts w:ascii="Arial Narrow" w:hAnsi="Arial Narrow" w:cs="Arial"/>
          <w:spacing w:val="-1"/>
        </w:rPr>
        <w:t>solicita</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în</w:t>
      </w:r>
      <w:proofErr w:type="spellEnd"/>
      <w:r w:rsidRPr="008E756B">
        <w:rPr>
          <w:rFonts w:ascii="Arial Narrow" w:hAnsi="Arial Narrow" w:cs="Arial"/>
          <w:spacing w:val="-1"/>
        </w:rPr>
        <w:t xml:space="preserve"> mod legitim, </w:t>
      </w:r>
      <w:proofErr w:type="spellStart"/>
      <w:r w:rsidRPr="008E756B">
        <w:rPr>
          <w:rFonts w:ascii="Arial Narrow" w:hAnsi="Arial Narrow" w:cs="Arial"/>
          <w:spacing w:val="-1"/>
        </w:rPr>
        <w:t>îndeplinirea</w:t>
      </w:r>
      <w:proofErr w:type="spellEnd"/>
      <w:r w:rsidRPr="008E756B">
        <w:rPr>
          <w:rFonts w:ascii="Arial Narrow" w:hAnsi="Arial Narrow" w:cs="Arial"/>
          <w:spacing w:val="-1"/>
        </w:rPr>
        <w:t xml:space="preserve"> de </w:t>
      </w:r>
      <w:proofErr w:type="spellStart"/>
      <w:r w:rsidRPr="008E756B">
        <w:rPr>
          <w:rFonts w:ascii="Arial Narrow" w:hAnsi="Arial Narrow" w:cs="Arial"/>
          <w:spacing w:val="-1"/>
        </w:rPr>
        <w:t>către</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noi</w:t>
      </w:r>
      <w:proofErr w:type="spellEnd"/>
      <w:r w:rsidRPr="008E756B">
        <w:rPr>
          <w:rFonts w:ascii="Arial Narrow" w:hAnsi="Arial Narrow" w:cs="Arial"/>
          <w:spacing w:val="-1"/>
        </w:rPr>
        <w:t xml:space="preserve"> a </w:t>
      </w:r>
      <w:proofErr w:type="spellStart"/>
      <w:r w:rsidRPr="008E756B">
        <w:rPr>
          <w:rFonts w:ascii="Arial Narrow" w:hAnsi="Arial Narrow" w:cs="Arial"/>
          <w:spacing w:val="-1"/>
        </w:rPr>
        <w:t>anumitor</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obligații</w:t>
      </w:r>
      <w:proofErr w:type="spellEnd"/>
      <w:r w:rsidRPr="008E756B">
        <w:rPr>
          <w:rFonts w:ascii="Arial Narrow" w:hAnsi="Arial Narrow" w:cs="Arial"/>
          <w:spacing w:val="-1"/>
        </w:rPr>
        <w:t xml:space="preserve"> care </w:t>
      </w:r>
      <w:proofErr w:type="spellStart"/>
      <w:r w:rsidRPr="008E756B">
        <w:rPr>
          <w:rFonts w:ascii="Arial Narrow" w:hAnsi="Arial Narrow" w:cs="Arial"/>
          <w:spacing w:val="-1"/>
        </w:rPr>
        <w:t>decurg</w:t>
      </w:r>
      <w:proofErr w:type="spellEnd"/>
      <w:r w:rsidRPr="008E756B">
        <w:rPr>
          <w:rFonts w:ascii="Arial Narrow" w:hAnsi="Arial Narrow" w:cs="Arial"/>
          <w:spacing w:val="-1"/>
        </w:rPr>
        <w:t xml:space="preserve"> din </w:t>
      </w:r>
      <w:proofErr w:type="spellStart"/>
      <w:r w:rsidRPr="008E756B">
        <w:rPr>
          <w:rFonts w:ascii="Arial Narrow" w:hAnsi="Arial Narrow" w:cs="Arial"/>
          <w:spacing w:val="-1"/>
        </w:rPr>
        <w:t>susținerea</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tehnică</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și</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profesională</w:t>
      </w:r>
      <w:proofErr w:type="spellEnd"/>
      <w:r w:rsidRPr="008E756B">
        <w:rPr>
          <w:rFonts w:ascii="Arial Narrow" w:hAnsi="Arial Narrow" w:cs="Arial"/>
          <w:spacing w:val="-1"/>
        </w:rPr>
        <w:t xml:space="preserve"> </w:t>
      </w:r>
      <w:proofErr w:type="spellStart"/>
      <w:r w:rsidRPr="008E756B">
        <w:rPr>
          <w:rFonts w:ascii="Arial Narrow" w:hAnsi="Arial Narrow" w:cs="Arial"/>
          <w:spacing w:val="-1"/>
        </w:rPr>
        <w:t>acordată</w:t>
      </w:r>
      <w:proofErr w:type="spellEnd"/>
      <w:r w:rsidRPr="008E756B">
        <w:rPr>
          <w:rFonts w:ascii="Arial Narrow" w:hAnsi="Arial Narrow" w:cs="Arial"/>
          <w:spacing w:val="-1"/>
        </w:rPr>
        <w:t xml:space="preserve"> ..............................................................</w:t>
      </w:r>
      <w:r w:rsidRPr="008E756B">
        <w:rPr>
          <w:rFonts w:ascii="Arial Narrow" w:hAnsi="Arial Narrow" w:cs="Arial"/>
        </w:rPr>
        <w:t xml:space="preserve"> (</w:t>
      </w:r>
      <w:proofErr w:type="spellStart"/>
      <w:r w:rsidRPr="008E756B">
        <w:rPr>
          <w:rFonts w:ascii="Arial Narrow" w:hAnsi="Arial Narrow" w:cs="Arial"/>
          <w:i/>
        </w:rPr>
        <w:t>denumirea</w:t>
      </w:r>
      <w:proofErr w:type="spellEnd"/>
      <w:r w:rsidRPr="008E756B">
        <w:rPr>
          <w:rFonts w:ascii="Arial Narrow" w:hAnsi="Arial Narrow" w:cs="Arial"/>
        </w:rPr>
        <w:t xml:space="preserve"> </w:t>
      </w:r>
      <w:proofErr w:type="spellStart"/>
      <w:r w:rsidRPr="008E756B">
        <w:rPr>
          <w:rFonts w:ascii="Arial Narrow" w:hAnsi="Arial Narrow" w:cs="Arial"/>
          <w:i/>
        </w:rPr>
        <w:t>ofertantului</w:t>
      </w:r>
      <w:proofErr w:type="spellEnd"/>
      <w:r w:rsidRPr="008E756B">
        <w:rPr>
          <w:rFonts w:ascii="Arial Narrow" w:hAnsi="Arial Narrow" w:cs="Arial"/>
          <w:i/>
        </w:rPr>
        <w:t>/</w:t>
      </w:r>
      <w:proofErr w:type="spellStart"/>
      <w:r w:rsidRPr="008E756B">
        <w:rPr>
          <w:rFonts w:ascii="Arial Narrow" w:hAnsi="Arial Narrow" w:cs="Arial"/>
          <w:i/>
        </w:rPr>
        <w:t>candidatului</w:t>
      </w:r>
      <w:proofErr w:type="spellEnd"/>
      <w:r w:rsidRPr="008E756B">
        <w:rPr>
          <w:rFonts w:ascii="Arial Narrow" w:hAnsi="Arial Narrow" w:cs="Arial"/>
          <w:i/>
        </w:rPr>
        <w:t>/</w:t>
      </w:r>
      <w:proofErr w:type="spellStart"/>
      <w:r w:rsidRPr="008E756B">
        <w:rPr>
          <w:rFonts w:ascii="Arial Narrow" w:hAnsi="Arial Narrow" w:cs="Arial"/>
          <w:i/>
        </w:rPr>
        <w:t>grupului</w:t>
      </w:r>
      <w:proofErr w:type="spellEnd"/>
      <w:r w:rsidRPr="008E756B">
        <w:rPr>
          <w:rFonts w:ascii="Arial Narrow" w:hAnsi="Arial Narrow" w:cs="Arial"/>
          <w:i/>
        </w:rPr>
        <w:t xml:space="preserve"> de </w:t>
      </w:r>
      <w:proofErr w:type="spellStart"/>
      <w:r w:rsidRPr="008E756B">
        <w:rPr>
          <w:rFonts w:ascii="Arial Narrow" w:hAnsi="Arial Narrow" w:cs="Arial"/>
          <w:i/>
        </w:rPr>
        <w:t>operatori</w:t>
      </w:r>
      <w:proofErr w:type="spellEnd"/>
      <w:r w:rsidRPr="008E756B">
        <w:rPr>
          <w:rFonts w:ascii="Arial Narrow" w:hAnsi="Arial Narrow" w:cs="Arial"/>
          <w:i/>
        </w:rPr>
        <w:t xml:space="preserve"> economici).</w:t>
      </w:r>
    </w:p>
    <w:tbl>
      <w:tblPr>
        <w:tblW w:w="0" w:type="auto"/>
        <w:jc w:val="center"/>
        <w:tblLook w:val="00A0" w:firstRow="1" w:lastRow="0" w:firstColumn="1" w:lastColumn="0" w:noHBand="0" w:noVBand="0"/>
      </w:tblPr>
      <w:tblGrid>
        <w:gridCol w:w="4530"/>
        <w:gridCol w:w="4530"/>
      </w:tblGrid>
      <w:tr w:rsidR="00D84A8F" w:rsidRPr="008E756B" w14:paraId="125F6687" w14:textId="77777777" w:rsidTr="00D84A8F">
        <w:trPr>
          <w:trHeight w:val="492"/>
          <w:jc w:val="center"/>
        </w:trPr>
        <w:tc>
          <w:tcPr>
            <w:tcW w:w="4530" w:type="dxa"/>
          </w:tcPr>
          <w:p w14:paraId="526C448A" w14:textId="77777777" w:rsidR="00D84A8F" w:rsidRPr="008E756B" w:rsidRDefault="00D84A8F" w:rsidP="00D84A8F">
            <w:pPr>
              <w:pStyle w:val="PreformatatHTML1"/>
              <w:spacing w:line="40" w:lineRule="atLeast"/>
              <w:rPr>
                <w:rFonts w:ascii="Arial Narrow" w:hAnsi="Arial Narrow" w:cs="Arial"/>
              </w:rPr>
            </w:pPr>
            <w:r w:rsidRPr="008E756B">
              <w:rPr>
                <w:rFonts w:ascii="Arial Narrow" w:hAnsi="Arial Narrow" w:cs="Arial"/>
              </w:rPr>
              <w:t>Data completării</w:t>
            </w:r>
          </w:p>
          <w:p w14:paraId="1E8E32C2" w14:textId="77777777" w:rsidR="00D84A8F" w:rsidRPr="008E756B" w:rsidRDefault="00D84A8F" w:rsidP="00D84A8F">
            <w:pPr>
              <w:pStyle w:val="PreformatatHTML1"/>
              <w:spacing w:line="40" w:lineRule="atLeast"/>
              <w:rPr>
                <w:rFonts w:ascii="Arial Narrow" w:hAnsi="Arial Narrow" w:cs="Arial"/>
              </w:rPr>
            </w:pPr>
            <w:r w:rsidRPr="008E756B">
              <w:rPr>
                <w:rFonts w:ascii="Arial Narrow" w:hAnsi="Arial Narrow" w:cs="Arial"/>
              </w:rPr>
              <w:t>.......................................</w:t>
            </w:r>
          </w:p>
        </w:tc>
        <w:tc>
          <w:tcPr>
            <w:tcW w:w="4530" w:type="dxa"/>
          </w:tcPr>
          <w:p w14:paraId="503E0109" w14:textId="77777777" w:rsidR="00D84A8F" w:rsidRPr="008E756B" w:rsidRDefault="00D84A8F" w:rsidP="00D84A8F">
            <w:pPr>
              <w:pStyle w:val="PreformatatHTML1"/>
              <w:spacing w:line="40" w:lineRule="atLeast"/>
              <w:rPr>
                <w:rFonts w:ascii="Arial Narrow" w:hAnsi="Arial Narrow" w:cs="Arial"/>
              </w:rPr>
            </w:pPr>
            <w:r w:rsidRPr="008E756B">
              <w:rPr>
                <w:rFonts w:ascii="Arial Narrow" w:hAnsi="Arial Narrow" w:cs="Arial"/>
              </w:rPr>
              <w:t>Terț susținător</w:t>
            </w:r>
          </w:p>
          <w:p w14:paraId="75BA97D3" w14:textId="77777777" w:rsidR="00D84A8F" w:rsidRPr="008E756B" w:rsidRDefault="00D84A8F" w:rsidP="00D84A8F">
            <w:pPr>
              <w:pStyle w:val="PreformatatHTML1"/>
              <w:spacing w:line="40" w:lineRule="atLeast"/>
              <w:rPr>
                <w:rFonts w:ascii="Arial Narrow" w:hAnsi="Arial Narrow" w:cs="Arial"/>
              </w:rPr>
            </w:pPr>
            <w:r w:rsidRPr="008E756B">
              <w:rPr>
                <w:rFonts w:ascii="Arial Narrow" w:hAnsi="Arial Narrow" w:cs="Arial"/>
              </w:rPr>
              <w:t>...........................................</w:t>
            </w:r>
          </w:p>
        </w:tc>
      </w:tr>
      <w:tr w:rsidR="00D84A8F" w:rsidRPr="008E756B" w14:paraId="181C4A75" w14:textId="77777777" w:rsidTr="00D84A8F">
        <w:trPr>
          <w:trHeight w:val="80"/>
          <w:jc w:val="center"/>
        </w:trPr>
        <w:tc>
          <w:tcPr>
            <w:tcW w:w="4530" w:type="dxa"/>
          </w:tcPr>
          <w:p w14:paraId="70ECF9AB" w14:textId="77777777" w:rsidR="00D84A8F" w:rsidRPr="008E756B" w:rsidRDefault="00D84A8F" w:rsidP="00D84A8F">
            <w:pPr>
              <w:pStyle w:val="PreformatatHTML1"/>
              <w:spacing w:line="40" w:lineRule="atLeast"/>
              <w:rPr>
                <w:rFonts w:ascii="Arial Narrow" w:hAnsi="Arial Narrow" w:cs="Arial"/>
              </w:rPr>
            </w:pPr>
          </w:p>
        </w:tc>
        <w:tc>
          <w:tcPr>
            <w:tcW w:w="4530" w:type="dxa"/>
          </w:tcPr>
          <w:p w14:paraId="4E3310E7" w14:textId="77777777" w:rsidR="00D84A8F" w:rsidRPr="008E756B" w:rsidRDefault="00D84A8F" w:rsidP="00D84A8F">
            <w:pPr>
              <w:pStyle w:val="PreformatatHTML1"/>
              <w:spacing w:line="40" w:lineRule="atLeast"/>
              <w:rPr>
                <w:rFonts w:ascii="Arial Narrow" w:hAnsi="Arial Narrow" w:cs="Arial"/>
              </w:rPr>
            </w:pPr>
            <w:r w:rsidRPr="008E756B">
              <w:rPr>
                <w:rFonts w:ascii="Arial Narrow" w:hAnsi="Arial Narrow" w:cs="Arial"/>
              </w:rPr>
              <w:t>(</w:t>
            </w:r>
            <w:r w:rsidRPr="008E756B">
              <w:rPr>
                <w:rFonts w:ascii="Arial Narrow" w:hAnsi="Arial Narrow" w:cs="Arial"/>
                <w:i/>
              </w:rPr>
              <w:t>semnătura autorizată</w:t>
            </w:r>
            <w:r w:rsidRPr="008E756B">
              <w:rPr>
                <w:rFonts w:ascii="Arial Narrow" w:hAnsi="Arial Narrow" w:cs="Arial"/>
              </w:rPr>
              <w:t>)</w:t>
            </w:r>
          </w:p>
        </w:tc>
      </w:tr>
    </w:tbl>
    <w:p w14:paraId="10612A7F" w14:textId="77777777" w:rsidR="00D84A8F" w:rsidRPr="009906C7" w:rsidRDefault="00D84A8F" w:rsidP="00D84A8F">
      <w:pPr>
        <w:pStyle w:val="Frspaiere2"/>
        <w:jc w:val="center"/>
        <w:rPr>
          <w:rFonts w:ascii="Arial Narrow" w:hAnsi="Arial Narrow"/>
          <w:sz w:val="24"/>
          <w:szCs w:val="24"/>
          <w:lang w:val="it-IT"/>
        </w:rPr>
      </w:pPr>
    </w:p>
    <w:p w14:paraId="7AA80241" w14:textId="77777777" w:rsidR="00D84A8F" w:rsidRPr="009906C7" w:rsidRDefault="00D84A8F" w:rsidP="00D84A8F">
      <w:pPr>
        <w:pStyle w:val="Frspaiere2"/>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14:paraId="1A6B79B1" w14:textId="77777777" w:rsidR="00D84A8F" w:rsidRPr="00DB7928" w:rsidRDefault="00D84A8F" w:rsidP="00D84A8F">
      <w:pPr>
        <w:rPr>
          <w:rFonts w:ascii="Arial Narrow" w:hAnsi="Arial Narrow"/>
          <w:b/>
          <w:lang w:val="it-IT"/>
        </w:rPr>
      </w:pPr>
    </w:p>
    <w:p w14:paraId="28283B5E" w14:textId="77777777" w:rsidR="00D84A8F" w:rsidRDefault="00D84A8F" w:rsidP="00D84A8F">
      <w:pPr>
        <w:jc w:val="right"/>
        <w:outlineLvl w:val="0"/>
        <w:rPr>
          <w:rFonts w:ascii="Arial Narrow" w:hAnsi="Arial Narrow"/>
          <w:b/>
        </w:rPr>
      </w:pPr>
    </w:p>
    <w:p w14:paraId="2A7A443D" w14:textId="77777777" w:rsidR="00D84A8F" w:rsidRDefault="00D84A8F" w:rsidP="00D84A8F">
      <w:pPr>
        <w:jc w:val="right"/>
        <w:outlineLvl w:val="0"/>
        <w:rPr>
          <w:rFonts w:ascii="Arial Narrow" w:hAnsi="Arial Narrow"/>
          <w:b/>
        </w:rPr>
      </w:pPr>
    </w:p>
    <w:p w14:paraId="2F98AFC1" w14:textId="77777777" w:rsidR="00D84A8F" w:rsidRPr="006D0555" w:rsidRDefault="00D84A8F" w:rsidP="00D84A8F">
      <w:pPr>
        <w:jc w:val="right"/>
        <w:outlineLvl w:val="0"/>
        <w:rPr>
          <w:rFonts w:ascii="Arial Narrow" w:hAnsi="Arial Narrow"/>
          <w:b/>
        </w:rPr>
      </w:pPr>
      <w:r w:rsidRPr="006D0555">
        <w:rPr>
          <w:rFonts w:ascii="Arial Narrow" w:hAnsi="Arial Narrow"/>
          <w:b/>
        </w:rPr>
        <w:t xml:space="preserve">FORMULAR </w:t>
      </w:r>
      <w:r w:rsidR="00A0000D">
        <w:rPr>
          <w:rFonts w:ascii="Arial Narrow" w:hAnsi="Arial Narrow"/>
          <w:b/>
        </w:rPr>
        <w:t>8</w:t>
      </w:r>
    </w:p>
    <w:p w14:paraId="0F9B3F8E" w14:textId="77777777" w:rsidR="00D84A8F" w:rsidRPr="006D0555" w:rsidRDefault="00D84A8F" w:rsidP="00D84A8F">
      <w:pPr>
        <w:jc w:val="center"/>
        <w:rPr>
          <w:rFonts w:ascii="Arial Narrow" w:hAnsi="Arial Narrow" w:cs="Arial"/>
          <w:b/>
          <w:bCs/>
        </w:rPr>
      </w:pPr>
    </w:p>
    <w:p w14:paraId="51E1E627" w14:textId="77777777" w:rsidR="00D84A8F" w:rsidRPr="006D0555" w:rsidRDefault="00D84A8F" w:rsidP="00D84A8F">
      <w:pPr>
        <w:jc w:val="center"/>
        <w:rPr>
          <w:rFonts w:ascii="Arial Narrow" w:hAnsi="Arial Narrow" w:cs="Arial"/>
          <w:b/>
          <w:bCs/>
        </w:rPr>
      </w:pPr>
    </w:p>
    <w:p w14:paraId="62474F84" w14:textId="77777777" w:rsidR="00D84A8F" w:rsidRPr="006D0555" w:rsidRDefault="00D84A8F" w:rsidP="00D84A8F">
      <w:pPr>
        <w:jc w:val="center"/>
        <w:rPr>
          <w:rFonts w:ascii="Arial Narrow" w:hAnsi="Arial Narrow" w:cs="Arial"/>
          <w:b/>
          <w:bCs/>
        </w:rPr>
      </w:pPr>
      <w:r w:rsidRPr="006D0555">
        <w:rPr>
          <w:rFonts w:ascii="Arial Narrow" w:hAnsi="Arial Narrow" w:cs="Arial"/>
          <w:b/>
          <w:bCs/>
        </w:rPr>
        <w:t>ACORD DE SUBCONTRACTARE</w:t>
      </w:r>
    </w:p>
    <w:p w14:paraId="64C263A0" w14:textId="77777777" w:rsidR="00D84A8F" w:rsidRPr="006D0555" w:rsidRDefault="00D84A8F" w:rsidP="00D84A8F">
      <w:pPr>
        <w:jc w:val="center"/>
        <w:rPr>
          <w:rFonts w:ascii="Arial Narrow" w:hAnsi="Arial Narrow" w:cs="Arial"/>
          <w:b/>
          <w:bCs/>
        </w:rPr>
      </w:pPr>
      <w:r w:rsidRPr="006D0555">
        <w:rPr>
          <w:rFonts w:ascii="Arial Narrow" w:hAnsi="Arial Narrow" w:cs="Arial"/>
          <w:b/>
          <w:bCs/>
        </w:rPr>
        <w:t>nr………./…………</w:t>
      </w:r>
    </w:p>
    <w:p w14:paraId="1074E7D1" w14:textId="77777777" w:rsidR="00D84A8F" w:rsidRPr="006D0555" w:rsidRDefault="00D84A8F" w:rsidP="00D84A8F">
      <w:pPr>
        <w:jc w:val="center"/>
        <w:rPr>
          <w:rFonts w:ascii="Arial Narrow" w:hAnsi="Arial Narrow" w:cs="Arial"/>
          <w:b/>
          <w:bCs/>
        </w:rPr>
      </w:pPr>
      <w:proofErr w:type="spellStart"/>
      <w:r w:rsidRPr="006D0555">
        <w:rPr>
          <w:rFonts w:ascii="Arial Narrow" w:hAnsi="Arial Narrow" w:cs="Arial"/>
          <w:b/>
          <w:bCs/>
        </w:rPr>
        <w:t>în</w:t>
      </w:r>
      <w:proofErr w:type="spellEnd"/>
      <w:r w:rsidRPr="006D0555">
        <w:rPr>
          <w:rFonts w:ascii="Arial Narrow" w:hAnsi="Arial Narrow" w:cs="Arial"/>
          <w:b/>
          <w:bCs/>
        </w:rPr>
        <w:t xml:space="preserve"> </w:t>
      </w:r>
      <w:proofErr w:type="spellStart"/>
      <w:r w:rsidRPr="006D0555">
        <w:rPr>
          <w:rFonts w:ascii="Arial Narrow" w:hAnsi="Arial Narrow" w:cs="Arial"/>
          <w:b/>
          <w:bCs/>
        </w:rPr>
        <w:t>vederea</w:t>
      </w:r>
      <w:proofErr w:type="spellEnd"/>
      <w:r w:rsidRPr="006D0555">
        <w:rPr>
          <w:rFonts w:ascii="Arial Narrow" w:hAnsi="Arial Narrow" w:cs="Arial"/>
          <w:b/>
          <w:bCs/>
        </w:rPr>
        <w:t xml:space="preserve"> </w:t>
      </w:r>
      <w:proofErr w:type="spellStart"/>
      <w:r w:rsidRPr="006D0555">
        <w:rPr>
          <w:rFonts w:ascii="Arial Narrow" w:hAnsi="Arial Narrow" w:cs="Arial"/>
          <w:b/>
          <w:bCs/>
        </w:rPr>
        <w:t>participării</w:t>
      </w:r>
      <w:proofErr w:type="spellEnd"/>
      <w:r w:rsidRPr="006D0555">
        <w:rPr>
          <w:rFonts w:ascii="Arial Narrow" w:hAnsi="Arial Narrow" w:cs="Arial"/>
          <w:b/>
          <w:bCs/>
        </w:rPr>
        <w:t xml:space="preserve"> la </w:t>
      </w:r>
      <w:proofErr w:type="spellStart"/>
      <w:r w:rsidRPr="006D0555">
        <w:rPr>
          <w:rFonts w:ascii="Arial Narrow" w:hAnsi="Arial Narrow" w:cs="Arial"/>
          <w:b/>
          <w:bCs/>
        </w:rPr>
        <w:t>procedura</w:t>
      </w:r>
      <w:proofErr w:type="spellEnd"/>
      <w:r w:rsidRPr="006D0555">
        <w:rPr>
          <w:rFonts w:ascii="Arial Narrow" w:hAnsi="Arial Narrow" w:cs="Arial"/>
          <w:b/>
          <w:bCs/>
        </w:rPr>
        <w:t xml:space="preserve"> de </w:t>
      </w:r>
      <w:proofErr w:type="spellStart"/>
      <w:r w:rsidRPr="006D0555">
        <w:rPr>
          <w:rFonts w:ascii="Arial Narrow" w:hAnsi="Arial Narrow" w:cs="Arial"/>
          <w:b/>
          <w:bCs/>
        </w:rPr>
        <w:t>achiziţie</w:t>
      </w:r>
      <w:proofErr w:type="spellEnd"/>
      <w:r w:rsidRPr="006D0555">
        <w:rPr>
          <w:rFonts w:ascii="Arial Narrow" w:hAnsi="Arial Narrow" w:cs="Arial"/>
          <w:b/>
          <w:bCs/>
        </w:rPr>
        <w:t xml:space="preserve"> </w:t>
      </w:r>
      <w:proofErr w:type="spellStart"/>
      <w:r w:rsidRPr="006D0555">
        <w:rPr>
          <w:rFonts w:ascii="Arial Narrow" w:hAnsi="Arial Narrow" w:cs="Arial"/>
          <w:b/>
          <w:bCs/>
        </w:rPr>
        <w:t>publică</w:t>
      </w:r>
      <w:proofErr w:type="spellEnd"/>
      <w:r w:rsidRPr="006D0555">
        <w:rPr>
          <w:rFonts w:ascii="Arial Narrow" w:hAnsi="Arial Narrow" w:cs="Arial"/>
          <w:b/>
          <w:bCs/>
        </w:rPr>
        <w:t>……….(</w:t>
      </w:r>
      <w:proofErr w:type="spellStart"/>
      <w:r w:rsidRPr="006D0555">
        <w:rPr>
          <w:rFonts w:ascii="Arial Narrow" w:hAnsi="Arial Narrow" w:cs="Arial"/>
          <w:b/>
          <w:bCs/>
          <w:i/>
        </w:rPr>
        <w:t>tipul</w:t>
      </w:r>
      <w:proofErr w:type="spellEnd"/>
      <w:r w:rsidRPr="006D0555">
        <w:rPr>
          <w:rFonts w:ascii="Arial Narrow" w:hAnsi="Arial Narrow" w:cs="Arial"/>
          <w:b/>
          <w:bCs/>
          <w:i/>
        </w:rPr>
        <w:t xml:space="preserve"> </w:t>
      </w:r>
      <w:proofErr w:type="spellStart"/>
      <w:r w:rsidRPr="006D0555">
        <w:rPr>
          <w:rFonts w:ascii="Arial Narrow" w:hAnsi="Arial Narrow" w:cs="Arial"/>
          <w:b/>
          <w:bCs/>
          <w:i/>
        </w:rPr>
        <w:t>procedurii</w:t>
      </w:r>
      <w:proofErr w:type="spellEnd"/>
      <w:r w:rsidRPr="006D0555">
        <w:rPr>
          <w:rFonts w:ascii="Arial Narrow" w:hAnsi="Arial Narrow" w:cs="Arial"/>
          <w:b/>
          <w:bCs/>
          <w:i/>
        </w:rPr>
        <w:t>)</w:t>
      </w:r>
    </w:p>
    <w:p w14:paraId="6FEDE59C" w14:textId="77777777" w:rsidR="00D84A8F" w:rsidRPr="006D0555" w:rsidRDefault="00D84A8F" w:rsidP="00D84A8F">
      <w:pPr>
        <w:jc w:val="center"/>
        <w:rPr>
          <w:rFonts w:ascii="Arial Narrow" w:hAnsi="Arial Narrow" w:cs="Arial"/>
          <w:b/>
          <w:bCs/>
        </w:rPr>
      </w:pPr>
      <w:proofErr w:type="spellStart"/>
      <w:r w:rsidRPr="006D0555">
        <w:rPr>
          <w:rFonts w:ascii="Arial Narrow" w:hAnsi="Arial Narrow" w:cs="Arial"/>
          <w:b/>
          <w:bCs/>
        </w:rPr>
        <w:t>organizată</w:t>
      </w:r>
      <w:proofErr w:type="spellEnd"/>
      <w:r w:rsidRPr="006D0555">
        <w:rPr>
          <w:rFonts w:ascii="Arial Narrow" w:hAnsi="Arial Narrow" w:cs="Arial"/>
          <w:b/>
          <w:bCs/>
        </w:rPr>
        <w:t xml:space="preserve"> de.............................................................în </w:t>
      </w:r>
      <w:proofErr w:type="spellStart"/>
      <w:r w:rsidRPr="006D0555">
        <w:rPr>
          <w:rFonts w:ascii="Arial Narrow" w:hAnsi="Arial Narrow" w:cs="Arial"/>
          <w:b/>
          <w:bCs/>
        </w:rPr>
        <w:t>vederea</w:t>
      </w:r>
      <w:proofErr w:type="spellEnd"/>
      <w:r w:rsidRPr="006D0555">
        <w:rPr>
          <w:rFonts w:ascii="Arial Narrow" w:hAnsi="Arial Narrow" w:cs="Arial"/>
          <w:b/>
          <w:bCs/>
        </w:rPr>
        <w:t xml:space="preserve"> </w:t>
      </w:r>
      <w:proofErr w:type="spellStart"/>
      <w:r w:rsidRPr="006D0555">
        <w:rPr>
          <w:rFonts w:ascii="Arial Narrow" w:hAnsi="Arial Narrow" w:cs="Arial"/>
          <w:b/>
          <w:bCs/>
        </w:rPr>
        <w:t>atribuirii</w:t>
      </w:r>
      <w:proofErr w:type="spellEnd"/>
      <w:r w:rsidRPr="006D0555">
        <w:rPr>
          <w:rFonts w:ascii="Arial Narrow" w:hAnsi="Arial Narrow" w:cs="Arial"/>
          <w:b/>
          <w:bCs/>
          <w:i/>
        </w:rPr>
        <w:t>…………………………..(</w:t>
      </w:r>
      <w:proofErr w:type="spellStart"/>
      <w:r w:rsidRPr="006D0555">
        <w:rPr>
          <w:rFonts w:ascii="Arial Narrow" w:hAnsi="Arial Narrow" w:cs="Arial"/>
          <w:b/>
          <w:bCs/>
          <w:i/>
        </w:rPr>
        <w:t>obiectul</w:t>
      </w:r>
      <w:proofErr w:type="spellEnd"/>
      <w:r w:rsidRPr="006D0555">
        <w:rPr>
          <w:rFonts w:ascii="Arial Narrow" w:hAnsi="Arial Narrow" w:cs="Arial"/>
          <w:b/>
          <w:bCs/>
          <w:i/>
        </w:rPr>
        <w:t xml:space="preserve"> </w:t>
      </w:r>
      <w:proofErr w:type="spellStart"/>
      <w:r w:rsidRPr="006D0555">
        <w:rPr>
          <w:rFonts w:ascii="Arial Narrow" w:hAnsi="Arial Narrow" w:cs="Arial"/>
          <w:b/>
          <w:bCs/>
          <w:i/>
        </w:rPr>
        <w:t>contractului</w:t>
      </w:r>
      <w:proofErr w:type="spellEnd"/>
      <w:r w:rsidRPr="006D0555">
        <w:rPr>
          <w:rFonts w:ascii="Arial Narrow" w:hAnsi="Arial Narrow" w:cs="Arial"/>
          <w:b/>
          <w:bCs/>
          <w:i/>
        </w:rPr>
        <w:t>/</w:t>
      </w:r>
      <w:proofErr w:type="spellStart"/>
      <w:r w:rsidRPr="006D0555">
        <w:rPr>
          <w:rFonts w:ascii="Arial Narrow" w:hAnsi="Arial Narrow" w:cs="Arial"/>
          <w:b/>
          <w:bCs/>
          <w:i/>
        </w:rPr>
        <w:t>acordului-cadru</w:t>
      </w:r>
      <w:proofErr w:type="spellEnd"/>
      <w:r w:rsidRPr="006D0555">
        <w:rPr>
          <w:rFonts w:ascii="Arial Narrow" w:hAnsi="Arial Narrow" w:cs="Arial"/>
          <w:b/>
          <w:bCs/>
        </w:rPr>
        <w:t xml:space="preserve">)  , </w:t>
      </w:r>
      <w:proofErr w:type="spellStart"/>
      <w:r w:rsidRPr="006D0555">
        <w:rPr>
          <w:rFonts w:ascii="Arial Narrow" w:hAnsi="Arial Narrow" w:cs="Arial"/>
          <w:b/>
          <w:bCs/>
        </w:rPr>
        <w:t>anunţ</w:t>
      </w:r>
      <w:proofErr w:type="spellEnd"/>
      <w:r w:rsidRPr="006D0555">
        <w:rPr>
          <w:rFonts w:ascii="Arial Narrow" w:hAnsi="Arial Narrow" w:cs="Arial"/>
          <w:b/>
          <w:bCs/>
        </w:rPr>
        <w:t xml:space="preserve"> de </w:t>
      </w:r>
      <w:proofErr w:type="spellStart"/>
      <w:r w:rsidRPr="006D0555">
        <w:rPr>
          <w:rFonts w:ascii="Arial Narrow" w:hAnsi="Arial Narrow" w:cs="Arial"/>
          <w:b/>
          <w:bCs/>
        </w:rPr>
        <w:t>participare</w:t>
      </w:r>
      <w:proofErr w:type="spellEnd"/>
      <w:r w:rsidRPr="006D0555">
        <w:rPr>
          <w:rFonts w:ascii="Arial Narrow" w:hAnsi="Arial Narrow" w:cs="Arial"/>
          <w:b/>
          <w:bCs/>
        </w:rPr>
        <w:t xml:space="preserve"> </w:t>
      </w:r>
      <w:proofErr w:type="spellStart"/>
      <w:r w:rsidRPr="006D0555">
        <w:rPr>
          <w:rFonts w:ascii="Arial Narrow" w:hAnsi="Arial Narrow" w:cs="Arial"/>
          <w:b/>
          <w:bCs/>
        </w:rPr>
        <w:t>publicat</w:t>
      </w:r>
      <w:proofErr w:type="spellEnd"/>
      <w:r w:rsidRPr="006D0555">
        <w:rPr>
          <w:rFonts w:ascii="Arial Narrow" w:hAnsi="Arial Narrow" w:cs="Arial"/>
          <w:b/>
          <w:bCs/>
        </w:rPr>
        <w:t xml:space="preserve"> </w:t>
      </w:r>
      <w:proofErr w:type="spellStart"/>
      <w:r w:rsidRPr="006D0555">
        <w:rPr>
          <w:rFonts w:ascii="Arial Narrow" w:hAnsi="Arial Narrow" w:cs="Arial"/>
          <w:b/>
          <w:bCs/>
        </w:rPr>
        <w:t>în</w:t>
      </w:r>
      <w:proofErr w:type="spellEnd"/>
      <w:r w:rsidRPr="006D0555">
        <w:rPr>
          <w:rFonts w:ascii="Arial Narrow" w:hAnsi="Arial Narrow" w:cs="Arial"/>
          <w:b/>
          <w:bCs/>
        </w:rPr>
        <w:t xml:space="preserve"> SEAP…………………………….</w:t>
      </w:r>
    </w:p>
    <w:p w14:paraId="148E83B7" w14:textId="77777777" w:rsidR="00D84A8F" w:rsidRPr="006D0555" w:rsidRDefault="00D84A8F" w:rsidP="00D84A8F">
      <w:pPr>
        <w:jc w:val="center"/>
        <w:rPr>
          <w:rFonts w:ascii="Arial Narrow" w:hAnsi="Arial Narrow" w:cs="Arial"/>
          <w:b/>
          <w:bCs/>
        </w:rPr>
      </w:pPr>
    </w:p>
    <w:p w14:paraId="3A5FC8A4" w14:textId="77777777" w:rsidR="00D84A8F" w:rsidRPr="006D0555" w:rsidRDefault="00D84A8F" w:rsidP="00D84A8F">
      <w:pPr>
        <w:jc w:val="both"/>
        <w:rPr>
          <w:rFonts w:ascii="Arial Narrow" w:hAnsi="Arial Narrow" w:cs="Arial"/>
          <w:spacing w:val="-5"/>
        </w:rPr>
      </w:pPr>
    </w:p>
    <w:p w14:paraId="07A10829" w14:textId="77777777" w:rsidR="00D84A8F" w:rsidRPr="006D0555" w:rsidRDefault="00D84A8F" w:rsidP="00D84A8F">
      <w:pPr>
        <w:jc w:val="both"/>
        <w:rPr>
          <w:rFonts w:ascii="Arial Narrow" w:hAnsi="Arial Narrow" w:cs="Arial"/>
          <w:b/>
          <w:bCs/>
          <w:spacing w:val="-5"/>
        </w:rPr>
      </w:pPr>
      <w:r w:rsidRPr="006D0555">
        <w:rPr>
          <w:rFonts w:ascii="Arial Narrow" w:hAnsi="Arial Narrow" w:cs="Arial"/>
          <w:b/>
          <w:bCs/>
          <w:spacing w:val="-5"/>
        </w:rPr>
        <w:t xml:space="preserve">1. </w:t>
      </w:r>
      <w:proofErr w:type="spellStart"/>
      <w:r w:rsidRPr="006D0555">
        <w:rPr>
          <w:rFonts w:ascii="Arial Narrow" w:hAnsi="Arial Narrow" w:cs="Arial"/>
          <w:b/>
          <w:bCs/>
          <w:spacing w:val="-5"/>
        </w:rPr>
        <w:t>Părţi</w:t>
      </w:r>
      <w:proofErr w:type="spellEnd"/>
      <w:r w:rsidRPr="006D0555">
        <w:rPr>
          <w:rFonts w:ascii="Arial Narrow" w:hAnsi="Arial Narrow" w:cs="Arial"/>
          <w:b/>
          <w:bCs/>
          <w:spacing w:val="-5"/>
        </w:rPr>
        <w:t xml:space="preserve"> </w:t>
      </w:r>
      <w:proofErr w:type="spellStart"/>
      <w:r w:rsidRPr="006D0555">
        <w:rPr>
          <w:rFonts w:ascii="Arial Narrow" w:hAnsi="Arial Narrow" w:cs="Arial"/>
          <w:b/>
          <w:bCs/>
          <w:spacing w:val="-5"/>
        </w:rPr>
        <w:t>contractante</w:t>
      </w:r>
      <w:proofErr w:type="spellEnd"/>
      <w:r w:rsidRPr="006D0555">
        <w:rPr>
          <w:rFonts w:ascii="Arial Narrow" w:hAnsi="Arial Narrow" w:cs="Arial"/>
          <w:b/>
          <w:bCs/>
          <w:spacing w:val="-5"/>
        </w:rPr>
        <w:t>:</w:t>
      </w:r>
    </w:p>
    <w:p w14:paraId="47C2B26F" w14:textId="77777777" w:rsidR="00D84A8F" w:rsidRPr="006D0555" w:rsidRDefault="00D84A8F" w:rsidP="00D84A8F">
      <w:pPr>
        <w:jc w:val="both"/>
        <w:rPr>
          <w:rFonts w:ascii="Arial Narrow" w:hAnsi="Arial Narrow" w:cs="Arial"/>
          <w:spacing w:val="-5"/>
        </w:rPr>
      </w:pPr>
      <w:proofErr w:type="spellStart"/>
      <w:r w:rsidRPr="006D0555">
        <w:rPr>
          <w:rFonts w:ascii="Arial Narrow" w:hAnsi="Arial Narrow" w:cs="Arial"/>
          <w:spacing w:val="-5"/>
        </w:rPr>
        <w:t>Acest</w:t>
      </w:r>
      <w:proofErr w:type="spellEnd"/>
      <w:r w:rsidRPr="006D0555">
        <w:rPr>
          <w:rFonts w:ascii="Arial Narrow" w:hAnsi="Arial Narrow" w:cs="Arial"/>
          <w:spacing w:val="-5"/>
        </w:rPr>
        <w:t xml:space="preserve"> contract </w:t>
      </w:r>
      <w:proofErr w:type="spellStart"/>
      <w:r w:rsidRPr="006D0555">
        <w:rPr>
          <w:rFonts w:ascii="Arial Narrow" w:hAnsi="Arial Narrow" w:cs="Arial"/>
          <w:spacing w:val="-5"/>
        </w:rPr>
        <w:t>este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încheiat</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între</w:t>
      </w:r>
      <w:proofErr w:type="spellEnd"/>
      <w:r w:rsidRPr="006D0555">
        <w:rPr>
          <w:rFonts w:ascii="Arial Narrow" w:hAnsi="Arial Narrow" w:cs="Arial"/>
          <w:spacing w:val="-5"/>
        </w:rPr>
        <w:t xml:space="preserve"> S.C. _______________ cu </w:t>
      </w:r>
      <w:proofErr w:type="spellStart"/>
      <w:r w:rsidRPr="006D0555">
        <w:rPr>
          <w:rFonts w:ascii="Arial Narrow" w:hAnsi="Arial Narrow" w:cs="Arial"/>
          <w:spacing w:val="-5"/>
        </w:rPr>
        <w:t>sediul</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w:t>
      </w:r>
      <w:proofErr w:type="spellEnd"/>
      <w:r w:rsidRPr="006D0555">
        <w:rPr>
          <w:rFonts w:ascii="Arial Narrow" w:hAnsi="Arial Narrow" w:cs="Arial"/>
          <w:spacing w:val="-5"/>
        </w:rPr>
        <w:t xml:space="preserve"> __________________________(</w:t>
      </w:r>
      <w:proofErr w:type="spellStart"/>
      <w:r w:rsidRPr="006D0555">
        <w:rPr>
          <w:rFonts w:ascii="Arial Narrow" w:hAnsi="Arial Narrow" w:cs="Arial"/>
          <w:i/>
          <w:iCs/>
          <w:spacing w:val="-5"/>
        </w:rPr>
        <w:t>adresa</w:t>
      </w:r>
      <w:proofErr w:type="spellEnd"/>
      <w:r w:rsidRPr="006D0555">
        <w:rPr>
          <w:rFonts w:ascii="Arial Narrow" w:hAnsi="Arial Narrow" w:cs="Arial"/>
          <w:i/>
          <w:iCs/>
          <w:spacing w:val="-5"/>
        </w:rPr>
        <w:t xml:space="preserve">, </w:t>
      </w:r>
      <w:proofErr w:type="spellStart"/>
      <w:r w:rsidRPr="006D0555">
        <w:rPr>
          <w:rFonts w:ascii="Arial Narrow" w:hAnsi="Arial Narrow" w:cs="Arial"/>
          <w:i/>
          <w:iCs/>
          <w:spacing w:val="-5"/>
        </w:rPr>
        <w:t>telefon</w:t>
      </w:r>
      <w:proofErr w:type="spellEnd"/>
      <w:r w:rsidRPr="006D0555">
        <w:rPr>
          <w:rFonts w:ascii="Arial Narrow" w:hAnsi="Arial Narrow" w:cs="Arial"/>
          <w:i/>
          <w:iCs/>
          <w:spacing w:val="-5"/>
        </w:rPr>
        <w:t>, fax</w:t>
      </w:r>
      <w:r w:rsidRPr="006D0555">
        <w:rPr>
          <w:rFonts w:ascii="Arial Narrow" w:hAnsi="Arial Narrow" w:cs="Arial"/>
          <w:spacing w:val="-5"/>
        </w:rPr>
        <w:t xml:space="preserve">), </w:t>
      </w:r>
      <w:proofErr w:type="spellStart"/>
      <w:r w:rsidRPr="006D0555">
        <w:rPr>
          <w:rFonts w:ascii="Arial Narrow" w:hAnsi="Arial Narrow" w:cs="Arial"/>
          <w:spacing w:val="-5"/>
        </w:rPr>
        <w:t>reprezentată</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prin</w:t>
      </w:r>
      <w:proofErr w:type="spellEnd"/>
      <w:r w:rsidRPr="006D0555">
        <w:rPr>
          <w:rFonts w:ascii="Arial Narrow" w:hAnsi="Arial Narrow" w:cs="Arial"/>
          <w:spacing w:val="-5"/>
        </w:rPr>
        <w:t xml:space="preserve"> _______________ </w:t>
      </w:r>
      <w:proofErr w:type="spellStart"/>
      <w:r w:rsidRPr="006D0555">
        <w:rPr>
          <w:rFonts w:ascii="Arial Narrow" w:hAnsi="Arial Narrow" w:cs="Arial"/>
          <w:spacing w:val="-5"/>
        </w:rPr>
        <w:t>având</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funcţia</w:t>
      </w:r>
      <w:proofErr w:type="spellEnd"/>
      <w:r w:rsidRPr="006D0555">
        <w:rPr>
          <w:rFonts w:ascii="Arial Narrow" w:hAnsi="Arial Narrow" w:cs="Arial"/>
          <w:spacing w:val="-5"/>
        </w:rPr>
        <w:t xml:space="preserve"> de ____________________ </w:t>
      </w:r>
      <w:proofErr w:type="spellStart"/>
      <w:r w:rsidRPr="006D0555">
        <w:rPr>
          <w:rFonts w:ascii="Arial Narrow" w:hAnsi="Arial Narrow" w:cs="Arial"/>
          <w:spacing w:val="-5"/>
        </w:rPr>
        <w:t>denumită</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cele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ce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urmează</w:t>
      </w:r>
      <w:proofErr w:type="spellEnd"/>
      <w:r w:rsidRPr="006D0555">
        <w:rPr>
          <w:rFonts w:ascii="Arial Narrow" w:hAnsi="Arial Narrow" w:cs="Arial"/>
          <w:spacing w:val="-5"/>
        </w:rPr>
        <w:t xml:space="preserve"> </w:t>
      </w:r>
      <w:proofErr w:type="spellStart"/>
      <w:r w:rsidRPr="006D0555">
        <w:rPr>
          <w:rFonts w:ascii="Arial Narrow" w:hAnsi="Arial Narrow" w:cs="Arial"/>
          <w:b/>
          <w:bCs/>
          <w:spacing w:val="-5"/>
        </w:rPr>
        <w:t>contractant</w:t>
      </w:r>
      <w:proofErr w:type="spellEnd"/>
      <w:r w:rsidRPr="006D0555">
        <w:rPr>
          <w:rFonts w:ascii="Arial Narrow" w:hAnsi="Arial Narrow" w:cs="Arial"/>
          <w:b/>
          <w:bCs/>
          <w:spacing w:val="-5"/>
        </w:rPr>
        <w:t xml:space="preserve"> general</w:t>
      </w:r>
    </w:p>
    <w:p w14:paraId="1344263E" w14:textId="77777777" w:rsidR="00D84A8F" w:rsidRPr="006D0555" w:rsidRDefault="00D84A8F" w:rsidP="00D84A8F">
      <w:pPr>
        <w:jc w:val="both"/>
        <w:rPr>
          <w:rFonts w:ascii="Arial Narrow" w:hAnsi="Arial Narrow" w:cs="Arial"/>
          <w:spacing w:val="-5"/>
        </w:rPr>
      </w:pPr>
      <w:proofErr w:type="spellStart"/>
      <w:r w:rsidRPr="006D0555">
        <w:rPr>
          <w:rFonts w:ascii="Arial Narrow" w:hAnsi="Arial Narrow" w:cs="Arial"/>
          <w:spacing w:val="-5"/>
        </w:rPr>
        <w:t>şi</w:t>
      </w:r>
      <w:proofErr w:type="spellEnd"/>
    </w:p>
    <w:p w14:paraId="387BCACD" w14:textId="77777777" w:rsidR="00D84A8F" w:rsidRPr="006D0555" w:rsidRDefault="00D84A8F" w:rsidP="00D84A8F">
      <w:pPr>
        <w:jc w:val="both"/>
        <w:rPr>
          <w:rFonts w:ascii="Arial Narrow" w:hAnsi="Arial Narrow" w:cs="Arial"/>
          <w:spacing w:val="-5"/>
        </w:rPr>
      </w:pPr>
      <w:r w:rsidRPr="006D0555">
        <w:rPr>
          <w:rFonts w:ascii="Arial Narrow" w:hAnsi="Arial Narrow" w:cs="Arial"/>
          <w:spacing w:val="-5"/>
        </w:rPr>
        <w:t xml:space="preserve">S.C. ______________ cu </w:t>
      </w:r>
      <w:proofErr w:type="spellStart"/>
      <w:r w:rsidRPr="006D0555">
        <w:rPr>
          <w:rFonts w:ascii="Arial Narrow" w:hAnsi="Arial Narrow" w:cs="Arial"/>
          <w:spacing w:val="-5"/>
        </w:rPr>
        <w:t>sediul</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w:t>
      </w:r>
      <w:proofErr w:type="spellEnd"/>
      <w:r w:rsidRPr="006D0555">
        <w:rPr>
          <w:rFonts w:ascii="Arial Narrow" w:hAnsi="Arial Narrow" w:cs="Arial"/>
          <w:spacing w:val="-5"/>
        </w:rPr>
        <w:t xml:space="preserve"> _______________ (</w:t>
      </w:r>
      <w:r w:rsidRPr="006D0555">
        <w:rPr>
          <w:rFonts w:ascii="Arial Narrow" w:hAnsi="Arial Narrow" w:cs="Arial"/>
          <w:i/>
          <w:iCs/>
          <w:spacing w:val="-5"/>
        </w:rPr>
        <w:t>adresa,</w:t>
      </w:r>
      <w:proofErr w:type="spellStart"/>
      <w:r w:rsidRPr="006D0555">
        <w:rPr>
          <w:rFonts w:ascii="Arial Narrow" w:hAnsi="Arial Narrow" w:cs="Arial"/>
          <w:i/>
          <w:iCs/>
          <w:spacing w:val="-5"/>
        </w:rPr>
        <w:t>tel</w:t>
      </w:r>
      <w:proofErr w:type="spellEnd"/>
      <w:r w:rsidRPr="006D0555">
        <w:rPr>
          <w:rFonts w:ascii="Arial Narrow" w:hAnsi="Arial Narrow" w:cs="Arial"/>
          <w:i/>
          <w:iCs/>
          <w:spacing w:val="-5"/>
        </w:rPr>
        <w:t xml:space="preserve">.,fax) </w:t>
      </w:r>
      <w:proofErr w:type="spellStart"/>
      <w:r w:rsidRPr="006D0555">
        <w:rPr>
          <w:rFonts w:ascii="Arial Narrow" w:hAnsi="Arial Narrow" w:cs="Arial"/>
          <w:spacing w:val="-5"/>
        </w:rPr>
        <w:t>reprezentată</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prin</w:t>
      </w:r>
      <w:proofErr w:type="spellEnd"/>
      <w:r w:rsidRPr="006D0555">
        <w:rPr>
          <w:rFonts w:ascii="Arial Narrow" w:hAnsi="Arial Narrow" w:cs="Arial"/>
          <w:spacing w:val="-5"/>
        </w:rPr>
        <w:t xml:space="preserve"> __________________ </w:t>
      </w:r>
      <w:proofErr w:type="spellStart"/>
      <w:r w:rsidRPr="006D0555">
        <w:rPr>
          <w:rFonts w:ascii="Arial Narrow" w:hAnsi="Arial Narrow" w:cs="Arial"/>
          <w:spacing w:val="-5"/>
        </w:rPr>
        <w:t>având</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funcţia</w:t>
      </w:r>
      <w:proofErr w:type="spellEnd"/>
      <w:r w:rsidRPr="006D0555">
        <w:rPr>
          <w:rFonts w:ascii="Arial Narrow" w:hAnsi="Arial Narrow" w:cs="Arial"/>
          <w:spacing w:val="-5"/>
        </w:rPr>
        <w:t xml:space="preserve"> de  ____________________, </w:t>
      </w:r>
      <w:proofErr w:type="spellStart"/>
      <w:r w:rsidRPr="006D0555">
        <w:rPr>
          <w:rFonts w:ascii="Arial Narrow" w:hAnsi="Arial Narrow" w:cs="Arial"/>
          <w:spacing w:val="-5"/>
        </w:rPr>
        <w:t>denumită</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în</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cele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ce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urmează</w:t>
      </w:r>
      <w:proofErr w:type="spellEnd"/>
      <w:r w:rsidRPr="006D0555">
        <w:rPr>
          <w:rFonts w:ascii="Arial Narrow" w:hAnsi="Arial Narrow" w:cs="Arial"/>
          <w:spacing w:val="-5"/>
        </w:rPr>
        <w:t xml:space="preserve"> </w:t>
      </w:r>
      <w:proofErr w:type="spellStart"/>
      <w:r w:rsidRPr="006D0555">
        <w:rPr>
          <w:rFonts w:ascii="Arial Narrow" w:hAnsi="Arial Narrow" w:cs="Arial"/>
          <w:b/>
          <w:bCs/>
          <w:spacing w:val="-5"/>
        </w:rPr>
        <w:t>subcontractant</w:t>
      </w:r>
      <w:proofErr w:type="spellEnd"/>
      <w:r w:rsidRPr="006D0555">
        <w:rPr>
          <w:rFonts w:ascii="Arial Narrow" w:hAnsi="Arial Narrow" w:cs="Arial"/>
          <w:b/>
          <w:bCs/>
          <w:spacing w:val="-5"/>
        </w:rPr>
        <w:t>.</w:t>
      </w:r>
    </w:p>
    <w:p w14:paraId="001FEFBF" w14:textId="77777777" w:rsidR="00D84A8F" w:rsidRPr="006D0555" w:rsidRDefault="00D84A8F" w:rsidP="00D84A8F">
      <w:pPr>
        <w:jc w:val="both"/>
        <w:rPr>
          <w:rFonts w:ascii="Arial Narrow" w:hAnsi="Arial Narrow" w:cs="Arial"/>
          <w:spacing w:val="-5"/>
        </w:rPr>
      </w:pPr>
    </w:p>
    <w:p w14:paraId="643D1A9F" w14:textId="77777777" w:rsidR="00D84A8F" w:rsidRPr="006D0555" w:rsidRDefault="00D84A8F" w:rsidP="00D84A8F">
      <w:pPr>
        <w:jc w:val="both"/>
        <w:rPr>
          <w:rFonts w:ascii="Arial Narrow" w:hAnsi="Arial Narrow" w:cs="Arial"/>
          <w:spacing w:val="-5"/>
        </w:rPr>
      </w:pPr>
      <w:r w:rsidRPr="006D0555">
        <w:rPr>
          <w:rFonts w:ascii="Arial Narrow" w:hAnsi="Arial Narrow" w:cs="Arial"/>
          <w:b/>
          <w:bCs/>
          <w:spacing w:val="-5"/>
        </w:rPr>
        <w:t>Art.2.</w:t>
      </w:r>
      <w:r w:rsidRPr="006D0555">
        <w:rPr>
          <w:rFonts w:ascii="Arial Narrow" w:hAnsi="Arial Narrow" w:cs="Arial"/>
          <w:spacing w:val="-5"/>
        </w:rPr>
        <w:t xml:space="preserve">  </w:t>
      </w:r>
      <w:proofErr w:type="spellStart"/>
      <w:r w:rsidRPr="006D0555">
        <w:rPr>
          <w:rFonts w:ascii="Arial Narrow" w:hAnsi="Arial Narrow" w:cs="Arial"/>
          <w:spacing w:val="-5"/>
        </w:rPr>
        <w:t>Partea</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părţile</w:t>
      </w:r>
      <w:proofErr w:type="spellEnd"/>
      <w:r w:rsidRPr="006D0555">
        <w:rPr>
          <w:rFonts w:ascii="Arial Narrow" w:hAnsi="Arial Narrow" w:cs="Arial"/>
          <w:spacing w:val="-5"/>
        </w:rPr>
        <w:t xml:space="preserve"> din contract </w:t>
      </w:r>
      <w:proofErr w:type="spellStart"/>
      <w:r w:rsidRPr="006D0555">
        <w:rPr>
          <w:rFonts w:ascii="Arial Narrow" w:hAnsi="Arial Narrow" w:cs="Arial"/>
          <w:spacing w:val="-5"/>
        </w:rPr>
        <w:t>ce</w:t>
      </w:r>
      <w:proofErr w:type="spellEnd"/>
      <w:r w:rsidRPr="006D0555">
        <w:rPr>
          <w:rFonts w:ascii="Arial Narrow" w:hAnsi="Arial Narrow" w:cs="Arial"/>
          <w:spacing w:val="-5"/>
        </w:rPr>
        <w:t xml:space="preserve"> </w:t>
      </w:r>
      <w:proofErr w:type="spellStart"/>
      <w:r w:rsidRPr="006D0555">
        <w:rPr>
          <w:rFonts w:ascii="Arial Narrow" w:hAnsi="Arial Narrow" w:cs="Arial"/>
          <w:spacing w:val="-5"/>
        </w:rPr>
        <w:t>urmează</w:t>
      </w:r>
      <w:proofErr w:type="spellEnd"/>
      <w:r w:rsidRPr="006D0555">
        <w:rPr>
          <w:rFonts w:ascii="Arial Narrow" w:hAnsi="Arial Narrow" w:cs="Arial"/>
          <w:spacing w:val="-5"/>
        </w:rPr>
        <w:t xml:space="preserve"> a fi </w:t>
      </w:r>
      <w:proofErr w:type="spellStart"/>
      <w:r w:rsidRPr="006D0555">
        <w:rPr>
          <w:rFonts w:ascii="Arial Narrow" w:hAnsi="Arial Narrow" w:cs="Arial"/>
          <w:spacing w:val="-5"/>
        </w:rPr>
        <w:t>subcontractante</w:t>
      </w:r>
      <w:proofErr w:type="spellEnd"/>
      <w:r w:rsidRPr="006D0555">
        <w:rPr>
          <w:rFonts w:ascii="Arial Narrow" w:hAnsi="Arial Narrow" w:cs="Arial"/>
          <w:spacing w:val="-5"/>
        </w:rPr>
        <w:t>, sunt:</w:t>
      </w:r>
    </w:p>
    <w:p w14:paraId="1733345C" w14:textId="77777777" w:rsidR="00D84A8F" w:rsidRPr="006D0555" w:rsidRDefault="00D84A8F" w:rsidP="00D84A8F">
      <w:pPr>
        <w:jc w:val="both"/>
        <w:rPr>
          <w:rFonts w:ascii="Arial Narrow" w:hAnsi="Arial Narrow" w:cs="Arial"/>
          <w:spacing w:val="-5"/>
        </w:rPr>
      </w:pPr>
      <w:r w:rsidRPr="006D0555">
        <w:rPr>
          <w:rFonts w:ascii="Arial Narrow" w:hAnsi="Arial Narrow" w:cs="Arial"/>
          <w:spacing w:val="-5"/>
        </w:rPr>
        <w:t xml:space="preserve">             _________________ </w:t>
      </w:r>
    </w:p>
    <w:p w14:paraId="226C732F" w14:textId="77777777" w:rsidR="00D84A8F" w:rsidRPr="006D0555"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6D0555">
        <w:rPr>
          <w:rFonts w:ascii="Arial Narrow" w:hAnsi="Arial Narrow" w:cs="Arial"/>
          <w:spacing w:val="-5"/>
          <w:lang w:val="ro-RO"/>
        </w:rPr>
        <w:t>__________________</w:t>
      </w:r>
    </w:p>
    <w:p w14:paraId="358B89AC" w14:textId="77777777" w:rsidR="00D84A8F" w:rsidRPr="006D0555" w:rsidRDefault="00D84A8F" w:rsidP="00D84A8F">
      <w:pPr>
        <w:numPr>
          <w:ilvl w:val="0"/>
          <w:numId w:val="19"/>
        </w:numPr>
        <w:suppressAutoHyphens w:val="0"/>
        <w:ind w:left="0" w:firstLine="360"/>
        <w:jc w:val="both"/>
        <w:rPr>
          <w:rFonts w:ascii="Arial Narrow" w:hAnsi="Arial Narrow" w:cs="Arial"/>
          <w:spacing w:val="-5"/>
        </w:rPr>
      </w:pPr>
      <w:r w:rsidRPr="006D0555">
        <w:rPr>
          <w:rFonts w:ascii="Arial Narrow" w:hAnsi="Arial Narrow" w:cs="Arial"/>
          <w:spacing w:val="-5"/>
        </w:rPr>
        <w:t>__________________ .</w:t>
      </w:r>
    </w:p>
    <w:p w14:paraId="452D5CC8" w14:textId="77777777" w:rsidR="00D84A8F" w:rsidRPr="006D0555" w:rsidRDefault="00D84A8F" w:rsidP="00D84A8F">
      <w:pPr>
        <w:jc w:val="both"/>
        <w:rPr>
          <w:rFonts w:ascii="Arial Narrow" w:hAnsi="Arial Narrow"/>
        </w:rPr>
      </w:pPr>
      <w:r w:rsidRPr="006D0555">
        <w:rPr>
          <w:rFonts w:ascii="Arial Narrow" w:hAnsi="Arial Narrow" w:cs="Arial"/>
          <w:b/>
          <w:bCs/>
          <w:spacing w:val="-5"/>
        </w:rPr>
        <w:t>Art.3.</w:t>
      </w:r>
      <w:r w:rsidRPr="006D0555">
        <w:rPr>
          <w:rFonts w:ascii="Arial Narrow" w:hAnsi="Arial Narrow" w:cs="Arial"/>
          <w:spacing w:val="-5"/>
        </w:rPr>
        <w:t xml:space="preserve"> </w:t>
      </w:r>
      <w:proofErr w:type="spellStart"/>
      <w:r w:rsidRPr="006D0555">
        <w:rPr>
          <w:rFonts w:ascii="Arial Narrow" w:hAnsi="Arial Narrow"/>
        </w:rPr>
        <w:t>Contractul</w:t>
      </w:r>
      <w:proofErr w:type="spellEnd"/>
      <w:r w:rsidRPr="006D0555">
        <w:rPr>
          <w:rFonts w:ascii="Arial Narrow" w:hAnsi="Arial Narrow"/>
        </w:rPr>
        <w:t xml:space="preserve"> de </w:t>
      </w:r>
      <w:proofErr w:type="spellStart"/>
      <w:r w:rsidRPr="006D0555">
        <w:rPr>
          <w:rFonts w:ascii="Arial Narrow" w:hAnsi="Arial Narrow"/>
        </w:rPr>
        <w:t>subcontractare</w:t>
      </w:r>
      <w:proofErr w:type="spellEnd"/>
      <w:r w:rsidRPr="006D0555">
        <w:rPr>
          <w:rFonts w:ascii="Arial Narrow" w:hAnsi="Arial Narrow"/>
        </w:rPr>
        <w:t xml:space="preserve"> </w:t>
      </w:r>
      <w:proofErr w:type="spellStart"/>
      <w:r w:rsidRPr="006D0555">
        <w:rPr>
          <w:rFonts w:ascii="Arial Narrow" w:hAnsi="Arial Narrow"/>
        </w:rPr>
        <w:t>va</w:t>
      </w:r>
      <w:proofErr w:type="spellEnd"/>
      <w:r w:rsidRPr="006D0555">
        <w:rPr>
          <w:rFonts w:ascii="Arial Narrow" w:hAnsi="Arial Narrow"/>
        </w:rPr>
        <w:t xml:space="preserve"> fi </w:t>
      </w:r>
      <w:proofErr w:type="spellStart"/>
      <w:r w:rsidRPr="006D0555">
        <w:rPr>
          <w:rFonts w:ascii="Arial Narrow" w:hAnsi="Arial Narrow"/>
        </w:rPr>
        <w:t>încheiat</w:t>
      </w:r>
      <w:proofErr w:type="spellEnd"/>
      <w:r w:rsidRPr="006D0555">
        <w:rPr>
          <w:rFonts w:ascii="Arial Narrow" w:hAnsi="Arial Narrow"/>
        </w:rPr>
        <w:t xml:space="preserve"> </w:t>
      </w:r>
      <w:proofErr w:type="spellStart"/>
      <w:r w:rsidRPr="006D0555">
        <w:rPr>
          <w:rFonts w:ascii="Arial Narrow" w:hAnsi="Arial Narrow"/>
        </w:rPr>
        <w:t>în</w:t>
      </w:r>
      <w:proofErr w:type="spellEnd"/>
      <w:r w:rsidRPr="006D0555">
        <w:rPr>
          <w:rFonts w:ascii="Arial Narrow" w:hAnsi="Arial Narrow"/>
        </w:rPr>
        <w:t xml:space="preserve"> </w:t>
      </w:r>
      <w:proofErr w:type="spellStart"/>
      <w:r w:rsidRPr="006D0555">
        <w:rPr>
          <w:rFonts w:ascii="Arial Narrow" w:hAnsi="Arial Narrow"/>
        </w:rPr>
        <w:t>aceleaşi</w:t>
      </w:r>
      <w:proofErr w:type="spellEnd"/>
      <w:r w:rsidRPr="006D0555">
        <w:rPr>
          <w:rFonts w:ascii="Arial Narrow" w:hAnsi="Arial Narrow"/>
        </w:rPr>
        <w:t xml:space="preserve"> </w:t>
      </w:r>
      <w:proofErr w:type="spellStart"/>
      <w:r w:rsidRPr="006D0555">
        <w:rPr>
          <w:rFonts w:ascii="Arial Narrow" w:hAnsi="Arial Narrow"/>
        </w:rPr>
        <w:t>condiţii</w:t>
      </w:r>
      <w:proofErr w:type="spellEnd"/>
      <w:r w:rsidRPr="006D0555">
        <w:rPr>
          <w:rFonts w:ascii="Arial Narrow" w:hAnsi="Arial Narrow"/>
        </w:rPr>
        <w:t xml:space="preserve"> </w:t>
      </w:r>
      <w:proofErr w:type="spellStart"/>
      <w:r w:rsidRPr="006D0555">
        <w:rPr>
          <w:rFonts w:ascii="Arial Narrow" w:hAnsi="Arial Narrow"/>
        </w:rPr>
        <w:t>în</w:t>
      </w:r>
      <w:proofErr w:type="spellEnd"/>
      <w:r w:rsidRPr="006D0555">
        <w:rPr>
          <w:rFonts w:ascii="Arial Narrow" w:hAnsi="Arial Narrow"/>
        </w:rPr>
        <w:t xml:space="preserve"> care </w:t>
      </w:r>
      <w:proofErr w:type="spellStart"/>
      <w:r w:rsidRPr="006D0555">
        <w:rPr>
          <w:rFonts w:ascii="Arial Narrow" w:hAnsi="Arial Narrow"/>
        </w:rPr>
        <w:t>contractantul</w:t>
      </w:r>
      <w:proofErr w:type="spellEnd"/>
      <w:r w:rsidRPr="006D0555">
        <w:rPr>
          <w:rFonts w:ascii="Arial Narrow" w:hAnsi="Arial Narrow"/>
        </w:rPr>
        <w:t xml:space="preserve"> general a </w:t>
      </w:r>
      <w:proofErr w:type="spellStart"/>
      <w:r w:rsidRPr="006D0555">
        <w:rPr>
          <w:rFonts w:ascii="Arial Narrow" w:hAnsi="Arial Narrow"/>
        </w:rPr>
        <w:t>semnat</w:t>
      </w:r>
      <w:proofErr w:type="spellEnd"/>
      <w:r w:rsidRPr="006D0555">
        <w:rPr>
          <w:rFonts w:ascii="Arial Narrow" w:hAnsi="Arial Narrow"/>
        </w:rPr>
        <w:t xml:space="preserve"> </w:t>
      </w:r>
      <w:proofErr w:type="spellStart"/>
      <w:r w:rsidRPr="006D0555">
        <w:rPr>
          <w:rFonts w:ascii="Arial Narrow" w:hAnsi="Arial Narrow"/>
        </w:rPr>
        <w:t>contractul</w:t>
      </w:r>
      <w:proofErr w:type="spellEnd"/>
      <w:r w:rsidRPr="006D0555">
        <w:rPr>
          <w:rFonts w:ascii="Arial Narrow" w:hAnsi="Arial Narrow"/>
        </w:rPr>
        <w:t xml:space="preserve"> cu </w:t>
      </w:r>
      <w:proofErr w:type="spellStart"/>
      <w:r w:rsidRPr="006D0555">
        <w:rPr>
          <w:rFonts w:ascii="Arial Narrow" w:hAnsi="Arial Narrow"/>
        </w:rPr>
        <w:t>achizitorul</w:t>
      </w:r>
      <w:proofErr w:type="spellEnd"/>
      <w:r w:rsidRPr="006D0555">
        <w:rPr>
          <w:rFonts w:ascii="Arial Narrow" w:hAnsi="Arial Narrow"/>
        </w:rPr>
        <w:t xml:space="preserve"> </w:t>
      </w:r>
      <w:proofErr w:type="spellStart"/>
      <w:r w:rsidRPr="006D0555">
        <w:rPr>
          <w:rFonts w:ascii="Arial Narrow" w:hAnsi="Arial Narrow"/>
        </w:rPr>
        <w:t>şi</w:t>
      </w:r>
      <w:proofErr w:type="spellEnd"/>
      <w:r w:rsidRPr="006D0555">
        <w:rPr>
          <w:rFonts w:ascii="Arial Narrow" w:hAnsi="Arial Narrow"/>
        </w:rPr>
        <w:t xml:space="preserve">  nu </w:t>
      </w:r>
      <w:proofErr w:type="spellStart"/>
      <w:r w:rsidRPr="006D0555">
        <w:rPr>
          <w:rFonts w:ascii="Arial Narrow" w:hAnsi="Arial Narrow"/>
        </w:rPr>
        <w:t>va</w:t>
      </w:r>
      <w:proofErr w:type="spellEnd"/>
      <w:r w:rsidRPr="006D0555">
        <w:rPr>
          <w:rFonts w:ascii="Arial Narrow" w:hAnsi="Arial Narrow"/>
        </w:rPr>
        <w:t xml:space="preserve"> conduce sub </w:t>
      </w:r>
      <w:proofErr w:type="spellStart"/>
      <w:r w:rsidRPr="006D0555">
        <w:rPr>
          <w:rFonts w:ascii="Arial Narrow" w:hAnsi="Arial Narrow"/>
        </w:rPr>
        <w:t>nicio</w:t>
      </w:r>
      <w:proofErr w:type="spellEnd"/>
      <w:r w:rsidRPr="006D0555">
        <w:rPr>
          <w:rFonts w:ascii="Arial Narrow" w:hAnsi="Arial Narrow"/>
        </w:rPr>
        <w:t xml:space="preserve"> </w:t>
      </w:r>
      <w:proofErr w:type="spellStart"/>
      <w:r w:rsidRPr="006D0555">
        <w:rPr>
          <w:rFonts w:ascii="Arial Narrow" w:hAnsi="Arial Narrow"/>
        </w:rPr>
        <w:t>formă</w:t>
      </w:r>
      <w:proofErr w:type="spellEnd"/>
      <w:r w:rsidRPr="006D0555">
        <w:rPr>
          <w:rFonts w:ascii="Arial Narrow" w:hAnsi="Arial Narrow"/>
        </w:rPr>
        <w:t xml:space="preserve"> la </w:t>
      </w:r>
      <w:proofErr w:type="spellStart"/>
      <w:r w:rsidRPr="006D0555">
        <w:rPr>
          <w:rFonts w:ascii="Arial Narrow" w:hAnsi="Arial Narrow"/>
        </w:rPr>
        <w:t>modificarea</w:t>
      </w:r>
      <w:proofErr w:type="spellEnd"/>
      <w:r w:rsidRPr="006D0555">
        <w:rPr>
          <w:rFonts w:ascii="Arial Narrow" w:hAnsi="Arial Narrow"/>
        </w:rPr>
        <w:t xml:space="preserve"> </w:t>
      </w:r>
      <w:proofErr w:type="spellStart"/>
      <w:r w:rsidRPr="006D0555">
        <w:rPr>
          <w:rFonts w:ascii="Arial Narrow" w:hAnsi="Arial Narrow"/>
        </w:rPr>
        <w:t>propunerii</w:t>
      </w:r>
      <w:proofErr w:type="spellEnd"/>
      <w:r w:rsidRPr="006D0555">
        <w:rPr>
          <w:rFonts w:ascii="Arial Narrow" w:hAnsi="Arial Narrow"/>
        </w:rPr>
        <w:t xml:space="preserve"> </w:t>
      </w:r>
      <w:proofErr w:type="spellStart"/>
      <w:r w:rsidRPr="006D0555">
        <w:rPr>
          <w:rFonts w:ascii="Arial Narrow" w:hAnsi="Arial Narrow"/>
        </w:rPr>
        <w:t>tehnice</w:t>
      </w:r>
      <w:proofErr w:type="spellEnd"/>
      <w:r w:rsidRPr="006D0555">
        <w:rPr>
          <w:rFonts w:ascii="Arial Narrow" w:hAnsi="Arial Narrow"/>
        </w:rPr>
        <w:t xml:space="preserve"> </w:t>
      </w:r>
      <w:proofErr w:type="spellStart"/>
      <w:r w:rsidRPr="006D0555">
        <w:rPr>
          <w:rFonts w:ascii="Arial Narrow" w:hAnsi="Arial Narrow"/>
        </w:rPr>
        <w:t>sau</w:t>
      </w:r>
      <w:proofErr w:type="spellEnd"/>
      <w:r w:rsidRPr="006D0555">
        <w:rPr>
          <w:rFonts w:ascii="Arial Narrow" w:hAnsi="Arial Narrow"/>
        </w:rPr>
        <w:t xml:space="preserve"> </w:t>
      </w:r>
      <w:proofErr w:type="spellStart"/>
      <w:r w:rsidRPr="006D0555">
        <w:rPr>
          <w:rFonts w:ascii="Arial Narrow" w:hAnsi="Arial Narrow"/>
        </w:rPr>
        <w:t>financiare</w:t>
      </w:r>
      <w:proofErr w:type="spellEnd"/>
      <w:r w:rsidRPr="006D0555">
        <w:rPr>
          <w:rFonts w:ascii="Arial Narrow" w:hAnsi="Arial Narrow"/>
        </w:rPr>
        <w:t xml:space="preserve"> care </w:t>
      </w:r>
      <w:proofErr w:type="spellStart"/>
      <w:r w:rsidRPr="006D0555">
        <w:rPr>
          <w:rFonts w:ascii="Arial Narrow" w:hAnsi="Arial Narrow"/>
        </w:rPr>
        <w:t>stau</w:t>
      </w:r>
      <w:proofErr w:type="spellEnd"/>
      <w:r w:rsidRPr="006D0555">
        <w:rPr>
          <w:rFonts w:ascii="Arial Narrow" w:hAnsi="Arial Narrow"/>
        </w:rPr>
        <w:t xml:space="preserve"> la </w:t>
      </w:r>
      <w:proofErr w:type="spellStart"/>
      <w:r w:rsidRPr="006D0555">
        <w:rPr>
          <w:rFonts w:ascii="Arial Narrow" w:hAnsi="Arial Narrow"/>
        </w:rPr>
        <w:t>baza</w:t>
      </w:r>
      <w:proofErr w:type="spellEnd"/>
      <w:r w:rsidRPr="006D0555">
        <w:rPr>
          <w:rFonts w:ascii="Arial Narrow" w:hAnsi="Arial Narrow"/>
        </w:rPr>
        <w:t xml:space="preserve"> </w:t>
      </w:r>
      <w:proofErr w:type="spellStart"/>
      <w:r w:rsidRPr="006D0555">
        <w:rPr>
          <w:rFonts w:ascii="Arial Narrow" w:hAnsi="Arial Narrow"/>
        </w:rPr>
        <w:t>contractului</w:t>
      </w:r>
      <w:proofErr w:type="spellEnd"/>
      <w:r w:rsidRPr="006D0555">
        <w:rPr>
          <w:rFonts w:ascii="Arial Narrow" w:hAnsi="Arial Narrow"/>
        </w:rPr>
        <w:t xml:space="preserve"> de </w:t>
      </w:r>
      <w:proofErr w:type="spellStart"/>
      <w:r w:rsidRPr="006D0555">
        <w:rPr>
          <w:rFonts w:ascii="Arial Narrow" w:hAnsi="Arial Narrow"/>
        </w:rPr>
        <w:t>achiziţie</w:t>
      </w:r>
      <w:proofErr w:type="spellEnd"/>
      <w:r w:rsidRPr="006D0555">
        <w:rPr>
          <w:rFonts w:ascii="Arial Narrow" w:hAnsi="Arial Narrow"/>
        </w:rPr>
        <w:t xml:space="preserve"> </w:t>
      </w:r>
      <w:proofErr w:type="spellStart"/>
      <w:r w:rsidRPr="006D0555">
        <w:rPr>
          <w:rFonts w:ascii="Arial Narrow" w:hAnsi="Arial Narrow"/>
        </w:rPr>
        <w:t>publică</w:t>
      </w:r>
      <w:proofErr w:type="spellEnd"/>
      <w:r w:rsidRPr="006D0555">
        <w:rPr>
          <w:rFonts w:ascii="Arial Narrow" w:hAnsi="Arial Narrow"/>
        </w:rPr>
        <w:t xml:space="preserve"> </w:t>
      </w:r>
      <w:proofErr w:type="spellStart"/>
      <w:r w:rsidRPr="006D0555">
        <w:rPr>
          <w:rFonts w:ascii="Arial Narrow" w:hAnsi="Arial Narrow"/>
        </w:rPr>
        <w:t>dintre</w:t>
      </w:r>
      <w:proofErr w:type="spellEnd"/>
      <w:r w:rsidRPr="006D0555">
        <w:rPr>
          <w:rFonts w:ascii="Arial Narrow" w:hAnsi="Arial Narrow"/>
        </w:rPr>
        <w:t xml:space="preserve"> </w:t>
      </w:r>
      <w:proofErr w:type="spellStart"/>
      <w:r w:rsidRPr="006D0555">
        <w:rPr>
          <w:rFonts w:ascii="Arial Narrow" w:hAnsi="Arial Narrow"/>
        </w:rPr>
        <w:t>achizitor</w:t>
      </w:r>
      <w:proofErr w:type="spellEnd"/>
      <w:r w:rsidRPr="006D0555">
        <w:rPr>
          <w:rFonts w:ascii="Arial Narrow" w:hAnsi="Arial Narrow"/>
        </w:rPr>
        <w:t xml:space="preserve"> </w:t>
      </w:r>
      <w:proofErr w:type="spellStart"/>
      <w:r w:rsidRPr="006D0555">
        <w:rPr>
          <w:rFonts w:ascii="Arial Narrow" w:hAnsi="Arial Narrow"/>
        </w:rPr>
        <w:t>si</w:t>
      </w:r>
      <w:proofErr w:type="spellEnd"/>
      <w:r w:rsidRPr="006D0555">
        <w:rPr>
          <w:rFonts w:ascii="Arial Narrow" w:hAnsi="Arial Narrow"/>
        </w:rPr>
        <w:t xml:space="preserve"> </w:t>
      </w:r>
      <w:proofErr w:type="spellStart"/>
      <w:r w:rsidRPr="006D0555">
        <w:rPr>
          <w:rFonts w:ascii="Arial Narrow" w:hAnsi="Arial Narrow"/>
        </w:rPr>
        <w:t>contractantul</w:t>
      </w:r>
      <w:proofErr w:type="spellEnd"/>
      <w:r w:rsidRPr="006D0555">
        <w:rPr>
          <w:rFonts w:ascii="Arial Narrow" w:hAnsi="Arial Narrow"/>
        </w:rPr>
        <w:t xml:space="preserve"> general</w:t>
      </w:r>
    </w:p>
    <w:p w14:paraId="784D4190" w14:textId="77777777" w:rsidR="00D84A8F" w:rsidRPr="006D0555" w:rsidRDefault="00D84A8F" w:rsidP="00D84A8F">
      <w:pPr>
        <w:jc w:val="both"/>
        <w:rPr>
          <w:rFonts w:ascii="Arial Narrow" w:hAnsi="Arial Narrow"/>
        </w:rPr>
      </w:pPr>
    </w:p>
    <w:p w14:paraId="46D93A82" w14:textId="77777777" w:rsidR="00D84A8F" w:rsidRPr="006D0555" w:rsidRDefault="00D84A8F" w:rsidP="00D84A8F">
      <w:pPr>
        <w:jc w:val="both"/>
        <w:rPr>
          <w:rFonts w:ascii="Arial Narrow" w:hAnsi="Arial Narrow"/>
        </w:rPr>
      </w:pPr>
      <w:r w:rsidRPr="006D0555">
        <w:rPr>
          <w:rFonts w:ascii="Arial Narrow" w:hAnsi="Arial Narrow"/>
          <w:b/>
        </w:rPr>
        <w:t xml:space="preserve">Art. </w:t>
      </w:r>
      <w:r>
        <w:rPr>
          <w:rFonts w:ascii="Arial Narrow" w:hAnsi="Arial Narrow"/>
          <w:b/>
        </w:rPr>
        <w:t>4</w:t>
      </w:r>
      <w:r w:rsidRPr="006D0555">
        <w:rPr>
          <w:rFonts w:ascii="Arial Narrow" w:hAnsi="Arial Narrow"/>
          <w:b/>
        </w:rPr>
        <w:t>.</w:t>
      </w:r>
      <w:r w:rsidRPr="006D0555">
        <w:rPr>
          <w:rFonts w:ascii="Arial Narrow" w:hAnsi="Arial Narrow"/>
        </w:rPr>
        <w:t xml:space="preserve"> </w:t>
      </w:r>
      <w:proofErr w:type="spellStart"/>
      <w:r w:rsidRPr="006D0555">
        <w:rPr>
          <w:rFonts w:ascii="Arial Narrow" w:hAnsi="Arial Narrow"/>
        </w:rPr>
        <w:t>Durata</w:t>
      </w:r>
      <w:proofErr w:type="spellEnd"/>
      <w:r w:rsidRPr="006D0555">
        <w:rPr>
          <w:rFonts w:ascii="Arial Narrow" w:hAnsi="Arial Narrow"/>
        </w:rPr>
        <w:t xml:space="preserve"> de </w:t>
      </w:r>
      <w:proofErr w:type="spellStart"/>
      <w:r w:rsidRPr="006D0555">
        <w:rPr>
          <w:rFonts w:ascii="Arial Narrow" w:hAnsi="Arial Narrow"/>
        </w:rPr>
        <w:t>execuție</w:t>
      </w:r>
      <w:proofErr w:type="spellEnd"/>
      <w:r w:rsidRPr="006D0555">
        <w:rPr>
          <w:rFonts w:ascii="Arial Narrow" w:hAnsi="Arial Narrow"/>
        </w:rPr>
        <w:t xml:space="preserve"> a ………......</w:t>
      </w:r>
      <w:r w:rsidRPr="006D0555">
        <w:rPr>
          <w:rFonts w:ascii="Arial Narrow" w:hAnsi="Arial Narrow" w:cs="Arial"/>
          <w:i/>
          <w:iCs/>
          <w:spacing w:val="-5"/>
        </w:rPr>
        <w:t>(</w:t>
      </w:r>
      <w:proofErr w:type="spellStart"/>
      <w:r w:rsidRPr="006D0555">
        <w:rPr>
          <w:rFonts w:ascii="Arial Narrow" w:hAnsi="Arial Narrow" w:cs="Arial"/>
          <w:i/>
          <w:iCs/>
          <w:spacing w:val="-5"/>
        </w:rPr>
        <w:t>lucrările</w:t>
      </w:r>
      <w:proofErr w:type="spellEnd"/>
      <w:r w:rsidRPr="006D0555">
        <w:rPr>
          <w:rFonts w:ascii="Arial Narrow" w:hAnsi="Arial Narrow" w:cs="Arial"/>
          <w:i/>
          <w:iCs/>
          <w:spacing w:val="-5"/>
        </w:rPr>
        <w:t xml:space="preserve">, </w:t>
      </w:r>
      <w:proofErr w:type="spellStart"/>
      <w:r w:rsidRPr="006D0555">
        <w:rPr>
          <w:rFonts w:ascii="Arial Narrow" w:hAnsi="Arial Narrow" w:cs="Arial"/>
          <w:i/>
          <w:iCs/>
          <w:spacing w:val="-5"/>
        </w:rPr>
        <w:t>produsele</w:t>
      </w:r>
      <w:proofErr w:type="spellEnd"/>
      <w:r w:rsidRPr="006D0555">
        <w:rPr>
          <w:rFonts w:ascii="Arial Narrow" w:hAnsi="Arial Narrow" w:cs="Arial"/>
          <w:i/>
          <w:iCs/>
          <w:spacing w:val="-5"/>
        </w:rPr>
        <w:t xml:space="preserve">, </w:t>
      </w:r>
      <w:proofErr w:type="spellStart"/>
      <w:r w:rsidRPr="006D0555">
        <w:rPr>
          <w:rFonts w:ascii="Arial Narrow" w:hAnsi="Arial Narrow" w:cs="Arial"/>
          <w:i/>
          <w:iCs/>
          <w:spacing w:val="-5"/>
        </w:rPr>
        <w:t>serviciile</w:t>
      </w:r>
      <w:proofErr w:type="spellEnd"/>
      <w:r w:rsidRPr="006D0555">
        <w:rPr>
          <w:rFonts w:ascii="Arial Narrow" w:hAnsi="Arial Narrow" w:cs="Arial"/>
          <w:i/>
          <w:iCs/>
          <w:spacing w:val="-5"/>
        </w:rPr>
        <w:t>)</w:t>
      </w:r>
      <w:r w:rsidRPr="006D0555">
        <w:rPr>
          <w:rFonts w:ascii="Arial Narrow" w:hAnsi="Arial Narrow" w:cs="Arial"/>
          <w:spacing w:val="-5"/>
        </w:rPr>
        <w:t xml:space="preserve">  </w:t>
      </w:r>
      <w:proofErr w:type="spellStart"/>
      <w:r w:rsidRPr="006D0555">
        <w:rPr>
          <w:rFonts w:ascii="Arial Narrow" w:hAnsi="Arial Narrow"/>
        </w:rPr>
        <w:t>subcontractate</w:t>
      </w:r>
      <w:proofErr w:type="spellEnd"/>
      <w:r w:rsidRPr="006D0555">
        <w:rPr>
          <w:rFonts w:ascii="Arial Narrow" w:hAnsi="Arial Narrow"/>
        </w:rPr>
        <w:t xml:space="preserve"> </w:t>
      </w:r>
      <w:proofErr w:type="spellStart"/>
      <w:r w:rsidRPr="006D0555">
        <w:rPr>
          <w:rFonts w:ascii="Arial Narrow" w:hAnsi="Arial Narrow"/>
        </w:rPr>
        <w:t>va</w:t>
      </w:r>
      <w:proofErr w:type="spellEnd"/>
      <w:r w:rsidRPr="006D0555">
        <w:rPr>
          <w:rFonts w:ascii="Arial Narrow" w:hAnsi="Arial Narrow"/>
        </w:rPr>
        <w:t xml:space="preserve"> fi </w:t>
      </w:r>
      <w:proofErr w:type="spellStart"/>
      <w:r w:rsidRPr="006D0555">
        <w:rPr>
          <w:rFonts w:ascii="Arial Narrow" w:hAnsi="Arial Narrow"/>
        </w:rPr>
        <w:t>în</w:t>
      </w:r>
      <w:proofErr w:type="spellEnd"/>
      <w:r w:rsidRPr="006D0555">
        <w:rPr>
          <w:rFonts w:ascii="Arial Narrow" w:hAnsi="Arial Narrow"/>
        </w:rPr>
        <w:t xml:space="preserve"> </w:t>
      </w:r>
      <w:proofErr w:type="spellStart"/>
      <w:r w:rsidRPr="006D0555">
        <w:rPr>
          <w:rFonts w:ascii="Arial Narrow" w:hAnsi="Arial Narrow"/>
        </w:rPr>
        <w:t>conformitate</w:t>
      </w:r>
      <w:proofErr w:type="spellEnd"/>
      <w:r w:rsidRPr="006D0555">
        <w:rPr>
          <w:rFonts w:ascii="Arial Narrow" w:hAnsi="Arial Narrow"/>
        </w:rPr>
        <w:t xml:space="preserve"> cu </w:t>
      </w:r>
      <w:proofErr w:type="spellStart"/>
      <w:r w:rsidRPr="006D0555">
        <w:rPr>
          <w:rFonts w:ascii="Arial Narrow" w:hAnsi="Arial Narrow"/>
        </w:rPr>
        <w:t>durata</w:t>
      </w:r>
      <w:proofErr w:type="spellEnd"/>
      <w:r w:rsidRPr="006D0555">
        <w:rPr>
          <w:rFonts w:ascii="Arial Narrow" w:hAnsi="Arial Narrow"/>
        </w:rPr>
        <w:t xml:space="preserve"> </w:t>
      </w:r>
      <w:proofErr w:type="spellStart"/>
      <w:r w:rsidRPr="006D0555">
        <w:rPr>
          <w:rFonts w:ascii="Arial Narrow" w:hAnsi="Arial Narrow"/>
        </w:rPr>
        <w:t>prevăzută</w:t>
      </w:r>
      <w:proofErr w:type="spellEnd"/>
      <w:r w:rsidRPr="006D0555">
        <w:rPr>
          <w:rFonts w:ascii="Arial Narrow" w:hAnsi="Arial Narrow"/>
        </w:rPr>
        <w:t xml:space="preserve"> </w:t>
      </w:r>
      <w:proofErr w:type="spellStart"/>
      <w:r w:rsidRPr="006D0555">
        <w:rPr>
          <w:rFonts w:ascii="Arial Narrow" w:hAnsi="Arial Narrow"/>
        </w:rPr>
        <w:t>în</w:t>
      </w:r>
      <w:proofErr w:type="spellEnd"/>
      <w:r w:rsidRPr="006D0555">
        <w:rPr>
          <w:rFonts w:ascii="Arial Narrow" w:hAnsi="Arial Narrow"/>
        </w:rPr>
        <w:t xml:space="preserve"> </w:t>
      </w:r>
      <w:proofErr w:type="spellStart"/>
      <w:r w:rsidRPr="006D0555">
        <w:rPr>
          <w:rFonts w:ascii="Arial Narrow" w:hAnsi="Arial Narrow"/>
        </w:rPr>
        <w:t>contractul</w:t>
      </w:r>
      <w:proofErr w:type="spellEnd"/>
      <w:r w:rsidRPr="006D0555">
        <w:rPr>
          <w:rFonts w:ascii="Arial Narrow" w:hAnsi="Arial Narrow"/>
        </w:rPr>
        <w:t xml:space="preserve"> </w:t>
      </w:r>
      <w:proofErr w:type="spellStart"/>
      <w:r w:rsidRPr="006D0555">
        <w:rPr>
          <w:rFonts w:ascii="Arial Narrow" w:hAnsi="Arial Narrow"/>
        </w:rPr>
        <w:t>dintre</w:t>
      </w:r>
      <w:proofErr w:type="spellEnd"/>
      <w:r w:rsidRPr="006D0555">
        <w:rPr>
          <w:rFonts w:ascii="Arial Narrow" w:hAnsi="Arial Narrow"/>
        </w:rPr>
        <w:t xml:space="preserve"> </w:t>
      </w:r>
      <w:proofErr w:type="spellStart"/>
      <w:r w:rsidRPr="006D0555">
        <w:rPr>
          <w:rFonts w:ascii="Arial Narrow" w:hAnsi="Arial Narrow"/>
        </w:rPr>
        <w:t>contractantul</w:t>
      </w:r>
      <w:proofErr w:type="spellEnd"/>
      <w:r w:rsidRPr="006D0555">
        <w:rPr>
          <w:rFonts w:ascii="Arial Narrow" w:hAnsi="Arial Narrow"/>
        </w:rPr>
        <w:t xml:space="preserve"> general </w:t>
      </w:r>
      <w:proofErr w:type="spellStart"/>
      <w:r w:rsidRPr="006D0555">
        <w:rPr>
          <w:rFonts w:ascii="Arial Narrow" w:hAnsi="Arial Narrow"/>
        </w:rPr>
        <w:t>si</w:t>
      </w:r>
      <w:proofErr w:type="spellEnd"/>
      <w:r w:rsidRPr="006D0555">
        <w:rPr>
          <w:rFonts w:ascii="Arial Narrow" w:hAnsi="Arial Narrow"/>
        </w:rPr>
        <w:t xml:space="preserve"> </w:t>
      </w:r>
      <w:proofErr w:type="spellStart"/>
      <w:r w:rsidRPr="006D0555">
        <w:rPr>
          <w:rFonts w:ascii="Arial Narrow" w:hAnsi="Arial Narrow"/>
        </w:rPr>
        <w:t>achizitor</w:t>
      </w:r>
      <w:proofErr w:type="spellEnd"/>
      <w:r w:rsidRPr="006D0555">
        <w:rPr>
          <w:rFonts w:ascii="Arial Narrow" w:hAnsi="Arial Narrow"/>
        </w:rPr>
        <w:t xml:space="preserve">. </w:t>
      </w:r>
    </w:p>
    <w:p w14:paraId="16A6572F" w14:textId="77777777" w:rsidR="00D84A8F" w:rsidRPr="006D0555" w:rsidRDefault="00D84A8F" w:rsidP="00D84A8F">
      <w:pPr>
        <w:jc w:val="both"/>
        <w:rPr>
          <w:rFonts w:ascii="Arial Narrow" w:hAnsi="Arial Narrow" w:cs="Arial"/>
          <w:iCs/>
          <w:spacing w:val="-5"/>
        </w:rPr>
      </w:pPr>
    </w:p>
    <w:p w14:paraId="066B6445" w14:textId="77777777" w:rsidR="00D84A8F" w:rsidRPr="006D0555" w:rsidRDefault="00D84A8F" w:rsidP="00D84A8F">
      <w:pPr>
        <w:pStyle w:val="Frspaiere2"/>
        <w:jc w:val="both"/>
        <w:rPr>
          <w:rFonts w:ascii="Arial Narrow" w:hAnsi="Arial Narrow"/>
          <w:sz w:val="24"/>
          <w:szCs w:val="24"/>
          <w:lang w:val="ro-RO"/>
        </w:rPr>
      </w:pPr>
      <w:r w:rsidRPr="006D0555">
        <w:rPr>
          <w:rFonts w:ascii="Arial Narrow" w:eastAsia="Times New Roman" w:hAnsi="Arial Narrow" w:cs="Arial"/>
          <w:b/>
          <w:iCs/>
          <w:spacing w:val="-5"/>
          <w:sz w:val="24"/>
          <w:szCs w:val="24"/>
          <w:lang w:val="ro-RO"/>
        </w:rPr>
        <w:t xml:space="preserve">Art. </w:t>
      </w:r>
      <w:r>
        <w:rPr>
          <w:rFonts w:ascii="Arial Narrow" w:eastAsia="Times New Roman" w:hAnsi="Arial Narrow" w:cs="Arial"/>
          <w:b/>
          <w:iCs/>
          <w:spacing w:val="-5"/>
          <w:sz w:val="24"/>
          <w:szCs w:val="24"/>
          <w:lang w:val="ro-RO"/>
        </w:rPr>
        <w:t>5</w:t>
      </w:r>
      <w:r w:rsidRPr="006D0555">
        <w:rPr>
          <w:rFonts w:ascii="Arial Narrow" w:eastAsia="Times New Roman" w:hAnsi="Arial Narrow" w:cs="Arial"/>
          <w:b/>
          <w:iCs/>
          <w:spacing w:val="-5"/>
          <w:sz w:val="24"/>
          <w:szCs w:val="24"/>
          <w:lang w:val="ro-RO"/>
        </w:rPr>
        <w:t>.</w:t>
      </w:r>
      <w:r w:rsidRPr="006D0555">
        <w:rPr>
          <w:rFonts w:ascii="Arial Narrow" w:eastAsia="Times New Roman" w:hAnsi="Arial Narrow" w:cs="Arial"/>
          <w:iCs/>
          <w:spacing w:val="-5"/>
          <w:sz w:val="24"/>
          <w:szCs w:val="24"/>
          <w:lang w:val="ro-RO"/>
        </w:rPr>
        <w:t xml:space="preserve"> </w:t>
      </w:r>
      <w:r w:rsidRPr="006D0555">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6D0555">
        <w:rPr>
          <w:rFonts w:ascii="Arial Narrow" w:hAnsi="Arial Narrow"/>
          <w:i/>
          <w:sz w:val="24"/>
          <w:szCs w:val="24"/>
          <w:lang w:val="ro-RO"/>
        </w:rPr>
        <w:t>denumire contract)</w:t>
      </w:r>
      <w:r w:rsidRPr="006D0555">
        <w:rPr>
          <w:rFonts w:ascii="Arial Narrow" w:hAnsi="Arial Narrow"/>
          <w:sz w:val="24"/>
          <w:szCs w:val="24"/>
          <w:lang w:val="ro-RO"/>
        </w:rPr>
        <w:t xml:space="preserve"> </w:t>
      </w:r>
    </w:p>
    <w:p w14:paraId="60F25566" w14:textId="77777777" w:rsidR="00D84A8F" w:rsidRPr="006D0555" w:rsidRDefault="00D84A8F" w:rsidP="00D84A8F">
      <w:pPr>
        <w:pStyle w:val="Frspaiere2"/>
        <w:jc w:val="both"/>
        <w:rPr>
          <w:rFonts w:ascii="Arial Narrow" w:hAnsi="Arial Narrow"/>
          <w:sz w:val="24"/>
          <w:szCs w:val="24"/>
          <w:lang w:val="ro-RO"/>
        </w:rPr>
      </w:pPr>
    </w:p>
    <w:p w14:paraId="4BC31BF2" w14:textId="77777777" w:rsidR="00D84A8F" w:rsidRPr="006D0555" w:rsidRDefault="00D84A8F" w:rsidP="00D84A8F">
      <w:pPr>
        <w:pStyle w:val="Frspaiere2"/>
        <w:jc w:val="both"/>
        <w:rPr>
          <w:rFonts w:ascii="Arial Narrow" w:hAnsi="Arial Narrow"/>
          <w:sz w:val="24"/>
          <w:szCs w:val="24"/>
          <w:lang w:val="ro-RO"/>
        </w:rPr>
      </w:pPr>
    </w:p>
    <w:p w14:paraId="1713F05A" w14:textId="77777777" w:rsidR="00D84A8F" w:rsidRPr="006D0555" w:rsidRDefault="00D84A8F" w:rsidP="00D84A8F">
      <w:pPr>
        <w:pStyle w:val="Frspaiere2"/>
        <w:ind w:firstLine="708"/>
        <w:jc w:val="both"/>
        <w:rPr>
          <w:rFonts w:ascii="Arial Narrow" w:hAnsi="Arial Narrow"/>
          <w:sz w:val="24"/>
          <w:szCs w:val="24"/>
          <w:lang w:val="ro-RO"/>
        </w:rPr>
      </w:pPr>
    </w:p>
    <w:p w14:paraId="72F87393" w14:textId="77777777" w:rsidR="00D84A8F" w:rsidRPr="006D0555" w:rsidRDefault="00D84A8F" w:rsidP="00D84A8F">
      <w:pPr>
        <w:pStyle w:val="Frspaiere2"/>
        <w:ind w:firstLine="708"/>
        <w:jc w:val="both"/>
        <w:rPr>
          <w:rFonts w:ascii="Arial Narrow" w:hAnsi="Arial Narrow"/>
          <w:sz w:val="24"/>
          <w:szCs w:val="24"/>
          <w:lang w:val="ro-RO"/>
        </w:rPr>
      </w:pPr>
      <w:r w:rsidRPr="006D0555">
        <w:rPr>
          <w:rFonts w:ascii="Arial Narrow" w:hAnsi="Arial Narrow"/>
          <w:sz w:val="24"/>
          <w:szCs w:val="24"/>
          <w:lang w:val="ro-RO"/>
        </w:rPr>
        <w:t>Încheiat astăzi, ...................</w:t>
      </w:r>
    </w:p>
    <w:p w14:paraId="4076C829" w14:textId="77777777" w:rsidR="00D84A8F" w:rsidRPr="006D0555" w:rsidRDefault="00D84A8F" w:rsidP="00D84A8F">
      <w:pPr>
        <w:pStyle w:val="Frspaiere2"/>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14:paraId="27E9AD2E" w14:textId="77777777" w:rsidR="00D84A8F" w:rsidRPr="006D0555" w:rsidRDefault="00D84A8F" w:rsidP="00D84A8F">
      <w:pPr>
        <w:pStyle w:val="Frspaiere2"/>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14:paraId="4AA580D9" w14:textId="77777777" w:rsidR="00D84A8F" w:rsidRPr="006D0555" w:rsidRDefault="00D84A8F" w:rsidP="00D84A8F">
      <w:pPr>
        <w:pStyle w:val="Frspaiere2"/>
        <w:jc w:val="center"/>
        <w:rPr>
          <w:rFonts w:ascii="Arial Narrow" w:hAnsi="Arial Narrow"/>
          <w:sz w:val="24"/>
          <w:szCs w:val="24"/>
          <w:lang w:val="ro-RO"/>
        </w:rPr>
      </w:pPr>
      <w:r w:rsidRPr="006D0555">
        <w:rPr>
          <w:rFonts w:ascii="Arial Narrow" w:hAnsi="Arial Narrow"/>
          <w:sz w:val="24"/>
          <w:szCs w:val="24"/>
          <w:lang w:val="ro-RO"/>
        </w:rPr>
        <w:t>CONTRACTANT GENERAL</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SUBCONTRACTANT</w:t>
      </w:r>
    </w:p>
    <w:p w14:paraId="4A4CD514" w14:textId="77777777" w:rsidR="00D84A8F" w:rsidRPr="006D0555" w:rsidRDefault="00D84A8F" w:rsidP="00D84A8F">
      <w:pPr>
        <w:pStyle w:val="Frspaiere2"/>
        <w:jc w:val="center"/>
        <w:rPr>
          <w:rFonts w:ascii="Arial Narrow" w:hAnsi="Arial Narrow"/>
          <w:sz w:val="24"/>
          <w:szCs w:val="24"/>
          <w:lang w:val="ro-RO"/>
        </w:rPr>
      </w:pPr>
    </w:p>
    <w:p w14:paraId="00974EB7" w14:textId="77777777" w:rsidR="00D84A8F" w:rsidRPr="006D0555" w:rsidRDefault="00D84A8F" w:rsidP="00D84A8F">
      <w:pPr>
        <w:pStyle w:val="Frspaiere2"/>
        <w:jc w:val="center"/>
        <w:rPr>
          <w:rFonts w:ascii="Arial Narrow" w:hAnsi="Arial Narrow"/>
          <w:sz w:val="24"/>
          <w:szCs w:val="24"/>
          <w:lang w:val="ro-RO"/>
        </w:rPr>
      </w:pPr>
      <w:r w:rsidRPr="006D0555">
        <w:rPr>
          <w:rFonts w:ascii="Arial Narrow" w:hAnsi="Arial Narrow"/>
          <w:sz w:val="24"/>
          <w:szCs w:val="24"/>
          <w:lang w:val="ro-RO"/>
        </w:rPr>
        <w:t>..................................</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w:t>
      </w:r>
    </w:p>
    <w:p w14:paraId="47B36BEA" w14:textId="77777777" w:rsidR="00D84A8F" w:rsidRPr="006D0555" w:rsidRDefault="00D84A8F" w:rsidP="00D84A8F">
      <w:pPr>
        <w:pStyle w:val="Frspaiere2"/>
        <w:jc w:val="center"/>
        <w:rPr>
          <w:rStyle w:val="tpa1"/>
          <w:rFonts w:ascii="Arial Narrow" w:eastAsia="TimesNewRomanPSMT" w:hAnsi="Arial Narrow"/>
          <w:i/>
          <w:spacing w:val="-1"/>
          <w:sz w:val="24"/>
          <w:lang w:val="ro-RO"/>
        </w:rPr>
      </w:pPr>
      <w:r w:rsidRPr="006D0555">
        <w:rPr>
          <w:rStyle w:val="tpa1"/>
          <w:rFonts w:ascii="Arial Narrow" w:eastAsia="TimesNewRomanPSMT" w:hAnsi="Arial Narrow"/>
          <w:i/>
          <w:spacing w:val="-1"/>
          <w:sz w:val="24"/>
          <w:lang w:val="ro-RO"/>
        </w:rPr>
        <w:t>(semnătură autorizată)</w:t>
      </w:r>
      <w:r w:rsidRPr="006D0555">
        <w:rPr>
          <w:rStyle w:val="tpa1"/>
          <w:rFonts w:ascii="Arial Narrow" w:eastAsia="TimesNewRomanPSMT" w:hAnsi="Arial Narrow"/>
          <w:i/>
          <w:spacing w:val="-1"/>
          <w:sz w:val="24"/>
          <w:lang w:val="ro-RO"/>
        </w:rPr>
        <w:tab/>
      </w:r>
      <w:r w:rsidRPr="006D0555">
        <w:rPr>
          <w:rStyle w:val="tpa1"/>
          <w:rFonts w:ascii="Arial Narrow" w:eastAsia="TimesNewRomanPSMT" w:hAnsi="Arial Narrow"/>
          <w:i/>
          <w:spacing w:val="-1"/>
          <w:sz w:val="24"/>
          <w:lang w:val="ro-RO"/>
        </w:rPr>
        <w:tab/>
      </w:r>
      <w:r w:rsidRPr="006D0555">
        <w:rPr>
          <w:rStyle w:val="tpa1"/>
          <w:rFonts w:ascii="Arial Narrow" w:eastAsia="TimesNewRomanPSMT" w:hAnsi="Arial Narrow"/>
          <w:i/>
          <w:spacing w:val="-1"/>
          <w:sz w:val="24"/>
          <w:lang w:val="ro-RO"/>
        </w:rPr>
        <w:tab/>
      </w:r>
      <w:r w:rsidRPr="006D0555">
        <w:rPr>
          <w:rStyle w:val="tpa1"/>
          <w:rFonts w:ascii="Arial Narrow" w:eastAsia="TimesNewRomanPSMT" w:hAnsi="Arial Narrow"/>
          <w:i/>
          <w:spacing w:val="-1"/>
          <w:sz w:val="24"/>
          <w:lang w:val="ro-RO"/>
        </w:rPr>
        <w:tab/>
      </w:r>
      <w:r w:rsidRPr="006D0555">
        <w:rPr>
          <w:rStyle w:val="tpa1"/>
          <w:rFonts w:ascii="Arial Narrow" w:eastAsia="TimesNewRomanPSMT" w:hAnsi="Arial Narrow"/>
          <w:i/>
          <w:spacing w:val="-1"/>
          <w:sz w:val="24"/>
          <w:lang w:val="ro-RO"/>
        </w:rPr>
        <w:tab/>
        <w:t xml:space="preserve">             (semnătură autorizată)</w:t>
      </w:r>
    </w:p>
    <w:p w14:paraId="493FDB02" w14:textId="77777777" w:rsidR="00D84A8F" w:rsidRPr="006D0555" w:rsidRDefault="00D84A8F" w:rsidP="00D84A8F">
      <w:pPr>
        <w:pStyle w:val="Frspaiere2"/>
        <w:jc w:val="center"/>
        <w:rPr>
          <w:rFonts w:ascii="Arial Narrow" w:hAnsi="Arial Narrow"/>
          <w:sz w:val="24"/>
          <w:szCs w:val="24"/>
          <w:lang w:val="ro-RO"/>
        </w:rPr>
      </w:pPr>
    </w:p>
    <w:p w14:paraId="31C1A95A" w14:textId="77777777" w:rsidR="00D84A8F" w:rsidRPr="00D84A8F" w:rsidRDefault="00D84A8F" w:rsidP="00D84A8F">
      <w:pPr>
        <w:jc w:val="both"/>
        <w:rPr>
          <w:rFonts w:ascii="Arial Narrow" w:hAnsi="Arial Narrow" w:cs="Arial"/>
          <w:lang w:val="ro-RO"/>
        </w:rPr>
      </w:pPr>
      <w:r w:rsidRPr="00D84A8F">
        <w:rPr>
          <w:rFonts w:ascii="Arial Narrow" w:hAnsi="Arial Narrow"/>
          <w:lang w:val="ro-RO"/>
        </w:rPr>
        <w:t xml:space="preserve">Notă!: Prezentul acord de subcontractare constituie un model orientativ şi se va completa în funcţie de cerinţele specifice ale obiectului contractului/acordului-cadru. </w:t>
      </w:r>
      <w:r w:rsidRPr="00D84A8F">
        <w:rPr>
          <w:rFonts w:ascii="Arial Narrow" w:hAnsi="Arial Narrow"/>
          <w:lang w:val="ro-RO"/>
        </w:rPr>
        <w:tab/>
      </w:r>
      <w:r w:rsidRPr="00D84A8F">
        <w:rPr>
          <w:rFonts w:ascii="Arial Narrow" w:hAnsi="Arial Narrow"/>
          <w:lang w:val="ro-RO"/>
        </w:rPr>
        <w:tab/>
      </w:r>
      <w:r w:rsidRPr="00D84A8F">
        <w:rPr>
          <w:rFonts w:ascii="Arial Narrow" w:hAnsi="Arial Narrow"/>
          <w:lang w:val="ro-RO"/>
        </w:rPr>
        <w:tab/>
      </w:r>
      <w:r w:rsidRPr="00D84A8F">
        <w:rPr>
          <w:rFonts w:ascii="Arial Narrow" w:hAnsi="Arial Narrow"/>
          <w:lang w:val="ro-RO"/>
        </w:rPr>
        <w:tab/>
      </w:r>
      <w:r w:rsidRPr="00D84A8F">
        <w:rPr>
          <w:rFonts w:ascii="Arial Narrow" w:hAnsi="Arial Narrow"/>
          <w:lang w:val="ro-RO"/>
        </w:rPr>
        <w:tab/>
      </w:r>
    </w:p>
    <w:p w14:paraId="6D8AC26D" w14:textId="77777777" w:rsidR="00D84A8F" w:rsidRPr="00D84A8F" w:rsidRDefault="00D84A8F" w:rsidP="00D84A8F">
      <w:pPr>
        <w:jc w:val="right"/>
        <w:outlineLvl w:val="0"/>
        <w:rPr>
          <w:rFonts w:ascii="Arial Narrow" w:hAnsi="Arial Narrow"/>
          <w:b/>
          <w:lang w:val="ro-RO"/>
        </w:rPr>
      </w:pPr>
    </w:p>
    <w:p w14:paraId="7F51BC8A" w14:textId="77777777" w:rsidR="00D84A8F" w:rsidRPr="00D84A8F" w:rsidRDefault="00D84A8F" w:rsidP="00D84A8F">
      <w:pPr>
        <w:jc w:val="right"/>
        <w:outlineLvl w:val="0"/>
        <w:rPr>
          <w:rFonts w:ascii="Arial Narrow" w:hAnsi="Arial Narrow"/>
          <w:b/>
          <w:lang w:val="ro-RO"/>
        </w:rPr>
      </w:pPr>
    </w:p>
    <w:p w14:paraId="7DBAFE87" w14:textId="77777777" w:rsidR="00D84A8F" w:rsidRPr="00D84A8F" w:rsidRDefault="00D84A8F" w:rsidP="00D84A8F">
      <w:pPr>
        <w:jc w:val="right"/>
        <w:outlineLvl w:val="0"/>
        <w:rPr>
          <w:rFonts w:ascii="Arial Narrow" w:hAnsi="Arial Narrow"/>
          <w:b/>
          <w:lang w:val="ro-RO"/>
        </w:rPr>
      </w:pPr>
    </w:p>
    <w:p w14:paraId="09C37FC0" w14:textId="77777777" w:rsidR="00D84A8F" w:rsidRPr="004F425E" w:rsidRDefault="00D84A8F" w:rsidP="00D84A8F">
      <w:pPr>
        <w:jc w:val="right"/>
        <w:outlineLvl w:val="0"/>
        <w:rPr>
          <w:rFonts w:ascii="Arial Narrow" w:hAnsi="Arial Narrow"/>
          <w:b/>
          <w:lang w:val="ro-RO"/>
        </w:rPr>
      </w:pPr>
    </w:p>
    <w:p w14:paraId="2C08A239" w14:textId="77777777" w:rsidR="00D84A8F" w:rsidRPr="004F425E" w:rsidRDefault="00D84A8F" w:rsidP="00D84A8F">
      <w:pPr>
        <w:jc w:val="right"/>
        <w:outlineLvl w:val="0"/>
        <w:rPr>
          <w:rFonts w:ascii="Arial Narrow" w:hAnsi="Arial Narrow"/>
          <w:b/>
          <w:lang w:val="ro-RO"/>
        </w:rPr>
      </w:pPr>
    </w:p>
    <w:p w14:paraId="62442465" w14:textId="77777777" w:rsidR="00D84A8F" w:rsidRPr="004F425E" w:rsidRDefault="00D84A8F" w:rsidP="00D84A8F">
      <w:pPr>
        <w:jc w:val="right"/>
        <w:outlineLvl w:val="0"/>
        <w:rPr>
          <w:rFonts w:ascii="Arial Narrow" w:hAnsi="Arial Narrow"/>
          <w:b/>
          <w:lang w:val="ro-RO"/>
        </w:rPr>
      </w:pPr>
    </w:p>
    <w:p w14:paraId="6B351FAA" w14:textId="77777777" w:rsidR="00D84A8F" w:rsidRPr="004F425E" w:rsidRDefault="00D84A8F" w:rsidP="00D84A8F">
      <w:pPr>
        <w:jc w:val="right"/>
        <w:outlineLvl w:val="0"/>
        <w:rPr>
          <w:rFonts w:ascii="Arial Narrow" w:hAnsi="Arial Narrow"/>
          <w:b/>
          <w:lang w:val="ro-RO"/>
        </w:rPr>
      </w:pPr>
    </w:p>
    <w:p w14:paraId="700CA8F4" w14:textId="77777777" w:rsidR="00D84A8F" w:rsidRPr="004F425E" w:rsidRDefault="00D84A8F" w:rsidP="00D84A8F">
      <w:pPr>
        <w:jc w:val="right"/>
        <w:outlineLvl w:val="0"/>
        <w:rPr>
          <w:rFonts w:ascii="Arial Narrow" w:hAnsi="Arial Narrow"/>
          <w:b/>
          <w:lang w:val="ro-RO"/>
        </w:rPr>
      </w:pPr>
    </w:p>
    <w:p w14:paraId="30BA7D92" w14:textId="77777777" w:rsidR="00D84A8F" w:rsidRPr="004F425E" w:rsidRDefault="00D84A8F" w:rsidP="00D84A8F">
      <w:pPr>
        <w:jc w:val="right"/>
        <w:outlineLvl w:val="0"/>
        <w:rPr>
          <w:rFonts w:ascii="Arial Narrow" w:hAnsi="Arial Narrow"/>
          <w:b/>
          <w:lang w:val="ro-RO"/>
        </w:rPr>
      </w:pPr>
    </w:p>
    <w:p w14:paraId="7D701749" w14:textId="77777777" w:rsidR="00D84A8F" w:rsidRPr="006D0555" w:rsidRDefault="00D84A8F" w:rsidP="00D84A8F">
      <w:pPr>
        <w:jc w:val="right"/>
        <w:outlineLvl w:val="0"/>
        <w:rPr>
          <w:rFonts w:ascii="Arial Narrow" w:hAnsi="Arial Narrow"/>
          <w:b/>
        </w:rPr>
      </w:pPr>
      <w:r w:rsidRPr="006D0555">
        <w:rPr>
          <w:rFonts w:ascii="Arial Narrow" w:hAnsi="Arial Narrow"/>
          <w:b/>
        </w:rPr>
        <w:t xml:space="preserve">FORMULAR </w:t>
      </w:r>
      <w:r w:rsidR="00A0000D">
        <w:rPr>
          <w:rFonts w:ascii="Arial Narrow" w:hAnsi="Arial Narrow"/>
          <w:b/>
        </w:rPr>
        <w:t>9</w:t>
      </w:r>
    </w:p>
    <w:p w14:paraId="503A5623" w14:textId="77777777" w:rsidR="00D84A8F" w:rsidRPr="006D0555" w:rsidRDefault="00D84A8F" w:rsidP="00D84A8F">
      <w:pPr>
        <w:pStyle w:val="Frspaiere2"/>
        <w:jc w:val="center"/>
        <w:rPr>
          <w:rFonts w:ascii="Arial Narrow" w:hAnsi="Arial Narrow"/>
          <w:b/>
          <w:sz w:val="24"/>
          <w:szCs w:val="24"/>
          <w:lang w:val="ro-RO"/>
        </w:rPr>
      </w:pPr>
    </w:p>
    <w:p w14:paraId="6907580D" w14:textId="77777777" w:rsidR="00D84A8F" w:rsidRPr="006D0555" w:rsidRDefault="00D84A8F" w:rsidP="00D84A8F">
      <w:pPr>
        <w:pStyle w:val="Frspaiere2"/>
        <w:jc w:val="center"/>
        <w:rPr>
          <w:rFonts w:ascii="Arial Narrow" w:hAnsi="Arial Narrow"/>
          <w:b/>
          <w:sz w:val="24"/>
          <w:szCs w:val="24"/>
          <w:lang w:val="ro-RO"/>
        </w:rPr>
      </w:pPr>
    </w:p>
    <w:p w14:paraId="59C9D4AC" w14:textId="77777777" w:rsidR="00D84A8F" w:rsidRPr="006D0555" w:rsidRDefault="00D84A8F" w:rsidP="00D84A8F">
      <w:pPr>
        <w:pStyle w:val="Frspaiere2"/>
        <w:jc w:val="center"/>
        <w:rPr>
          <w:rFonts w:ascii="Arial Narrow" w:hAnsi="Arial Narrow"/>
          <w:b/>
          <w:sz w:val="24"/>
          <w:szCs w:val="24"/>
          <w:lang w:val="ro-RO"/>
        </w:rPr>
      </w:pPr>
    </w:p>
    <w:p w14:paraId="2EF09E2E" w14:textId="77777777" w:rsidR="00D84A8F" w:rsidRPr="006D0555" w:rsidRDefault="00D84A8F" w:rsidP="00D84A8F">
      <w:pPr>
        <w:pStyle w:val="Frspaiere2"/>
        <w:jc w:val="center"/>
        <w:rPr>
          <w:rFonts w:ascii="Arial Narrow" w:hAnsi="Arial Narrow"/>
          <w:b/>
          <w:sz w:val="24"/>
          <w:szCs w:val="24"/>
          <w:lang w:val="ro-RO"/>
        </w:rPr>
      </w:pPr>
    </w:p>
    <w:p w14:paraId="5FF1206D" w14:textId="77777777" w:rsidR="00D84A8F" w:rsidRPr="006D0555" w:rsidRDefault="00D84A8F" w:rsidP="00D84A8F">
      <w:pPr>
        <w:jc w:val="center"/>
        <w:rPr>
          <w:rFonts w:ascii="Arial Narrow" w:hAnsi="Arial Narrow" w:cs="Arial"/>
          <w:b/>
          <w:bCs/>
        </w:rPr>
      </w:pPr>
      <w:r w:rsidRPr="006D0555">
        <w:rPr>
          <w:rFonts w:ascii="Arial Narrow" w:hAnsi="Arial Narrow" w:cs="Arial"/>
          <w:b/>
          <w:bCs/>
        </w:rPr>
        <w:t>ACORD DE ASOCIERE</w:t>
      </w:r>
    </w:p>
    <w:p w14:paraId="4075EE02" w14:textId="77777777" w:rsidR="00D84A8F" w:rsidRPr="006D0555" w:rsidRDefault="00D84A8F" w:rsidP="00D84A8F">
      <w:pPr>
        <w:jc w:val="center"/>
        <w:rPr>
          <w:rFonts w:ascii="Arial Narrow" w:hAnsi="Arial Narrow" w:cs="Arial"/>
          <w:b/>
          <w:bCs/>
        </w:rPr>
      </w:pPr>
      <w:r w:rsidRPr="006D0555">
        <w:rPr>
          <w:rFonts w:ascii="Arial Narrow" w:hAnsi="Arial Narrow" w:cs="Arial"/>
          <w:b/>
          <w:bCs/>
        </w:rPr>
        <w:t>nr… ……./…………</w:t>
      </w:r>
    </w:p>
    <w:p w14:paraId="07389899" w14:textId="77777777" w:rsidR="00D84A8F" w:rsidRPr="006D0555" w:rsidRDefault="00D84A8F" w:rsidP="00D84A8F">
      <w:pPr>
        <w:jc w:val="center"/>
        <w:rPr>
          <w:rFonts w:ascii="Arial Narrow" w:hAnsi="Arial Narrow" w:cs="Arial"/>
          <w:b/>
          <w:bCs/>
        </w:rPr>
      </w:pPr>
      <w:proofErr w:type="spellStart"/>
      <w:r w:rsidRPr="006D0555">
        <w:rPr>
          <w:rFonts w:ascii="Arial Narrow" w:hAnsi="Arial Narrow" w:cs="Arial"/>
          <w:b/>
          <w:bCs/>
        </w:rPr>
        <w:t>în</w:t>
      </w:r>
      <w:proofErr w:type="spellEnd"/>
      <w:r w:rsidRPr="006D0555">
        <w:rPr>
          <w:rFonts w:ascii="Arial Narrow" w:hAnsi="Arial Narrow" w:cs="Arial"/>
          <w:b/>
          <w:bCs/>
        </w:rPr>
        <w:t xml:space="preserve"> </w:t>
      </w:r>
      <w:proofErr w:type="spellStart"/>
      <w:r w:rsidRPr="006D0555">
        <w:rPr>
          <w:rFonts w:ascii="Arial Narrow" w:hAnsi="Arial Narrow" w:cs="Arial"/>
          <w:b/>
          <w:bCs/>
        </w:rPr>
        <w:t>vederea</w:t>
      </w:r>
      <w:proofErr w:type="spellEnd"/>
      <w:r w:rsidRPr="006D0555">
        <w:rPr>
          <w:rFonts w:ascii="Arial Narrow" w:hAnsi="Arial Narrow" w:cs="Arial"/>
          <w:b/>
          <w:bCs/>
        </w:rPr>
        <w:t xml:space="preserve"> </w:t>
      </w:r>
      <w:proofErr w:type="spellStart"/>
      <w:r w:rsidRPr="006D0555">
        <w:rPr>
          <w:rFonts w:ascii="Arial Narrow" w:hAnsi="Arial Narrow" w:cs="Arial"/>
          <w:b/>
          <w:bCs/>
        </w:rPr>
        <w:t>participării</w:t>
      </w:r>
      <w:proofErr w:type="spellEnd"/>
      <w:r w:rsidRPr="006D0555">
        <w:rPr>
          <w:rFonts w:ascii="Arial Narrow" w:hAnsi="Arial Narrow" w:cs="Arial"/>
          <w:b/>
          <w:bCs/>
        </w:rPr>
        <w:t xml:space="preserve"> la </w:t>
      </w:r>
      <w:proofErr w:type="spellStart"/>
      <w:r w:rsidRPr="006D0555">
        <w:rPr>
          <w:rFonts w:ascii="Arial Narrow" w:hAnsi="Arial Narrow" w:cs="Arial"/>
          <w:b/>
          <w:bCs/>
        </w:rPr>
        <w:t>procedura</w:t>
      </w:r>
      <w:proofErr w:type="spellEnd"/>
      <w:r w:rsidRPr="006D0555">
        <w:rPr>
          <w:rFonts w:ascii="Arial Narrow" w:hAnsi="Arial Narrow" w:cs="Arial"/>
          <w:b/>
          <w:bCs/>
        </w:rPr>
        <w:t xml:space="preserve"> de </w:t>
      </w:r>
      <w:proofErr w:type="spellStart"/>
      <w:r w:rsidRPr="006D0555">
        <w:rPr>
          <w:rFonts w:ascii="Arial Narrow" w:hAnsi="Arial Narrow" w:cs="Arial"/>
          <w:b/>
          <w:bCs/>
        </w:rPr>
        <w:t>atribuire</w:t>
      </w:r>
      <w:proofErr w:type="spellEnd"/>
      <w:r w:rsidRPr="006D0555">
        <w:rPr>
          <w:rFonts w:ascii="Arial Narrow" w:hAnsi="Arial Narrow" w:cs="Arial"/>
          <w:b/>
          <w:bCs/>
        </w:rPr>
        <w:t xml:space="preserve"> a </w:t>
      </w:r>
      <w:proofErr w:type="spellStart"/>
      <w:r w:rsidRPr="006D0555">
        <w:rPr>
          <w:rFonts w:ascii="Arial Narrow" w:hAnsi="Arial Narrow" w:cs="Arial"/>
          <w:b/>
          <w:bCs/>
        </w:rPr>
        <w:t>contractului</w:t>
      </w:r>
      <w:proofErr w:type="spellEnd"/>
      <w:r w:rsidRPr="006D0555">
        <w:rPr>
          <w:rFonts w:ascii="Arial Narrow" w:hAnsi="Arial Narrow" w:cs="Arial"/>
          <w:b/>
          <w:bCs/>
        </w:rPr>
        <w:t xml:space="preserve"> de </w:t>
      </w:r>
      <w:proofErr w:type="spellStart"/>
      <w:r w:rsidRPr="006D0555">
        <w:rPr>
          <w:rFonts w:ascii="Arial Narrow" w:hAnsi="Arial Narrow" w:cs="Arial"/>
          <w:b/>
          <w:bCs/>
        </w:rPr>
        <w:t>achiziţie</w:t>
      </w:r>
      <w:proofErr w:type="spellEnd"/>
      <w:r w:rsidRPr="006D0555">
        <w:rPr>
          <w:rFonts w:ascii="Arial Narrow" w:hAnsi="Arial Narrow" w:cs="Arial"/>
          <w:b/>
          <w:bCs/>
        </w:rPr>
        <w:t xml:space="preserve"> </w:t>
      </w:r>
      <w:proofErr w:type="spellStart"/>
      <w:r w:rsidRPr="006D0555">
        <w:rPr>
          <w:rFonts w:ascii="Arial Narrow" w:hAnsi="Arial Narrow" w:cs="Arial"/>
          <w:b/>
          <w:bCs/>
        </w:rPr>
        <w:t>publică</w:t>
      </w:r>
      <w:proofErr w:type="spellEnd"/>
    </w:p>
    <w:p w14:paraId="2142DF34" w14:textId="77777777" w:rsidR="00D84A8F" w:rsidRPr="006D0555" w:rsidRDefault="00D84A8F" w:rsidP="00D84A8F">
      <w:pPr>
        <w:jc w:val="center"/>
        <w:rPr>
          <w:rFonts w:ascii="Arial Narrow" w:hAnsi="Arial Narrow" w:cs="Arial"/>
          <w:b/>
          <w:bCs/>
        </w:rPr>
      </w:pPr>
      <w:r w:rsidRPr="006D0555">
        <w:rPr>
          <w:rFonts w:ascii="Arial Narrow" w:hAnsi="Arial Narrow" w:cs="Arial"/>
          <w:b/>
          <w:bCs/>
        </w:rPr>
        <w:t>..............................................................</w:t>
      </w:r>
    </w:p>
    <w:p w14:paraId="1D799B85" w14:textId="77777777" w:rsidR="00D84A8F" w:rsidRPr="006D0555" w:rsidRDefault="00D84A8F" w:rsidP="00D84A8F">
      <w:pPr>
        <w:jc w:val="center"/>
        <w:rPr>
          <w:rFonts w:ascii="Arial Narrow" w:hAnsi="Arial Narrow" w:cs="Arial"/>
          <w:b/>
          <w:bCs/>
        </w:rPr>
      </w:pPr>
    </w:p>
    <w:p w14:paraId="5D4FF7AF" w14:textId="77777777" w:rsidR="00D84A8F" w:rsidRPr="006D0555" w:rsidRDefault="00D84A8F" w:rsidP="00D84A8F">
      <w:pPr>
        <w:jc w:val="center"/>
        <w:rPr>
          <w:rFonts w:ascii="Arial Narrow" w:hAnsi="Arial Narrow" w:cs="Arial"/>
        </w:rPr>
      </w:pPr>
      <w:proofErr w:type="spellStart"/>
      <w:r w:rsidRPr="006D0555">
        <w:rPr>
          <w:rFonts w:ascii="Arial Narrow" w:hAnsi="Arial Narrow" w:cs="Arial"/>
        </w:rPr>
        <w:t>Prezentul</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de </w:t>
      </w:r>
      <w:proofErr w:type="spellStart"/>
      <w:r w:rsidRPr="006D0555">
        <w:rPr>
          <w:rFonts w:ascii="Arial Narrow" w:hAnsi="Arial Narrow" w:cs="Arial"/>
        </w:rPr>
        <w:t>asociere</w:t>
      </w:r>
      <w:proofErr w:type="spellEnd"/>
      <w:r w:rsidRPr="006D0555">
        <w:rPr>
          <w:rFonts w:ascii="Arial Narrow" w:hAnsi="Arial Narrow" w:cs="Arial"/>
        </w:rPr>
        <w:t xml:space="preserve"> are ca </w:t>
      </w:r>
      <w:proofErr w:type="spellStart"/>
      <w:r w:rsidRPr="006D0555">
        <w:rPr>
          <w:rFonts w:ascii="Arial Narrow" w:hAnsi="Arial Narrow" w:cs="Arial"/>
        </w:rPr>
        <w:t>temei</w:t>
      </w:r>
      <w:proofErr w:type="spellEnd"/>
      <w:r w:rsidRPr="006D0555">
        <w:rPr>
          <w:rFonts w:ascii="Arial Narrow" w:hAnsi="Arial Narrow" w:cs="Arial"/>
        </w:rPr>
        <w:t xml:space="preserve"> legal </w:t>
      </w:r>
      <w:proofErr w:type="spellStart"/>
      <w:r w:rsidRPr="006D0555">
        <w:rPr>
          <w:rFonts w:ascii="Arial Narrow" w:hAnsi="Arial Narrow" w:cs="Arial"/>
        </w:rPr>
        <w:t>Legea</w:t>
      </w:r>
      <w:proofErr w:type="spellEnd"/>
      <w:r w:rsidRPr="006D0555">
        <w:rPr>
          <w:rFonts w:ascii="Arial Narrow" w:hAnsi="Arial Narrow" w:cs="Arial"/>
        </w:rPr>
        <w:t xml:space="preserve"> nr.98/2016 </w:t>
      </w:r>
      <w:proofErr w:type="spellStart"/>
      <w:r w:rsidRPr="006D0555">
        <w:rPr>
          <w:rFonts w:ascii="Arial Narrow" w:hAnsi="Arial Narrow" w:cs="Arial"/>
        </w:rPr>
        <w:t>privind</w:t>
      </w:r>
      <w:proofErr w:type="spellEnd"/>
      <w:r w:rsidRPr="006D0555">
        <w:rPr>
          <w:rFonts w:ascii="Arial Narrow" w:hAnsi="Arial Narrow" w:cs="Arial"/>
        </w:rPr>
        <w:t xml:space="preserve"> </w:t>
      </w:r>
      <w:proofErr w:type="spellStart"/>
      <w:r w:rsidRPr="006D0555">
        <w:rPr>
          <w:rFonts w:ascii="Arial Narrow" w:hAnsi="Arial Narrow" w:cs="Arial"/>
        </w:rPr>
        <w:t>achiziţiile</w:t>
      </w:r>
      <w:proofErr w:type="spellEnd"/>
      <w:r w:rsidRPr="006D0555">
        <w:rPr>
          <w:rFonts w:ascii="Arial Narrow" w:hAnsi="Arial Narrow" w:cs="Arial"/>
        </w:rPr>
        <w:t xml:space="preserve"> </w:t>
      </w:r>
      <w:proofErr w:type="spellStart"/>
      <w:r w:rsidRPr="006D0555">
        <w:rPr>
          <w:rFonts w:ascii="Arial Narrow" w:hAnsi="Arial Narrow" w:cs="Arial"/>
        </w:rPr>
        <w:t>publice</w:t>
      </w:r>
      <w:proofErr w:type="spellEnd"/>
      <w:r w:rsidRPr="006D0555">
        <w:rPr>
          <w:rFonts w:ascii="Arial Narrow" w:hAnsi="Arial Narrow" w:cs="Arial"/>
        </w:rPr>
        <w:t>.</w:t>
      </w:r>
    </w:p>
    <w:p w14:paraId="5FDDE185" w14:textId="77777777" w:rsidR="00D84A8F" w:rsidRPr="006D0555" w:rsidRDefault="00D84A8F" w:rsidP="00D84A8F">
      <w:pPr>
        <w:jc w:val="both"/>
        <w:rPr>
          <w:rFonts w:ascii="Arial Narrow" w:hAnsi="Arial Narrow" w:cs="Arial"/>
          <w:i/>
          <w:iCs/>
        </w:rPr>
      </w:pPr>
      <w:r w:rsidRPr="006D0555">
        <w:rPr>
          <w:rFonts w:ascii="Arial Narrow" w:hAnsi="Arial Narrow" w:cs="Arial"/>
        </w:rPr>
        <w:tab/>
      </w:r>
      <w:r w:rsidRPr="006D0555">
        <w:rPr>
          <w:rFonts w:ascii="Arial Narrow" w:hAnsi="Arial Narrow" w:cs="Arial"/>
        </w:rPr>
        <w:tab/>
      </w:r>
      <w:r w:rsidRPr="006D0555">
        <w:rPr>
          <w:rFonts w:ascii="Arial Narrow" w:hAnsi="Arial Narrow" w:cs="Arial"/>
        </w:rPr>
        <w:tab/>
      </w:r>
    </w:p>
    <w:p w14:paraId="5E218933" w14:textId="77777777" w:rsidR="00D84A8F" w:rsidRPr="006D0555" w:rsidRDefault="00D84A8F" w:rsidP="00D84A8F">
      <w:pPr>
        <w:jc w:val="both"/>
        <w:rPr>
          <w:rFonts w:ascii="Arial Narrow" w:hAnsi="Arial Narrow" w:cs="Arial"/>
        </w:rPr>
      </w:pPr>
      <w:r w:rsidRPr="006D0555">
        <w:rPr>
          <w:rFonts w:ascii="Arial Narrow" w:hAnsi="Arial Narrow" w:cs="Arial"/>
        </w:rPr>
        <w:t>1.</w:t>
      </w:r>
      <w:r w:rsidRPr="006D0555">
        <w:rPr>
          <w:rFonts w:ascii="Arial Narrow" w:hAnsi="Arial Narrow" w:cs="Arial"/>
        </w:rPr>
        <w:tab/>
      </w:r>
      <w:proofErr w:type="spellStart"/>
      <w:r w:rsidRPr="006D0555">
        <w:rPr>
          <w:rFonts w:ascii="Arial Narrow" w:hAnsi="Arial Narrow" w:cs="Arial"/>
        </w:rPr>
        <w:t>Părţile</w:t>
      </w:r>
      <w:proofErr w:type="spellEnd"/>
      <w:r w:rsidRPr="006D0555">
        <w:rPr>
          <w:rFonts w:ascii="Arial Narrow" w:hAnsi="Arial Narrow" w:cs="Arial"/>
        </w:rPr>
        <w:t xml:space="preserve"> </w:t>
      </w:r>
      <w:proofErr w:type="spellStart"/>
      <w:r w:rsidRPr="006D0555">
        <w:rPr>
          <w:rFonts w:ascii="Arial Narrow" w:hAnsi="Arial Narrow" w:cs="Arial"/>
        </w:rPr>
        <w:t>acordului</w:t>
      </w:r>
      <w:proofErr w:type="spellEnd"/>
      <w:r w:rsidRPr="006D0555">
        <w:rPr>
          <w:rFonts w:ascii="Arial Narrow" w:hAnsi="Arial Narrow" w:cs="Arial"/>
        </w:rPr>
        <w:t xml:space="preserve"> :</w:t>
      </w:r>
    </w:p>
    <w:p w14:paraId="47995A38" w14:textId="77777777" w:rsidR="00D84A8F" w:rsidRPr="006D0555" w:rsidRDefault="00D84A8F" w:rsidP="00D84A8F">
      <w:pPr>
        <w:jc w:val="both"/>
        <w:rPr>
          <w:rFonts w:ascii="Arial Narrow" w:hAnsi="Arial Narrow" w:cs="Arial"/>
        </w:rPr>
      </w:pPr>
      <w:r w:rsidRPr="006D0555">
        <w:rPr>
          <w:rFonts w:ascii="Arial Narrow" w:hAnsi="Arial Narrow" w:cs="Arial"/>
        </w:rPr>
        <w:t>_________________________________________ (</w:t>
      </w:r>
      <w:proofErr w:type="spellStart"/>
      <w:r w:rsidRPr="006D0555">
        <w:rPr>
          <w:rFonts w:ascii="Arial Narrow" w:hAnsi="Arial Narrow" w:cs="Arial"/>
        </w:rPr>
        <w:t>denumire</w:t>
      </w:r>
      <w:proofErr w:type="spellEnd"/>
      <w:r w:rsidRPr="006D0555">
        <w:rPr>
          <w:rFonts w:ascii="Arial Narrow" w:hAnsi="Arial Narrow" w:cs="Arial"/>
        </w:rPr>
        <w:t xml:space="preserve"> operator economic, </w:t>
      </w:r>
      <w:proofErr w:type="spellStart"/>
      <w:r w:rsidRPr="006D0555">
        <w:rPr>
          <w:rFonts w:ascii="Arial Narrow" w:hAnsi="Arial Narrow" w:cs="Arial"/>
        </w:rPr>
        <w:t>sediu</w:t>
      </w:r>
      <w:proofErr w:type="spellEnd"/>
      <w:r w:rsidRPr="006D0555">
        <w:rPr>
          <w:rFonts w:ascii="Arial Narrow" w:hAnsi="Arial Narrow" w:cs="Arial"/>
        </w:rPr>
        <w:t xml:space="preserve">, </w:t>
      </w:r>
      <w:proofErr w:type="spellStart"/>
      <w:r w:rsidRPr="006D0555">
        <w:rPr>
          <w:rFonts w:ascii="Arial Narrow" w:hAnsi="Arial Narrow" w:cs="Arial"/>
        </w:rPr>
        <w:t>telefon</w:t>
      </w:r>
      <w:proofErr w:type="spellEnd"/>
      <w:r w:rsidRPr="006D0555">
        <w:rPr>
          <w:rFonts w:ascii="Arial Narrow" w:hAnsi="Arial Narrow" w:cs="Arial"/>
        </w:rPr>
        <w:t xml:space="preserve">), </w:t>
      </w:r>
      <w:proofErr w:type="spellStart"/>
      <w:r w:rsidRPr="006D0555">
        <w:rPr>
          <w:rFonts w:ascii="Arial Narrow" w:hAnsi="Arial Narrow" w:cs="Arial"/>
        </w:rPr>
        <w:t>reprezentată</w:t>
      </w:r>
      <w:proofErr w:type="spellEnd"/>
      <w:r w:rsidRPr="006D0555">
        <w:rPr>
          <w:rFonts w:ascii="Arial Narrow" w:hAnsi="Arial Narrow" w:cs="Arial"/>
        </w:rPr>
        <w:t xml:space="preserve"> </w:t>
      </w:r>
      <w:proofErr w:type="spellStart"/>
      <w:r w:rsidRPr="006D0555">
        <w:rPr>
          <w:rFonts w:ascii="Arial Narrow" w:hAnsi="Arial Narrow" w:cs="Arial"/>
        </w:rPr>
        <w:t>prin</w:t>
      </w:r>
      <w:proofErr w:type="spellEnd"/>
      <w:r w:rsidRPr="006D0555">
        <w:rPr>
          <w:rFonts w:ascii="Arial Narrow" w:hAnsi="Arial Narrow" w:cs="Arial"/>
        </w:rPr>
        <w:t xml:space="preserve"> ___________________________,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calitate</w:t>
      </w:r>
      <w:proofErr w:type="spellEnd"/>
      <w:r w:rsidRPr="006D0555">
        <w:rPr>
          <w:rFonts w:ascii="Arial Narrow" w:hAnsi="Arial Narrow" w:cs="Arial"/>
        </w:rPr>
        <w:t xml:space="preserve"> de ________________</w:t>
      </w:r>
    </w:p>
    <w:p w14:paraId="6126F760"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     </w:t>
      </w:r>
      <w:proofErr w:type="spellStart"/>
      <w:r w:rsidRPr="006D0555">
        <w:rPr>
          <w:rFonts w:ascii="Arial Narrow" w:hAnsi="Arial Narrow" w:cs="Arial"/>
        </w:rPr>
        <w:t>şi</w:t>
      </w:r>
      <w:proofErr w:type="spellEnd"/>
    </w:p>
    <w:p w14:paraId="2EED0055"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 _________________________________________ (</w:t>
      </w:r>
      <w:proofErr w:type="spellStart"/>
      <w:r w:rsidRPr="006D0555">
        <w:rPr>
          <w:rFonts w:ascii="Arial Narrow" w:hAnsi="Arial Narrow" w:cs="Arial"/>
        </w:rPr>
        <w:t>denumire</w:t>
      </w:r>
      <w:proofErr w:type="spellEnd"/>
      <w:r w:rsidRPr="006D0555">
        <w:rPr>
          <w:rFonts w:ascii="Arial Narrow" w:hAnsi="Arial Narrow" w:cs="Arial"/>
        </w:rPr>
        <w:t xml:space="preserve"> operator economic, </w:t>
      </w:r>
      <w:proofErr w:type="spellStart"/>
      <w:r w:rsidRPr="006D0555">
        <w:rPr>
          <w:rFonts w:ascii="Arial Narrow" w:hAnsi="Arial Narrow" w:cs="Arial"/>
        </w:rPr>
        <w:t>sediu</w:t>
      </w:r>
      <w:proofErr w:type="spellEnd"/>
      <w:r w:rsidRPr="006D0555">
        <w:rPr>
          <w:rFonts w:ascii="Arial Narrow" w:hAnsi="Arial Narrow" w:cs="Arial"/>
        </w:rPr>
        <w:t xml:space="preserve">, </w:t>
      </w:r>
      <w:proofErr w:type="spellStart"/>
      <w:r w:rsidRPr="006D0555">
        <w:rPr>
          <w:rFonts w:ascii="Arial Narrow" w:hAnsi="Arial Narrow" w:cs="Arial"/>
        </w:rPr>
        <w:t>telefon</w:t>
      </w:r>
      <w:proofErr w:type="spellEnd"/>
      <w:r w:rsidRPr="006D0555">
        <w:rPr>
          <w:rFonts w:ascii="Arial Narrow" w:hAnsi="Arial Narrow" w:cs="Arial"/>
        </w:rPr>
        <w:t xml:space="preserve">), </w:t>
      </w:r>
      <w:proofErr w:type="spellStart"/>
      <w:r w:rsidRPr="006D0555">
        <w:rPr>
          <w:rFonts w:ascii="Arial Narrow" w:hAnsi="Arial Narrow" w:cs="Arial"/>
        </w:rPr>
        <w:t>reprezentată</w:t>
      </w:r>
      <w:proofErr w:type="spellEnd"/>
      <w:r w:rsidRPr="006D0555">
        <w:rPr>
          <w:rFonts w:ascii="Arial Narrow" w:hAnsi="Arial Narrow" w:cs="Arial"/>
        </w:rPr>
        <w:t xml:space="preserve"> </w:t>
      </w:r>
      <w:proofErr w:type="spellStart"/>
      <w:r w:rsidRPr="006D0555">
        <w:rPr>
          <w:rFonts w:ascii="Arial Narrow" w:hAnsi="Arial Narrow" w:cs="Arial"/>
        </w:rPr>
        <w:t>prin</w:t>
      </w:r>
      <w:proofErr w:type="spellEnd"/>
      <w:r w:rsidRPr="006D0555">
        <w:rPr>
          <w:rFonts w:ascii="Arial Narrow" w:hAnsi="Arial Narrow" w:cs="Arial"/>
        </w:rPr>
        <w:t xml:space="preserve"> ___________________________,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calitate</w:t>
      </w:r>
      <w:proofErr w:type="spellEnd"/>
      <w:r w:rsidRPr="006D0555">
        <w:rPr>
          <w:rFonts w:ascii="Arial Narrow" w:hAnsi="Arial Narrow" w:cs="Arial"/>
        </w:rPr>
        <w:t xml:space="preserve"> de ________________.</w:t>
      </w:r>
    </w:p>
    <w:p w14:paraId="55328A47"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2. </w:t>
      </w:r>
      <w:proofErr w:type="spellStart"/>
      <w:r w:rsidRPr="006D0555">
        <w:rPr>
          <w:rFonts w:ascii="Arial Narrow" w:hAnsi="Arial Narrow" w:cs="Arial"/>
        </w:rPr>
        <w:t>Obiectul</w:t>
      </w:r>
      <w:proofErr w:type="spellEnd"/>
      <w:r w:rsidRPr="006D0555">
        <w:rPr>
          <w:rFonts w:ascii="Arial Narrow" w:hAnsi="Arial Narrow" w:cs="Arial"/>
        </w:rPr>
        <w:t xml:space="preserve"> </w:t>
      </w:r>
      <w:proofErr w:type="spellStart"/>
      <w:r w:rsidRPr="006D0555">
        <w:rPr>
          <w:rFonts w:ascii="Arial Narrow" w:hAnsi="Arial Narrow" w:cs="Arial"/>
        </w:rPr>
        <w:t>acordului</w:t>
      </w:r>
      <w:proofErr w:type="spellEnd"/>
      <w:r w:rsidRPr="006D0555">
        <w:rPr>
          <w:rFonts w:ascii="Arial Narrow" w:hAnsi="Arial Narrow" w:cs="Arial"/>
        </w:rPr>
        <w:t>:</w:t>
      </w:r>
    </w:p>
    <w:p w14:paraId="0EEFB7FD"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2.1 </w:t>
      </w:r>
      <w:proofErr w:type="spellStart"/>
      <w:r w:rsidRPr="006D0555">
        <w:rPr>
          <w:rFonts w:ascii="Arial Narrow" w:hAnsi="Arial Narrow" w:cs="Arial"/>
        </w:rPr>
        <w:t>Asociaţii</w:t>
      </w:r>
      <w:proofErr w:type="spellEnd"/>
      <w:r w:rsidRPr="006D0555">
        <w:rPr>
          <w:rFonts w:ascii="Arial Narrow" w:hAnsi="Arial Narrow" w:cs="Arial"/>
        </w:rPr>
        <w:t xml:space="preserve"> au </w:t>
      </w:r>
      <w:proofErr w:type="spellStart"/>
      <w:r w:rsidRPr="006D0555">
        <w:rPr>
          <w:rFonts w:ascii="Arial Narrow" w:hAnsi="Arial Narrow" w:cs="Arial"/>
        </w:rPr>
        <w:t>convenit</w:t>
      </w:r>
      <w:proofErr w:type="spellEnd"/>
      <w:r w:rsidRPr="006D0555">
        <w:rPr>
          <w:rFonts w:ascii="Arial Narrow" w:hAnsi="Arial Narrow" w:cs="Arial"/>
        </w:rPr>
        <w:t xml:space="preserve"> </w:t>
      </w:r>
      <w:proofErr w:type="spellStart"/>
      <w:r w:rsidRPr="006D0555">
        <w:rPr>
          <w:rFonts w:ascii="Arial Narrow" w:hAnsi="Arial Narrow" w:cs="Arial"/>
        </w:rPr>
        <w:t>să</w:t>
      </w:r>
      <w:proofErr w:type="spellEnd"/>
      <w:r w:rsidRPr="006D0555">
        <w:rPr>
          <w:rFonts w:ascii="Arial Narrow" w:hAnsi="Arial Narrow" w:cs="Arial"/>
        </w:rPr>
        <w:t xml:space="preserve"> </w:t>
      </w:r>
      <w:proofErr w:type="spellStart"/>
      <w:r w:rsidRPr="006D0555">
        <w:rPr>
          <w:rFonts w:ascii="Arial Narrow" w:hAnsi="Arial Narrow" w:cs="Arial"/>
        </w:rPr>
        <w:t>desfăşoare</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comun</w:t>
      </w:r>
      <w:proofErr w:type="spellEnd"/>
      <w:r w:rsidRPr="006D0555">
        <w:rPr>
          <w:rFonts w:ascii="Arial Narrow" w:hAnsi="Arial Narrow" w:cs="Arial"/>
        </w:rPr>
        <w:t xml:space="preserve"> </w:t>
      </w:r>
      <w:proofErr w:type="spellStart"/>
      <w:r w:rsidRPr="006D0555">
        <w:rPr>
          <w:rFonts w:ascii="Arial Narrow" w:hAnsi="Arial Narrow" w:cs="Arial"/>
        </w:rPr>
        <w:t>următoarele</w:t>
      </w:r>
      <w:proofErr w:type="spellEnd"/>
      <w:r w:rsidRPr="006D0555">
        <w:rPr>
          <w:rFonts w:ascii="Arial Narrow" w:hAnsi="Arial Narrow" w:cs="Arial"/>
        </w:rPr>
        <w:t xml:space="preserve"> </w:t>
      </w:r>
      <w:proofErr w:type="spellStart"/>
      <w:r w:rsidRPr="006D0555">
        <w:rPr>
          <w:rFonts w:ascii="Arial Narrow" w:hAnsi="Arial Narrow" w:cs="Arial"/>
        </w:rPr>
        <w:t>activităţi</w:t>
      </w:r>
      <w:proofErr w:type="spellEnd"/>
      <w:r w:rsidRPr="006D0555">
        <w:rPr>
          <w:rFonts w:ascii="Arial Narrow" w:hAnsi="Arial Narrow" w:cs="Arial"/>
        </w:rPr>
        <w:t>:</w:t>
      </w:r>
    </w:p>
    <w:p w14:paraId="1D72117F"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a) </w:t>
      </w:r>
      <w:proofErr w:type="spellStart"/>
      <w:r w:rsidRPr="006D0555">
        <w:rPr>
          <w:rFonts w:ascii="Arial Narrow" w:hAnsi="Arial Narrow" w:cs="Arial"/>
        </w:rPr>
        <w:t>participarea</w:t>
      </w:r>
      <w:proofErr w:type="spellEnd"/>
      <w:r w:rsidRPr="006D0555">
        <w:rPr>
          <w:rFonts w:ascii="Arial Narrow" w:hAnsi="Arial Narrow" w:cs="Arial"/>
        </w:rPr>
        <w:t xml:space="preserve"> la </w:t>
      </w:r>
      <w:proofErr w:type="spellStart"/>
      <w:r w:rsidRPr="006D0555">
        <w:rPr>
          <w:rFonts w:ascii="Arial Narrow" w:hAnsi="Arial Narrow" w:cs="Arial"/>
        </w:rPr>
        <w:t>procedura</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 xml:space="preserve"> </w:t>
      </w:r>
      <w:proofErr w:type="spellStart"/>
      <w:r w:rsidRPr="006D0555">
        <w:rPr>
          <w:rFonts w:ascii="Arial Narrow" w:hAnsi="Arial Narrow" w:cs="Arial"/>
        </w:rPr>
        <w:t>publică</w:t>
      </w:r>
      <w:proofErr w:type="spellEnd"/>
      <w:r w:rsidRPr="006D0555">
        <w:rPr>
          <w:rFonts w:ascii="Arial Narrow" w:hAnsi="Arial Narrow" w:cs="Arial"/>
        </w:rPr>
        <w:t xml:space="preserve"> </w:t>
      </w:r>
      <w:proofErr w:type="spellStart"/>
      <w:r w:rsidRPr="006D0555">
        <w:rPr>
          <w:rFonts w:ascii="Arial Narrow" w:hAnsi="Arial Narrow" w:cs="Arial"/>
        </w:rPr>
        <w:t>organizată</w:t>
      </w:r>
      <w:proofErr w:type="spellEnd"/>
      <w:r w:rsidRPr="006D0555">
        <w:rPr>
          <w:rFonts w:ascii="Arial Narrow" w:hAnsi="Arial Narrow" w:cs="Arial"/>
        </w:rPr>
        <w:t xml:space="preserve"> de ____________________________ (</w:t>
      </w:r>
      <w:proofErr w:type="spellStart"/>
      <w:r w:rsidRPr="006D0555">
        <w:rPr>
          <w:rFonts w:ascii="Arial Narrow" w:hAnsi="Arial Narrow" w:cs="Arial"/>
        </w:rPr>
        <w:t>denumirea</w:t>
      </w:r>
      <w:proofErr w:type="spellEnd"/>
      <w:r w:rsidRPr="006D0555">
        <w:rPr>
          <w:rFonts w:ascii="Arial Narrow" w:hAnsi="Arial Narrow" w:cs="Arial"/>
        </w:rPr>
        <w:t xml:space="preserve"> </w:t>
      </w:r>
      <w:proofErr w:type="spellStart"/>
      <w:r w:rsidRPr="006D0555">
        <w:rPr>
          <w:rFonts w:ascii="Arial Narrow" w:hAnsi="Arial Narrow" w:cs="Arial"/>
        </w:rPr>
        <w:t>autorităţii</w:t>
      </w:r>
      <w:proofErr w:type="spellEnd"/>
      <w:r w:rsidRPr="006D0555">
        <w:rPr>
          <w:rFonts w:ascii="Arial Narrow" w:hAnsi="Arial Narrow" w:cs="Arial"/>
        </w:rPr>
        <w:t xml:space="preserve"> </w:t>
      </w:r>
      <w:proofErr w:type="spellStart"/>
      <w:r w:rsidRPr="006D0555">
        <w:rPr>
          <w:rFonts w:ascii="Arial Narrow" w:hAnsi="Arial Narrow" w:cs="Arial"/>
        </w:rPr>
        <w:t>contractante</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încheierea</w:t>
      </w:r>
      <w:proofErr w:type="spellEnd"/>
      <w:r w:rsidRPr="006D0555">
        <w:rPr>
          <w:rFonts w:ascii="Arial Narrow" w:hAnsi="Arial Narrow" w:cs="Arial"/>
        </w:rPr>
        <w:t xml:space="preserve"> </w:t>
      </w:r>
      <w:proofErr w:type="spellStart"/>
      <w:r w:rsidRPr="006D0555">
        <w:rPr>
          <w:rFonts w:ascii="Arial Narrow" w:hAnsi="Arial Narrow" w:cs="Arial"/>
        </w:rPr>
        <w:t>contractului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executarea</w:t>
      </w:r>
      <w:proofErr w:type="spellEnd"/>
      <w:r w:rsidRPr="006D0555">
        <w:rPr>
          <w:rFonts w:ascii="Arial Narrow" w:hAnsi="Arial Narrow" w:cs="Arial"/>
        </w:rPr>
        <w:t xml:space="preserve"> de _________________________________;</w:t>
      </w:r>
    </w:p>
    <w:p w14:paraId="3C15EB89"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 b) </w:t>
      </w:r>
      <w:proofErr w:type="spellStart"/>
      <w:r w:rsidRPr="006D0555">
        <w:rPr>
          <w:rFonts w:ascii="Arial Narrow" w:hAnsi="Arial Narrow" w:cs="Arial"/>
        </w:rPr>
        <w:t>derularea</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comun</w:t>
      </w:r>
      <w:proofErr w:type="spellEnd"/>
      <w:r w:rsidRPr="006D0555">
        <w:rPr>
          <w:rFonts w:ascii="Arial Narrow" w:hAnsi="Arial Narrow" w:cs="Arial"/>
        </w:rPr>
        <w:t xml:space="preserve"> a </w:t>
      </w:r>
      <w:proofErr w:type="spellStart"/>
      <w:r w:rsidRPr="006D0555">
        <w:rPr>
          <w:rFonts w:ascii="Arial Narrow" w:hAnsi="Arial Narrow" w:cs="Arial"/>
        </w:rPr>
        <w:t>contractului</w:t>
      </w:r>
      <w:proofErr w:type="spellEnd"/>
      <w:r w:rsidRPr="006D0555">
        <w:rPr>
          <w:rFonts w:ascii="Arial Narrow" w:hAnsi="Arial Narrow" w:cs="Arial"/>
        </w:rPr>
        <w:t>/</w:t>
      </w:r>
      <w:proofErr w:type="spellStart"/>
      <w:r w:rsidRPr="006D0555">
        <w:rPr>
          <w:rFonts w:ascii="Arial Narrow" w:hAnsi="Arial Narrow" w:cs="Arial"/>
        </w:rPr>
        <w:t>acordului-cadru</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 xml:space="preserve"> </w:t>
      </w:r>
      <w:proofErr w:type="spellStart"/>
      <w:r w:rsidRPr="006D0555">
        <w:rPr>
          <w:rFonts w:ascii="Arial Narrow" w:hAnsi="Arial Narrow" w:cs="Arial"/>
        </w:rPr>
        <w:t>publică</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cazul</w:t>
      </w:r>
      <w:proofErr w:type="spellEnd"/>
      <w:r w:rsidRPr="006D0555">
        <w:rPr>
          <w:rFonts w:ascii="Arial Narrow" w:hAnsi="Arial Narrow" w:cs="Arial"/>
        </w:rPr>
        <w:t xml:space="preserve"> </w:t>
      </w:r>
      <w:proofErr w:type="spellStart"/>
      <w:r w:rsidRPr="006D0555">
        <w:rPr>
          <w:rFonts w:ascii="Arial Narrow" w:hAnsi="Arial Narrow" w:cs="Arial"/>
        </w:rPr>
        <w:t>desemnării</w:t>
      </w:r>
      <w:proofErr w:type="spellEnd"/>
      <w:r w:rsidRPr="006D0555">
        <w:rPr>
          <w:rFonts w:ascii="Arial Narrow" w:hAnsi="Arial Narrow" w:cs="Arial"/>
        </w:rPr>
        <w:t xml:space="preserve"> </w:t>
      </w:r>
      <w:proofErr w:type="spellStart"/>
      <w:r w:rsidRPr="006D0555">
        <w:rPr>
          <w:rFonts w:ascii="Arial Narrow" w:hAnsi="Arial Narrow" w:cs="Arial"/>
        </w:rPr>
        <w:t>ofertei</w:t>
      </w:r>
      <w:proofErr w:type="spellEnd"/>
      <w:r w:rsidRPr="006D0555">
        <w:rPr>
          <w:rFonts w:ascii="Arial Narrow" w:hAnsi="Arial Narrow" w:cs="Arial"/>
        </w:rPr>
        <w:t xml:space="preserve"> </w:t>
      </w:r>
      <w:proofErr w:type="spellStart"/>
      <w:r w:rsidRPr="006D0555">
        <w:rPr>
          <w:rFonts w:ascii="Arial Narrow" w:hAnsi="Arial Narrow" w:cs="Arial"/>
        </w:rPr>
        <w:t>comune</w:t>
      </w:r>
      <w:proofErr w:type="spellEnd"/>
      <w:r w:rsidRPr="006D0555">
        <w:rPr>
          <w:rFonts w:ascii="Arial Narrow" w:hAnsi="Arial Narrow" w:cs="Arial"/>
        </w:rPr>
        <w:t xml:space="preserve"> ca </w:t>
      </w:r>
      <w:proofErr w:type="spellStart"/>
      <w:r w:rsidRPr="006D0555">
        <w:rPr>
          <w:rFonts w:ascii="Arial Narrow" w:hAnsi="Arial Narrow" w:cs="Arial"/>
        </w:rPr>
        <w:t>fiind</w:t>
      </w:r>
      <w:proofErr w:type="spellEnd"/>
      <w:r w:rsidRPr="006D0555">
        <w:rPr>
          <w:rFonts w:ascii="Arial Narrow" w:hAnsi="Arial Narrow" w:cs="Arial"/>
        </w:rPr>
        <w:t xml:space="preserve"> </w:t>
      </w:r>
      <w:proofErr w:type="spellStart"/>
      <w:r w:rsidRPr="006D0555">
        <w:rPr>
          <w:rFonts w:ascii="Arial Narrow" w:hAnsi="Arial Narrow" w:cs="Arial"/>
        </w:rPr>
        <w:t>câştigătoare</w:t>
      </w:r>
      <w:proofErr w:type="spellEnd"/>
      <w:r w:rsidRPr="006D0555">
        <w:rPr>
          <w:rFonts w:ascii="Arial Narrow" w:hAnsi="Arial Narrow" w:cs="Arial"/>
        </w:rPr>
        <w:t xml:space="preserve">. </w:t>
      </w:r>
    </w:p>
    <w:p w14:paraId="2FF9BBAA"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               </w:t>
      </w:r>
    </w:p>
    <w:p w14:paraId="1AA13AE2"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2.2 Alte </w:t>
      </w:r>
      <w:proofErr w:type="spellStart"/>
      <w:r w:rsidRPr="006D0555">
        <w:rPr>
          <w:rFonts w:ascii="Arial Narrow" w:hAnsi="Arial Narrow" w:cs="Arial"/>
        </w:rPr>
        <w:t>activităţi</w:t>
      </w:r>
      <w:proofErr w:type="spellEnd"/>
      <w:r w:rsidRPr="006D0555">
        <w:rPr>
          <w:rFonts w:ascii="Arial Narrow" w:hAnsi="Arial Narrow" w:cs="Arial"/>
        </w:rPr>
        <w:t xml:space="preserve"> </w:t>
      </w:r>
      <w:proofErr w:type="spellStart"/>
      <w:r w:rsidRPr="006D0555">
        <w:rPr>
          <w:rFonts w:ascii="Arial Narrow" w:hAnsi="Arial Narrow" w:cs="Arial"/>
        </w:rPr>
        <w:t>ce</w:t>
      </w:r>
      <w:proofErr w:type="spellEnd"/>
      <w:r w:rsidRPr="006D0555">
        <w:rPr>
          <w:rFonts w:ascii="Arial Narrow" w:hAnsi="Arial Narrow" w:cs="Arial"/>
        </w:rPr>
        <w:t xml:space="preserve"> se </w:t>
      </w:r>
      <w:proofErr w:type="spellStart"/>
      <w:r w:rsidRPr="006D0555">
        <w:rPr>
          <w:rFonts w:ascii="Arial Narrow" w:hAnsi="Arial Narrow" w:cs="Arial"/>
        </w:rPr>
        <w:t>vor</w:t>
      </w:r>
      <w:proofErr w:type="spellEnd"/>
      <w:r w:rsidRPr="006D0555">
        <w:rPr>
          <w:rFonts w:ascii="Arial Narrow" w:hAnsi="Arial Narrow" w:cs="Arial"/>
        </w:rPr>
        <w:t xml:space="preserve"> </w:t>
      </w:r>
      <w:proofErr w:type="spellStart"/>
      <w:r w:rsidRPr="006D0555">
        <w:rPr>
          <w:rFonts w:ascii="Arial Narrow" w:hAnsi="Arial Narrow" w:cs="Arial"/>
        </w:rPr>
        <w:t>realiza</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comun</w:t>
      </w:r>
      <w:proofErr w:type="spellEnd"/>
      <w:r w:rsidRPr="006D0555">
        <w:rPr>
          <w:rFonts w:ascii="Arial Narrow" w:hAnsi="Arial Narrow" w:cs="Arial"/>
        </w:rPr>
        <w:t xml:space="preserve">: </w:t>
      </w:r>
    </w:p>
    <w:p w14:paraId="365CA693" w14:textId="77777777" w:rsidR="00D84A8F" w:rsidRPr="006D0555" w:rsidRDefault="00D84A8F" w:rsidP="00D84A8F">
      <w:pPr>
        <w:jc w:val="both"/>
        <w:rPr>
          <w:rFonts w:ascii="Arial Narrow" w:hAnsi="Arial Narrow" w:cs="Arial"/>
        </w:rPr>
      </w:pPr>
      <w:r w:rsidRPr="006D0555">
        <w:rPr>
          <w:rFonts w:ascii="Arial Narrow" w:hAnsi="Arial Narrow" w:cs="Arial"/>
        </w:rPr>
        <w:t>1. ___________________________________</w:t>
      </w:r>
    </w:p>
    <w:p w14:paraId="1B6F3144" w14:textId="77777777" w:rsidR="00D84A8F" w:rsidRPr="006D0555" w:rsidRDefault="00D84A8F" w:rsidP="00D84A8F">
      <w:pPr>
        <w:jc w:val="both"/>
        <w:rPr>
          <w:rFonts w:ascii="Arial Narrow" w:hAnsi="Arial Narrow" w:cs="Arial"/>
        </w:rPr>
      </w:pPr>
      <w:r w:rsidRPr="006D0555">
        <w:rPr>
          <w:rFonts w:ascii="Arial Narrow" w:hAnsi="Arial Narrow" w:cs="Arial"/>
        </w:rPr>
        <w:t>2. ___________________________________</w:t>
      </w:r>
    </w:p>
    <w:p w14:paraId="13C1CBB5" w14:textId="77777777" w:rsidR="00D84A8F" w:rsidRPr="006D0555" w:rsidRDefault="00D84A8F" w:rsidP="00D84A8F">
      <w:pPr>
        <w:jc w:val="both"/>
        <w:rPr>
          <w:rFonts w:ascii="Arial Narrow" w:hAnsi="Arial Narrow" w:cs="Arial"/>
        </w:rPr>
      </w:pPr>
      <w:r w:rsidRPr="006D0555">
        <w:rPr>
          <w:rFonts w:ascii="Arial Narrow" w:hAnsi="Arial Narrow" w:cs="Arial"/>
        </w:rPr>
        <w:t>… ___________________________________</w:t>
      </w:r>
    </w:p>
    <w:p w14:paraId="0CB0959B"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2.3 </w:t>
      </w:r>
      <w:proofErr w:type="spellStart"/>
      <w:r w:rsidRPr="006D0555">
        <w:rPr>
          <w:rFonts w:ascii="Arial Narrow" w:hAnsi="Arial Narrow" w:cs="Arial"/>
        </w:rPr>
        <w:t>Contribuţia</w:t>
      </w:r>
      <w:proofErr w:type="spellEnd"/>
      <w:r w:rsidRPr="006D0555">
        <w:rPr>
          <w:rFonts w:ascii="Arial Narrow" w:hAnsi="Arial Narrow" w:cs="Arial"/>
        </w:rPr>
        <w:t xml:space="preserve"> </w:t>
      </w:r>
      <w:proofErr w:type="spellStart"/>
      <w:r w:rsidRPr="006D0555">
        <w:rPr>
          <w:rFonts w:ascii="Arial Narrow" w:hAnsi="Arial Narrow" w:cs="Arial"/>
        </w:rPr>
        <w:t>financiară</w:t>
      </w:r>
      <w:proofErr w:type="spellEnd"/>
      <w:r w:rsidRPr="006D0555">
        <w:rPr>
          <w:rFonts w:ascii="Arial Narrow" w:hAnsi="Arial Narrow" w:cs="Arial"/>
        </w:rPr>
        <w:t>/</w:t>
      </w:r>
      <w:proofErr w:type="spellStart"/>
      <w:r w:rsidRPr="006D0555">
        <w:rPr>
          <w:rFonts w:ascii="Arial Narrow" w:hAnsi="Arial Narrow" w:cs="Arial"/>
        </w:rPr>
        <w:t>tehnică</w:t>
      </w:r>
      <w:proofErr w:type="spellEnd"/>
      <w:r w:rsidRPr="006D0555">
        <w:rPr>
          <w:rFonts w:ascii="Arial Narrow" w:hAnsi="Arial Narrow" w:cs="Arial"/>
        </w:rPr>
        <w:t>/</w:t>
      </w:r>
      <w:proofErr w:type="spellStart"/>
      <w:r w:rsidRPr="006D0555">
        <w:rPr>
          <w:rFonts w:ascii="Arial Narrow" w:hAnsi="Arial Narrow" w:cs="Arial"/>
        </w:rPr>
        <w:t>profesională</w:t>
      </w:r>
      <w:proofErr w:type="spellEnd"/>
      <w:r w:rsidRPr="006D0555">
        <w:rPr>
          <w:rFonts w:ascii="Arial Narrow" w:hAnsi="Arial Narrow" w:cs="Arial"/>
        </w:rPr>
        <w:t xml:space="preserve"> a </w:t>
      </w:r>
      <w:proofErr w:type="spellStart"/>
      <w:r w:rsidRPr="006D0555">
        <w:rPr>
          <w:rFonts w:ascii="Arial Narrow" w:hAnsi="Arial Narrow" w:cs="Arial"/>
        </w:rPr>
        <w:t>fiecărei</w:t>
      </w:r>
      <w:proofErr w:type="spellEnd"/>
      <w:r w:rsidRPr="006D0555">
        <w:rPr>
          <w:rFonts w:ascii="Arial Narrow" w:hAnsi="Arial Narrow" w:cs="Arial"/>
        </w:rPr>
        <w:t xml:space="preserve"> </w:t>
      </w:r>
      <w:proofErr w:type="spellStart"/>
      <w:r w:rsidRPr="006D0555">
        <w:rPr>
          <w:rFonts w:ascii="Arial Narrow" w:hAnsi="Arial Narrow" w:cs="Arial"/>
        </w:rPr>
        <w:t>părţi</w:t>
      </w:r>
      <w:proofErr w:type="spellEnd"/>
      <w:r w:rsidRPr="006D0555">
        <w:rPr>
          <w:rFonts w:ascii="Arial Narrow" w:hAnsi="Arial Narrow" w:cs="Arial"/>
        </w:rPr>
        <w:t xml:space="preserve"> la </w:t>
      </w:r>
      <w:proofErr w:type="spellStart"/>
      <w:r w:rsidRPr="006D0555">
        <w:rPr>
          <w:rFonts w:ascii="Arial Narrow" w:hAnsi="Arial Narrow" w:cs="Arial"/>
        </w:rPr>
        <w:t>îndeplinirea</w:t>
      </w:r>
      <w:proofErr w:type="spellEnd"/>
      <w:r w:rsidRPr="006D0555">
        <w:rPr>
          <w:rFonts w:ascii="Arial Narrow" w:hAnsi="Arial Narrow" w:cs="Arial"/>
        </w:rPr>
        <w:t xml:space="preserve"> </w:t>
      </w:r>
      <w:proofErr w:type="spellStart"/>
      <w:r w:rsidRPr="006D0555">
        <w:rPr>
          <w:rFonts w:ascii="Arial Narrow" w:hAnsi="Arial Narrow" w:cs="Arial"/>
        </w:rPr>
        <w:t>contractului</w:t>
      </w:r>
      <w:proofErr w:type="spellEnd"/>
      <w:r w:rsidRPr="006D0555">
        <w:rPr>
          <w:rFonts w:ascii="Arial Narrow" w:hAnsi="Arial Narrow" w:cs="Arial"/>
        </w:rPr>
        <w:t>/</w:t>
      </w:r>
      <w:proofErr w:type="spellStart"/>
      <w:r w:rsidRPr="006D0555">
        <w:rPr>
          <w:rFonts w:ascii="Arial Narrow" w:hAnsi="Arial Narrow" w:cs="Arial"/>
        </w:rPr>
        <w:t>acordului-cadru</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 xml:space="preserve"> </w:t>
      </w:r>
      <w:proofErr w:type="spellStart"/>
      <w:r w:rsidRPr="006D0555">
        <w:rPr>
          <w:rFonts w:ascii="Arial Narrow" w:hAnsi="Arial Narrow" w:cs="Arial"/>
        </w:rPr>
        <w:t>publică</w:t>
      </w:r>
      <w:proofErr w:type="spellEnd"/>
      <w:r w:rsidRPr="006D0555">
        <w:rPr>
          <w:rFonts w:ascii="Arial Narrow" w:hAnsi="Arial Narrow" w:cs="Arial"/>
        </w:rPr>
        <w:t xml:space="preserve"> </w:t>
      </w:r>
      <w:proofErr w:type="spellStart"/>
      <w:r w:rsidRPr="006D0555">
        <w:rPr>
          <w:rFonts w:ascii="Arial Narrow" w:hAnsi="Arial Narrow" w:cs="Arial"/>
        </w:rPr>
        <w:t>este</w:t>
      </w:r>
      <w:proofErr w:type="spellEnd"/>
      <w:r w:rsidRPr="006D0555">
        <w:rPr>
          <w:rFonts w:ascii="Arial Narrow" w:hAnsi="Arial Narrow" w:cs="Arial"/>
        </w:rPr>
        <w:t>:</w:t>
      </w:r>
    </w:p>
    <w:p w14:paraId="6D680D49" w14:textId="77777777" w:rsidR="00D84A8F" w:rsidRPr="006D0555" w:rsidRDefault="00D84A8F" w:rsidP="00D84A8F">
      <w:pPr>
        <w:jc w:val="both"/>
        <w:rPr>
          <w:rFonts w:ascii="Arial Narrow" w:hAnsi="Arial Narrow" w:cs="Arial"/>
        </w:rPr>
      </w:pPr>
      <w:r w:rsidRPr="006D0555">
        <w:rPr>
          <w:rFonts w:ascii="Arial Narrow" w:hAnsi="Arial Narrow" w:cs="Arial"/>
        </w:rPr>
        <w:t>1._______ % S.C. ___________________________</w:t>
      </w:r>
    </w:p>
    <w:p w14:paraId="4BD28947" w14:textId="77777777" w:rsidR="00D84A8F" w:rsidRPr="006D0555" w:rsidRDefault="00D84A8F" w:rsidP="00D84A8F">
      <w:pPr>
        <w:jc w:val="both"/>
        <w:rPr>
          <w:rFonts w:ascii="Arial Narrow" w:hAnsi="Arial Narrow" w:cs="Arial"/>
        </w:rPr>
      </w:pPr>
      <w:r w:rsidRPr="006D0555">
        <w:rPr>
          <w:rFonts w:ascii="Arial Narrow" w:hAnsi="Arial Narrow" w:cs="Arial"/>
        </w:rPr>
        <w:t>2._______ % S.C. ___________________________</w:t>
      </w:r>
    </w:p>
    <w:p w14:paraId="66E94806" w14:textId="77777777" w:rsidR="00D84A8F" w:rsidRPr="006D0555" w:rsidRDefault="00D84A8F" w:rsidP="00D84A8F">
      <w:pPr>
        <w:jc w:val="both"/>
        <w:rPr>
          <w:rFonts w:ascii="Arial Narrow" w:hAnsi="Arial Narrow" w:cs="Arial"/>
        </w:rPr>
      </w:pPr>
      <w:r w:rsidRPr="006D0555">
        <w:rPr>
          <w:rFonts w:ascii="Arial Narrow" w:hAnsi="Arial Narrow" w:cs="Arial"/>
        </w:rPr>
        <w:t>… ________________________________________</w:t>
      </w:r>
    </w:p>
    <w:p w14:paraId="1E7D0937"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2.4 </w:t>
      </w:r>
      <w:proofErr w:type="spellStart"/>
      <w:r w:rsidRPr="006D0555">
        <w:rPr>
          <w:rFonts w:ascii="Arial Narrow" w:hAnsi="Arial Narrow" w:cs="Arial"/>
        </w:rPr>
        <w:t>Repartizarea</w:t>
      </w:r>
      <w:proofErr w:type="spellEnd"/>
      <w:r w:rsidRPr="006D0555">
        <w:rPr>
          <w:rFonts w:ascii="Arial Narrow" w:hAnsi="Arial Narrow" w:cs="Arial"/>
        </w:rPr>
        <w:t xml:space="preserve"> </w:t>
      </w:r>
      <w:proofErr w:type="spellStart"/>
      <w:r w:rsidRPr="006D0555">
        <w:rPr>
          <w:rFonts w:ascii="Arial Narrow" w:hAnsi="Arial Narrow" w:cs="Arial"/>
        </w:rPr>
        <w:t>beneficiilor</w:t>
      </w:r>
      <w:proofErr w:type="spellEnd"/>
      <w:r w:rsidRPr="006D0555">
        <w:rPr>
          <w:rFonts w:ascii="Arial Narrow" w:hAnsi="Arial Narrow" w:cs="Arial"/>
        </w:rPr>
        <w:t xml:space="preserve"> </w:t>
      </w:r>
      <w:proofErr w:type="spellStart"/>
      <w:r w:rsidRPr="006D0555">
        <w:rPr>
          <w:rFonts w:ascii="Arial Narrow" w:hAnsi="Arial Narrow" w:cs="Arial"/>
        </w:rPr>
        <w:t>sau</w:t>
      </w:r>
      <w:proofErr w:type="spellEnd"/>
      <w:r w:rsidRPr="006D0555">
        <w:rPr>
          <w:rFonts w:ascii="Arial Narrow" w:hAnsi="Arial Narrow" w:cs="Arial"/>
        </w:rPr>
        <w:t xml:space="preserve"> </w:t>
      </w:r>
      <w:proofErr w:type="spellStart"/>
      <w:r w:rsidRPr="006D0555">
        <w:rPr>
          <w:rFonts w:ascii="Arial Narrow" w:hAnsi="Arial Narrow" w:cs="Arial"/>
        </w:rPr>
        <w:t>pierderilor</w:t>
      </w:r>
      <w:proofErr w:type="spellEnd"/>
      <w:r w:rsidRPr="006D0555">
        <w:rPr>
          <w:rFonts w:ascii="Arial Narrow" w:hAnsi="Arial Narrow" w:cs="Arial"/>
        </w:rPr>
        <w:t xml:space="preserve"> </w:t>
      </w:r>
      <w:proofErr w:type="spellStart"/>
      <w:r w:rsidRPr="006D0555">
        <w:rPr>
          <w:rFonts w:ascii="Arial Narrow" w:hAnsi="Arial Narrow" w:cs="Arial"/>
        </w:rPr>
        <w:t>rezultate</w:t>
      </w:r>
      <w:proofErr w:type="spellEnd"/>
      <w:r w:rsidRPr="006D0555">
        <w:rPr>
          <w:rFonts w:ascii="Arial Narrow" w:hAnsi="Arial Narrow" w:cs="Arial"/>
        </w:rPr>
        <w:t xml:space="preserve"> din </w:t>
      </w:r>
      <w:proofErr w:type="spellStart"/>
      <w:r w:rsidRPr="006D0555">
        <w:rPr>
          <w:rFonts w:ascii="Arial Narrow" w:hAnsi="Arial Narrow" w:cs="Arial"/>
        </w:rPr>
        <w:t>activităţile</w:t>
      </w:r>
      <w:proofErr w:type="spellEnd"/>
      <w:r w:rsidRPr="006D0555">
        <w:rPr>
          <w:rFonts w:ascii="Arial Narrow" w:hAnsi="Arial Narrow" w:cs="Arial"/>
        </w:rPr>
        <w:t xml:space="preserve"> </w:t>
      </w:r>
      <w:proofErr w:type="spellStart"/>
      <w:r w:rsidRPr="006D0555">
        <w:rPr>
          <w:rFonts w:ascii="Arial Narrow" w:hAnsi="Arial Narrow" w:cs="Arial"/>
        </w:rPr>
        <w:t>comune</w:t>
      </w:r>
      <w:proofErr w:type="spellEnd"/>
      <w:r w:rsidRPr="006D0555">
        <w:rPr>
          <w:rFonts w:ascii="Arial Narrow" w:hAnsi="Arial Narrow" w:cs="Arial"/>
        </w:rPr>
        <w:t xml:space="preserve"> </w:t>
      </w:r>
      <w:proofErr w:type="spellStart"/>
      <w:r w:rsidRPr="006D0555">
        <w:rPr>
          <w:rFonts w:ascii="Arial Narrow" w:hAnsi="Arial Narrow" w:cs="Arial"/>
        </w:rPr>
        <w:t>desfăşurate</w:t>
      </w:r>
      <w:proofErr w:type="spellEnd"/>
      <w:r w:rsidRPr="006D0555">
        <w:rPr>
          <w:rFonts w:ascii="Arial Narrow" w:hAnsi="Arial Narrow" w:cs="Arial"/>
        </w:rPr>
        <w:t xml:space="preserve"> de </w:t>
      </w:r>
      <w:proofErr w:type="spellStart"/>
      <w:r w:rsidRPr="006D0555">
        <w:rPr>
          <w:rFonts w:ascii="Arial Narrow" w:hAnsi="Arial Narrow" w:cs="Arial"/>
        </w:rPr>
        <w:t>asociaţi</w:t>
      </w:r>
      <w:proofErr w:type="spellEnd"/>
      <w:r w:rsidRPr="006D0555">
        <w:rPr>
          <w:rFonts w:ascii="Arial Narrow" w:hAnsi="Arial Narrow" w:cs="Arial"/>
        </w:rPr>
        <w:t xml:space="preserve"> se </w:t>
      </w:r>
      <w:proofErr w:type="spellStart"/>
      <w:r w:rsidRPr="006D0555">
        <w:rPr>
          <w:rFonts w:ascii="Arial Narrow" w:hAnsi="Arial Narrow" w:cs="Arial"/>
        </w:rPr>
        <w:t>va</w:t>
      </w:r>
      <w:proofErr w:type="spellEnd"/>
      <w:r w:rsidRPr="006D0555">
        <w:rPr>
          <w:rFonts w:ascii="Arial Narrow" w:hAnsi="Arial Narrow" w:cs="Arial"/>
        </w:rPr>
        <w:t xml:space="preserve"> </w:t>
      </w:r>
      <w:proofErr w:type="spellStart"/>
      <w:r w:rsidRPr="006D0555">
        <w:rPr>
          <w:rFonts w:ascii="Arial Narrow" w:hAnsi="Arial Narrow" w:cs="Arial"/>
        </w:rPr>
        <w:t>efectua</w:t>
      </w:r>
      <w:proofErr w:type="spellEnd"/>
      <w:r w:rsidRPr="006D0555">
        <w:rPr>
          <w:rFonts w:ascii="Arial Narrow" w:hAnsi="Arial Narrow" w:cs="Arial"/>
        </w:rPr>
        <w:t xml:space="preserve"> </w:t>
      </w:r>
      <w:proofErr w:type="spellStart"/>
      <w:r w:rsidRPr="006D0555">
        <w:rPr>
          <w:rFonts w:ascii="Arial Narrow" w:hAnsi="Arial Narrow" w:cs="Arial"/>
        </w:rPr>
        <w:t>proporţional</w:t>
      </w:r>
      <w:proofErr w:type="spellEnd"/>
      <w:r w:rsidRPr="006D0555">
        <w:rPr>
          <w:rFonts w:ascii="Arial Narrow" w:hAnsi="Arial Narrow" w:cs="Arial"/>
        </w:rPr>
        <w:t xml:space="preserve"> cu </w:t>
      </w:r>
      <w:proofErr w:type="spellStart"/>
      <w:r w:rsidRPr="006D0555">
        <w:rPr>
          <w:rFonts w:ascii="Arial Narrow" w:hAnsi="Arial Narrow" w:cs="Arial"/>
        </w:rPr>
        <w:t>cota</w:t>
      </w:r>
      <w:proofErr w:type="spellEnd"/>
      <w:r w:rsidRPr="006D0555">
        <w:rPr>
          <w:rFonts w:ascii="Arial Narrow" w:hAnsi="Arial Narrow" w:cs="Arial"/>
        </w:rPr>
        <w:t xml:space="preserve"> de </w:t>
      </w:r>
      <w:proofErr w:type="spellStart"/>
      <w:r w:rsidRPr="006D0555">
        <w:rPr>
          <w:rFonts w:ascii="Arial Narrow" w:hAnsi="Arial Narrow" w:cs="Arial"/>
        </w:rPr>
        <w:t>participare</w:t>
      </w:r>
      <w:proofErr w:type="spellEnd"/>
      <w:r w:rsidRPr="006D0555">
        <w:rPr>
          <w:rFonts w:ascii="Arial Narrow" w:hAnsi="Arial Narrow" w:cs="Arial"/>
        </w:rPr>
        <w:t xml:space="preserve"> a </w:t>
      </w:r>
      <w:proofErr w:type="spellStart"/>
      <w:r w:rsidRPr="006D0555">
        <w:rPr>
          <w:rFonts w:ascii="Arial Narrow" w:hAnsi="Arial Narrow" w:cs="Arial"/>
        </w:rPr>
        <w:t>fiecărui</w:t>
      </w:r>
      <w:proofErr w:type="spellEnd"/>
      <w:r w:rsidRPr="006D0555">
        <w:rPr>
          <w:rFonts w:ascii="Arial Narrow" w:hAnsi="Arial Narrow" w:cs="Arial"/>
        </w:rPr>
        <w:t xml:space="preserve"> </w:t>
      </w:r>
      <w:proofErr w:type="spellStart"/>
      <w:r w:rsidRPr="006D0555">
        <w:rPr>
          <w:rFonts w:ascii="Arial Narrow" w:hAnsi="Arial Narrow" w:cs="Arial"/>
        </w:rPr>
        <w:t>asociat</w:t>
      </w:r>
      <w:proofErr w:type="spellEnd"/>
      <w:r w:rsidRPr="006D0555">
        <w:rPr>
          <w:rFonts w:ascii="Arial Narrow" w:hAnsi="Arial Narrow" w:cs="Arial"/>
        </w:rPr>
        <w:t xml:space="preserve">, </w:t>
      </w:r>
      <w:proofErr w:type="spellStart"/>
      <w:r w:rsidRPr="006D0555">
        <w:rPr>
          <w:rFonts w:ascii="Arial Narrow" w:hAnsi="Arial Narrow" w:cs="Arial"/>
        </w:rPr>
        <w:t>respectiv</w:t>
      </w:r>
      <w:proofErr w:type="spellEnd"/>
      <w:r w:rsidRPr="006D0555">
        <w:rPr>
          <w:rFonts w:ascii="Arial Narrow" w:hAnsi="Arial Narrow" w:cs="Arial"/>
        </w:rPr>
        <w:t>:</w:t>
      </w:r>
    </w:p>
    <w:p w14:paraId="3DD74033" w14:textId="77777777" w:rsidR="00D84A8F" w:rsidRPr="006D0555" w:rsidRDefault="00D84A8F" w:rsidP="00D84A8F">
      <w:pPr>
        <w:jc w:val="both"/>
        <w:rPr>
          <w:rFonts w:ascii="Arial Narrow" w:hAnsi="Arial Narrow" w:cs="Arial"/>
        </w:rPr>
      </w:pPr>
      <w:r w:rsidRPr="006D0555">
        <w:rPr>
          <w:rFonts w:ascii="Arial Narrow" w:hAnsi="Arial Narrow" w:cs="Arial"/>
        </w:rPr>
        <w:t>1._______ % S.C. ___________________________</w:t>
      </w:r>
    </w:p>
    <w:p w14:paraId="05C6A75E" w14:textId="77777777" w:rsidR="00D84A8F" w:rsidRPr="006D0555" w:rsidRDefault="00D84A8F" w:rsidP="00D84A8F">
      <w:pPr>
        <w:jc w:val="both"/>
        <w:rPr>
          <w:rFonts w:ascii="Arial Narrow" w:hAnsi="Arial Narrow" w:cs="Arial"/>
        </w:rPr>
      </w:pPr>
      <w:r w:rsidRPr="006D0555">
        <w:rPr>
          <w:rFonts w:ascii="Arial Narrow" w:hAnsi="Arial Narrow" w:cs="Arial"/>
        </w:rPr>
        <w:t>2._______ % S.C. ___________________________</w:t>
      </w:r>
    </w:p>
    <w:p w14:paraId="310F7586" w14:textId="77777777" w:rsidR="00D84A8F" w:rsidRPr="006D0555" w:rsidRDefault="00D84A8F" w:rsidP="00D84A8F">
      <w:pPr>
        <w:jc w:val="both"/>
        <w:rPr>
          <w:rFonts w:ascii="Arial Narrow" w:hAnsi="Arial Narrow" w:cs="Arial"/>
        </w:rPr>
      </w:pPr>
      <w:r w:rsidRPr="006D0555">
        <w:rPr>
          <w:rFonts w:ascii="Arial Narrow" w:hAnsi="Arial Narrow" w:cs="Arial"/>
        </w:rPr>
        <w:t>… ________________________________________</w:t>
      </w:r>
    </w:p>
    <w:p w14:paraId="391C6E3F"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3. </w:t>
      </w:r>
      <w:proofErr w:type="spellStart"/>
      <w:r w:rsidRPr="006D0555">
        <w:rPr>
          <w:rFonts w:ascii="Arial Narrow" w:hAnsi="Arial Narrow" w:cs="Arial"/>
        </w:rPr>
        <w:t>Durata</w:t>
      </w:r>
      <w:proofErr w:type="spellEnd"/>
      <w:r w:rsidRPr="006D0555">
        <w:rPr>
          <w:rFonts w:ascii="Arial Narrow" w:hAnsi="Arial Narrow" w:cs="Arial"/>
        </w:rPr>
        <w:t xml:space="preserve"> </w:t>
      </w:r>
      <w:proofErr w:type="spellStart"/>
      <w:r w:rsidRPr="006D0555">
        <w:rPr>
          <w:rFonts w:ascii="Arial Narrow" w:hAnsi="Arial Narrow" w:cs="Arial"/>
        </w:rPr>
        <w:t>asocierii</w:t>
      </w:r>
      <w:proofErr w:type="spellEnd"/>
    </w:p>
    <w:p w14:paraId="12BE3531"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3.1 </w:t>
      </w:r>
      <w:proofErr w:type="spellStart"/>
      <w:r w:rsidRPr="006D0555">
        <w:rPr>
          <w:rFonts w:ascii="Arial Narrow" w:hAnsi="Arial Narrow" w:cs="Arial"/>
        </w:rPr>
        <w:t>Durata</w:t>
      </w:r>
      <w:proofErr w:type="spellEnd"/>
      <w:r w:rsidRPr="006D0555">
        <w:rPr>
          <w:rFonts w:ascii="Arial Narrow" w:hAnsi="Arial Narrow" w:cs="Arial"/>
        </w:rPr>
        <w:t xml:space="preserve"> </w:t>
      </w:r>
      <w:proofErr w:type="spellStart"/>
      <w:r w:rsidRPr="006D0555">
        <w:rPr>
          <w:rFonts w:ascii="Arial Narrow" w:hAnsi="Arial Narrow" w:cs="Arial"/>
        </w:rPr>
        <w:t>asocierii</w:t>
      </w:r>
      <w:proofErr w:type="spellEnd"/>
      <w:r w:rsidRPr="006D0555">
        <w:rPr>
          <w:rFonts w:ascii="Arial Narrow" w:hAnsi="Arial Narrow" w:cs="Arial"/>
        </w:rPr>
        <w:t xml:space="preserve"> </w:t>
      </w:r>
      <w:proofErr w:type="spellStart"/>
      <w:r w:rsidRPr="006D0555">
        <w:rPr>
          <w:rFonts w:ascii="Arial Narrow" w:hAnsi="Arial Narrow" w:cs="Arial"/>
        </w:rPr>
        <w:t>constituite</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baza</w:t>
      </w:r>
      <w:proofErr w:type="spellEnd"/>
      <w:r w:rsidRPr="006D0555">
        <w:rPr>
          <w:rFonts w:ascii="Arial Narrow" w:hAnsi="Arial Narrow" w:cs="Arial"/>
        </w:rPr>
        <w:t xml:space="preserve"> </w:t>
      </w:r>
      <w:proofErr w:type="spellStart"/>
      <w:r w:rsidRPr="006D0555">
        <w:rPr>
          <w:rFonts w:ascii="Arial Narrow" w:hAnsi="Arial Narrow" w:cs="Arial"/>
        </w:rPr>
        <w:t>prezentului</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w:t>
      </w:r>
      <w:proofErr w:type="spellStart"/>
      <w:r w:rsidRPr="006D0555">
        <w:rPr>
          <w:rFonts w:ascii="Arial Narrow" w:hAnsi="Arial Narrow" w:cs="Arial"/>
        </w:rPr>
        <w:t>este</w:t>
      </w:r>
      <w:proofErr w:type="spellEnd"/>
      <w:r w:rsidRPr="006D0555">
        <w:rPr>
          <w:rFonts w:ascii="Arial Narrow" w:hAnsi="Arial Narrow" w:cs="Arial"/>
        </w:rPr>
        <w:t xml:space="preserve"> </w:t>
      </w:r>
      <w:proofErr w:type="spellStart"/>
      <w:r w:rsidRPr="006D0555">
        <w:rPr>
          <w:rFonts w:ascii="Arial Narrow" w:hAnsi="Arial Narrow" w:cs="Arial"/>
        </w:rPr>
        <w:t>egală</w:t>
      </w:r>
      <w:proofErr w:type="spellEnd"/>
      <w:r w:rsidRPr="006D0555">
        <w:rPr>
          <w:rFonts w:ascii="Arial Narrow" w:hAnsi="Arial Narrow" w:cs="Arial"/>
        </w:rPr>
        <w:t xml:space="preserve"> cu </w:t>
      </w:r>
      <w:proofErr w:type="spellStart"/>
      <w:r w:rsidRPr="006D0555">
        <w:rPr>
          <w:rFonts w:ascii="Arial Narrow" w:hAnsi="Arial Narrow" w:cs="Arial"/>
        </w:rPr>
        <w:t>perioada</w:t>
      </w:r>
      <w:proofErr w:type="spellEnd"/>
      <w:r w:rsidRPr="006D0555">
        <w:rPr>
          <w:rFonts w:ascii="Arial Narrow" w:hAnsi="Arial Narrow" w:cs="Arial"/>
        </w:rPr>
        <w:t xml:space="preserve"> </w:t>
      </w:r>
      <w:proofErr w:type="spellStart"/>
      <w:r w:rsidRPr="006D0555">
        <w:rPr>
          <w:rFonts w:ascii="Arial Narrow" w:hAnsi="Arial Narrow" w:cs="Arial"/>
        </w:rPr>
        <w:t>derulării</w:t>
      </w:r>
      <w:proofErr w:type="spellEnd"/>
      <w:r w:rsidRPr="006D0555">
        <w:rPr>
          <w:rFonts w:ascii="Arial Narrow" w:hAnsi="Arial Narrow" w:cs="Arial"/>
        </w:rPr>
        <w:t xml:space="preserve"> </w:t>
      </w:r>
      <w:proofErr w:type="spellStart"/>
      <w:r w:rsidRPr="006D0555">
        <w:rPr>
          <w:rFonts w:ascii="Arial Narrow" w:hAnsi="Arial Narrow" w:cs="Arial"/>
        </w:rPr>
        <w:t>procedurii</w:t>
      </w:r>
      <w:proofErr w:type="spellEnd"/>
      <w:r w:rsidRPr="006D0555">
        <w:rPr>
          <w:rFonts w:ascii="Arial Narrow" w:hAnsi="Arial Narrow" w:cs="Arial"/>
        </w:rPr>
        <w:t xml:space="preserve"> de </w:t>
      </w:r>
      <w:proofErr w:type="spellStart"/>
      <w:r w:rsidRPr="006D0555">
        <w:rPr>
          <w:rFonts w:ascii="Arial Narrow" w:hAnsi="Arial Narrow" w:cs="Arial"/>
        </w:rPr>
        <w:t>atribuire</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se </w:t>
      </w:r>
      <w:proofErr w:type="spellStart"/>
      <w:r w:rsidRPr="006D0555">
        <w:rPr>
          <w:rFonts w:ascii="Arial Narrow" w:hAnsi="Arial Narrow" w:cs="Arial"/>
        </w:rPr>
        <w:t>prelungeşte</w:t>
      </w:r>
      <w:proofErr w:type="spellEnd"/>
      <w:r w:rsidRPr="006D0555">
        <w:rPr>
          <w:rFonts w:ascii="Arial Narrow" w:hAnsi="Arial Narrow" w:cs="Arial"/>
        </w:rPr>
        <w:t xml:space="preserve"> </w:t>
      </w:r>
      <w:proofErr w:type="spellStart"/>
      <w:r w:rsidRPr="006D0555">
        <w:rPr>
          <w:rFonts w:ascii="Arial Narrow" w:hAnsi="Arial Narrow" w:cs="Arial"/>
        </w:rPr>
        <w:t>corespunzător</w:t>
      </w:r>
      <w:proofErr w:type="spellEnd"/>
      <w:r w:rsidRPr="006D0555">
        <w:rPr>
          <w:rFonts w:ascii="Arial Narrow" w:hAnsi="Arial Narrow" w:cs="Arial"/>
        </w:rPr>
        <w:t xml:space="preserve"> cu </w:t>
      </w:r>
      <w:proofErr w:type="spellStart"/>
      <w:r w:rsidRPr="006D0555">
        <w:rPr>
          <w:rFonts w:ascii="Arial Narrow" w:hAnsi="Arial Narrow" w:cs="Arial"/>
        </w:rPr>
        <w:t>perioada</w:t>
      </w:r>
      <w:proofErr w:type="spellEnd"/>
      <w:r w:rsidRPr="006D0555">
        <w:rPr>
          <w:rFonts w:ascii="Arial Narrow" w:hAnsi="Arial Narrow" w:cs="Arial"/>
        </w:rPr>
        <w:t xml:space="preserve"> de </w:t>
      </w:r>
      <w:proofErr w:type="spellStart"/>
      <w:r w:rsidRPr="006D0555">
        <w:rPr>
          <w:rFonts w:ascii="Arial Narrow" w:hAnsi="Arial Narrow" w:cs="Arial"/>
        </w:rPr>
        <w:t>îndeplinire</w:t>
      </w:r>
      <w:proofErr w:type="spellEnd"/>
      <w:r w:rsidRPr="006D0555">
        <w:rPr>
          <w:rFonts w:ascii="Arial Narrow" w:hAnsi="Arial Narrow" w:cs="Arial"/>
        </w:rPr>
        <w:t xml:space="preserve"> a </w:t>
      </w:r>
      <w:proofErr w:type="spellStart"/>
      <w:r w:rsidRPr="006D0555">
        <w:rPr>
          <w:rFonts w:ascii="Arial Narrow" w:hAnsi="Arial Narrow" w:cs="Arial"/>
        </w:rPr>
        <w:t>contractului</w:t>
      </w:r>
      <w:proofErr w:type="spellEnd"/>
      <w:r w:rsidRPr="006D0555">
        <w:rPr>
          <w:rFonts w:ascii="Arial Narrow" w:hAnsi="Arial Narrow" w:cs="Arial"/>
        </w:rPr>
        <w:t>/</w:t>
      </w:r>
      <w:proofErr w:type="spellStart"/>
      <w:r w:rsidRPr="006D0555">
        <w:rPr>
          <w:rFonts w:ascii="Arial Narrow" w:hAnsi="Arial Narrow" w:cs="Arial"/>
        </w:rPr>
        <w:t>acordului-cadru</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cazul</w:t>
      </w:r>
      <w:proofErr w:type="spellEnd"/>
      <w:r w:rsidRPr="006D0555">
        <w:rPr>
          <w:rFonts w:ascii="Arial Narrow" w:hAnsi="Arial Narrow" w:cs="Arial"/>
        </w:rPr>
        <w:t xml:space="preserve"> </w:t>
      </w:r>
      <w:proofErr w:type="spellStart"/>
      <w:r w:rsidRPr="006D0555">
        <w:rPr>
          <w:rFonts w:ascii="Arial Narrow" w:hAnsi="Arial Narrow" w:cs="Arial"/>
        </w:rPr>
        <w:t>desemnării</w:t>
      </w:r>
      <w:proofErr w:type="spellEnd"/>
      <w:r w:rsidRPr="006D0555">
        <w:rPr>
          <w:rFonts w:ascii="Arial Narrow" w:hAnsi="Arial Narrow" w:cs="Arial"/>
        </w:rPr>
        <w:t xml:space="preserve"> </w:t>
      </w:r>
      <w:proofErr w:type="spellStart"/>
      <w:r w:rsidRPr="006D0555">
        <w:rPr>
          <w:rFonts w:ascii="Arial Narrow" w:hAnsi="Arial Narrow" w:cs="Arial"/>
        </w:rPr>
        <w:t>asocierii</w:t>
      </w:r>
      <w:proofErr w:type="spellEnd"/>
      <w:r w:rsidRPr="006D0555">
        <w:rPr>
          <w:rFonts w:ascii="Arial Narrow" w:hAnsi="Arial Narrow" w:cs="Arial"/>
        </w:rPr>
        <w:t xml:space="preserve"> ca </w:t>
      </w:r>
      <w:proofErr w:type="spellStart"/>
      <w:r w:rsidRPr="006D0555">
        <w:rPr>
          <w:rFonts w:ascii="Arial Narrow" w:hAnsi="Arial Narrow" w:cs="Arial"/>
        </w:rPr>
        <w:t>fiind</w:t>
      </w:r>
      <w:proofErr w:type="spellEnd"/>
      <w:r w:rsidRPr="006D0555">
        <w:rPr>
          <w:rFonts w:ascii="Arial Narrow" w:hAnsi="Arial Narrow" w:cs="Arial"/>
        </w:rPr>
        <w:t xml:space="preserve"> </w:t>
      </w:r>
      <w:proofErr w:type="spellStart"/>
      <w:r w:rsidRPr="006D0555">
        <w:rPr>
          <w:rFonts w:ascii="Arial Narrow" w:hAnsi="Arial Narrow" w:cs="Arial"/>
        </w:rPr>
        <w:t>câştigătoare</w:t>
      </w:r>
      <w:proofErr w:type="spellEnd"/>
      <w:r w:rsidRPr="006D0555">
        <w:rPr>
          <w:rFonts w:ascii="Arial Narrow" w:hAnsi="Arial Narrow" w:cs="Arial"/>
        </w:rPr>
        <w:t xml:space="preserve"> a </w:t>
      </w:r>
      <w:proofErr w:type="spellStart"/>
      <w:r w:rsidRPr="006D0555">
        <w:rPr>
          <w:rFonts w:ascii="Arial Narrow" w:hAnsi="Arial Narrow" w:cs="Arial"/>
        </w:rPr>
        <w:t>procedurii</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w:t>
      </w:r>
    </w:p>
    <w:p w14:paraId="260B4529"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4. </w:t>
      </w:r>
      <w:proofErr w:type="spellStart"/>
      <w:r w:rsidRPr="006D0555">
        <w:rPr>
          <w:rFonts w:ascii="Arial Narrow" w:hAnsi="Arial Narrow" w:cs="Arial"/>
        </w:rPr>
        <w:t>Condiţiile</w:t>
      </w:r>
      <w:proofErr w:type="spellEnd"/>
      <w:r w:rsidRPr="006D0555">
        <w:rPr>
          <w:rFonts w:ascii="Arial Narrow" w:hAnsi="Arial Narrow" w:cs="Arial"/>
        </w:rPr>
        <w:t xml:space="preserve"> de </w:t>
      </w:r>
      <w:proofErr w:type="spellStart"/>
      <w:r w:rsidRPr="006D0555">
        <w:rPr>
          <w:rFonts w:ascii="Arial Narrow" w:hAnsi="Arial Narrow" w:cs="Arial"/>
        </w:rPr>
        <w:t>administrare</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conducere</w:t>
      </w:r>
      <w:proofErr w:type="spellEnd"/>
      <w:r w:rsidRPr="006D0555">
        <w:rPr>
          <w:rFonts w:ascii="Arial Narrow" w:hAnsi="Arial Narrow" w:cs="Arial"/>
        </w:rPr>
        <w:t xml:space="preserve"> a </w:t>
      </w:r>
      <w:proofErr w:type="spellStart"/>
      <w:r w:rsidRPr="006D0555">
        <w:rPr>
          <w:rFonts w:ascii="Arial Narrow" w:hAnsi="Arial Narrow" w:cs="Arial"/>
        </w:rPr>
        <w:t>asociaţiei</w:t>
      </w:r>
      <w:proofErr w:type="spellEnd"/>
      <w:r w:rsidRPr="006D0555">
        <w:rPr>
          <w:rFonts w:ascii="Arial Narrow" w:hAnsi="Arial Narrow" w:cs="Arial"/>
        </w:rPr>
        <w:t>:</w:t>
      </w:r>
    </w:p>
    <w:p w14:paraId="1968FDC1"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4.1 Se </w:t>
      </w:r>
      <w:proofErr w:type="spellStart"/>
      <w:r w:rsidRPr="006D0555">
        <w:rPr>
          <w:rFonts w:ascii="Arial Narrow" w:hAnsi="Arial Narrow" w:cs="Arial"/>
        </w:rPr>
        <w:t>împuterniceşte</w:t>
      </w:r>
      <w:proofErr w:type="spellEnd"/>
      <w:r w:rsidRPr="006D0555">
        <w:rPr>
          <w:rFonts w:ascii="Arial Narrow" w:hAnsi="Arial Narrow" w:cs="Arial"/>
        </w:rPr>
        <w:t xml:space="preserve"> S.C. ___________________________, </w:t>
      </w:r>
      <w:proofErr w:type="spellStart"/>
      <w:r w:rsidRPr="006D0555">
        <w:rPr>
          <w:rFonts w:ascii="Arial Narrow" w:hAnsi="Arial Narrow" w:cs="Arial"/>
        </w:rPr>
        <w:t>având</w:t>
      </w:r>
      <w:proofErr w:type="spellEnd"/>
      <w:r w:rsidRPr="006D0555">
        <w:rPr>
          <w:rFonts w:ascii="Arial Narrow" w:hAnsi="Arial Narrow" w:cs="Arial"/>
        </w:rPr>
        <w:t xml:space="preserve"> </w:t>
      </w:r>
      <w:proofErr w:type="spellStart"/>
      <w:r w:rsidRPr="006D0555">
        <w:rPr>
          <w:rFonts w:ascii="Arial Narrow" w:hAnsi="Arial Narrow" w:cs="Arial"/>
        </w:rPr>
        <w:t>calitatea</w:t>
      </w:r>
      <w:proofErr w:type="spellEnd"/>
      <w:r w:rsidRPr="006D0555">
        <w:rPr>
          <w:rFonts w:ascii="Arial Narrow" w:hAnsi="Arial Narrow" w:cs="Arial"/>
        </w:rPr>
        <w:t xml:space="preserve"> de </w:t>
      </w:r>
      <w:proofErr w:type="spellStart"/>
      <w:r w:rsidRPr="006D0555">
        <w:rPr>
          <w:rFonts w:ascii="Arial Narrow" w:hAnsi="Arial Narrow" w:cs="Arial"/>
        </w:rPr>
        <w:t>lider</w:t>
      </w:r>
      <w:proofErr w:type="spellEnd"/>
      <w:r w:rsidRPr="006D0555">
        <w:rPr>
          <w:rFonts w:ascii="Arial Narrow" w:hAnsi="Arial Narrow" w:cs="Arial"/>
        </w:rPr>
        <w:t xml:space="preserve"> al </w:t>
      </w:r>
      <w:proofErr w:type="spellStart"/>
      <w:r w:rsidRPr="006D0555">
        <w:rPr>
          <w:rFonts w:ascii="Arial Narrow" w:hAnsi="Arial Narrow" w:cs="Arial"/>
        </w:rPr>
        <w:t>asociaţiei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întocmirea</w:t>
      </w:r>
      <w:proofErr w:type="spellEnd"/>
      <w:r w:rsidRPr="006D0555">
        <w:rPr>
          <w:rFonts w:ascii="Arial Narrow" w:hAnsi="Arial Narrow" w:cs="Arial"/>
        </w:rPr>
        <w:t xml:space="preserve"> </w:t>
      </w:r>
      <w:proofErr w:type="spellStart"/>
      <w:r w:rsidRPr="006D0555">
        <w:rPr>
          <w:rFonts w:ascii="Arial Narrow" w:hAnsi="Arial Narrow" w:cs="Arial"/>
        </w:rPr>
        <w:t>ofertei</w:t>
      </w:r>
      <w:proofErr w:type="spellEnd"/>
      <w:r w:rsidRPr="006D0555">
        <w:rPr>
          <w:rFonts w:ascii="Arial Narrow" w:hAnsi="Arial Narrow" w:cs="Arial"/>
        </w:rPr>
        <w:t xml:space="preserve"> </w:t>
      </w:r>
      <w:proofErr w:type="spellStart"/>
      <w:r w:rsidRPr="006D0555">
        <w:rPr>
          <w:rFonts w:ascii="Arial Narrow" w:hAnsi="Arial Narrow" w:cs="Arial"/>
        </w:rPr>
        <w:t>comune</w:t>
      </w:r>
      <w:proofErr w:type="spellEnd"/>
      <w:r w:rsidRPr="006D0555">
        <w:rPr>
          <w:rFonts w:ascii="Arial Narrow" w:hAnsi="Arial Narrow" w:cs="Arial"/>
        </w:rPr>
        <w:t xml:space="preserve">, </w:t>
      </w:r>
      <w:proofErr w:type="spellStart"/>
      <w:r w:rsidRPr="006D0555">
        <w:rPr>
          <w:rFonts w:ascii="Arial Narrow" w:hAnsi="Arial Narrow" w:cs="Arial"/>
        </w:rPr>
        <w:t>semnarea</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depunerea</w:t>
      </w:r>
      <w:proofErr w:type="spellEnd"/>
      <w:r w:rsidRPr="006D0555">
        <w:rPr>
          <w:rFonts w:ascii="Arial Narrow" w:hAnsi="Arial Narrow" w:cs="Arial"/>
        </w:rPr>
        <w:t xml:space="preserve"> </w:t>
      </w:r>
      <w:proofErr w:type="spellStart"/>
      <w:r w:rsidRPr="006D0555">
        <w:rPr>
          <w:rFonts w:ascii="Arial Narrow" w:hAnsi="Arial Narrow" w:cs="Arial"/>
        </w:rPr>
        <w:t>acesteia</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numele</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asocierea</w:t>
      </w:r>
      <w:proofErr w:type="spellEnd"/>
      <w:r w:rsidRPr="006D0555">
        <w:rPr>
          <w:rFonts w:ascii="Arial Narrow" w:hAnsi="Arial Narrow" w:cs="Arial"/>
        </w:rPr>
        <w:t xml:space="preserve"> </w:t>
      </w:r>
      <w:proofErr w:type="spellStart"/>
      <w:r w:rsidRPr="006D0555">
        <w:rPr>
          <w:rFonts w:ascii="Arial Narrow" w:hAnsi="Arial Narrow" w:cs="Arial"/>
        </w:rPr>
        <w:t>constituită</w:t>
      </w:r>
      <w:proofErr w:type="spellEnd"/>
      <w:r w:rsidRPr="006D0555">
        <w:rPr>
          <w:rFonts w:ascii="Arial Narrow" w:hAnsi="Arial Narrow" w:cs="Arial"/>
        </w:rPr>
        <w:t xml:space="preserve"> </w:t>
      </w:r>
      <w:proofErr w:type="spellStart"/>
      <w:r w:rsidRPr="006D0555">
        <w:rPr>
          <w:rFonts w:ascii="Arial Narrow" w:hAnsi="Arial Narrow" w:cs="Arial"/>
        </w:rPr>
        <w:t>prin</w:t>
      </w:r>
      <w:proofErr w:type="spellEnd"/>
      <w:r w:rsidRPr="006D0555">
        <w:rPr>
          <w:rFonts w:ascii="Arial Narrow" w:hAnsi="Arial Narrow" w:cs="Arial"/>
        </w:rPr>
        <w:t xml:space="preserve"> </w:t>
      </w:r>
      <w:proofErr w:type="spellStart"/>
      <w:r w:rsidRPr="006D0555">
        <w:rPr>
          <w:rFonts w:ascii="Arial Narrow" w:hAnsi="Arial Narrow" w:cs="Arial"/>
        </w:rPr>
        <w:t>prezentul</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w:t>
      </w:r>
    </w:p>
    <w:p w14:paraId="6BDB9001"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4.2 Se </w:t>
      </w:r>
      <w:proofErr w:type="spellStart"/>
      <w:r w:rsidRPr="006D0555">
        <w:rPr>
          <w:rFonts w:ascii="Arial Narrow" w:hAnsi="Arial Narrow" w:cs="Arial"/>
        </w:rPr>
        <w:t>împuterniceşte</w:t>
      </w:r>
      <w:proofErr w:type="spellEnd"/>
      <w:r w:rsidRPr="006D0555">
        <w:rPr>
          <w:rFonts w:ascii="Arial Narrow" w:hAnsi="Arial Narrow" w:cs="Arial"/>
        </w:rPr>
        <w:t xml:space="preserve"> S.C. _________________________, </w:t>
      </w:r>
      <w:proofErr w:type="spellStart"/>
      <w:r w:rsidRPr="006D0555">
        <w:rPr>
          <w:rFonts w:ascii="Arial Narrow" w:hAnsi="Arial Narrow" w:cs="Arial"/>
        </w:rPr>
        <w:t>având</w:t>
      </w:r>
      <w:proofErr w:type="spellEnd"/>
      <w:r w:rsidRPr="006D0555">
        <w:rPr>
          <w:rFonts w:ascii="Arial Narrow" w:hAnsi="Arial Narrow" w:cs="Arial"/>
        </w:rPr>
        <w:t xml:space="preserve"> </w:t>
      </w:r>
      <w:proofErr w:type="spellStart"/>
      <w:r w:rsidRPr="006D0555">
        <w:rPr>
          <w:rFonts w:ascii="Arial Narrow" w:hAnsi="Arial Narrow" w:cs="Arial"/>
        </w:rPr>
        <w:t>calitatea</w:t>
      </w:r>
      <w:proofErr w:type="spellEnd"/>
      <w:r w:rsidRPr="006D0555">
        <w:rPr>
          <w:rFonts w:ascii="Arial Narrow" w:hAnsi="Arial Narrow" w:cs="Arial"/>
        </w:rPr>
        <w:t xml:space="preserve"> de </w:t>
      </w:r>
      <w:proofErr w:type="spellStart"/>
      <w:r w:rsidRPr="006D0555">
        <w:rPr>
          <w:rFonts w:ascii="Arial Narrow" w:hAnsi="Arial Narrow" w:cs="Arial"/>
        </w:rPr>
        <w:t>lider</w:t>
      </w:r>
      <w:proofErr w:type="spellEnd"/>
      <w:r w:rsidRPr="006D0555">
        <w:rPr>
          <w:rFonts w:ascii="Arial Narrow" w:hAnsi="Arial Narrow" w:cs="Arial"/>
        </w:rPr>
        <w:t xml:space="preserve"> al </w:t>
      </w:r>
      <w:proofErr w:type="spellStart"/>
      <w:r w:rsidRPr="006D0555">
        <w:rPr>
          <w:rFonts w:ascii="Arial Narrow" w:hAnsi="Arial Narrow" w:cs="Arial"/>
        </w:rPr>
        <w:t>asociaţiei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semnarea</w:t>
      </w:r>
      <w:proofErr w:type="spellEnd"/>
      <w:r w:rsidRPr="006D0555">
        <w:rPr>
          <w:rFonts w:ascii="Arial Narrow" w:hAnsi="Arial Narrow" w:cs="Arial"/>
        </w:rPr>
        <w:t xml:space="preserve"> </w:t>
      </w:r>
      <w:proofErr w:type="spellStart"/>
      <w:r w:rsidRPr="006D0555">
        <w:rPr>
          <w:rFonts w:ascii="Arial Narrow" w:hAnsi="Arial Narrow" w:cs="Arial"/>
        </w:rPr>
        <w:t>acordului-cadru</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 xml:space="preserve"> </w:t>
      </w:r>
      <w:proofErr w:type="spellStart"/>
      <w:r w:rsidRPr="006D0555">
        <w:rPr>
          <w:rFonts w:ascii="Arial Narrow" w:hAnsi="Arial Narrow" w:cs="Arial"/>
        </w:rPr>
        <w:t>publică</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numele</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asocierea</w:t>
      </w:r>
      <w:proofErr w:type="spellEnd"/>
      <w:r w:rsidRPr="006D0555">
        <w:rPr>
          <w:rFonts w:ascii="Arial Narrow" w:hAnsi="Arial Narrow" w:cs="Arial"/>
        </w:rPr>
        <w:t xml:space="preserve"> </w:t>
      </w:r>
      <w:proofErr w:type="spellStart"/>
      <w:r w:rsidRPr="006D0555">
        <w:rPr>
          <w:rFonts w:ascii="Arial Narrow" w:hAnsi="Arial Narrow" w:cs="Arial"/>
        </w:rPr>
        <w:t>constituită</w:t>
      </w:r>
      <w:proofErr w:type="spellEnd"/>
      <w:r w:rsidRPr="006D0555">
        <w:rPr>
          <w:rFonts w:ascii="Arial Narrow" w:hAnsi="Arial Narrow" w:cs="Arial"/>
        </w:rPr>
        <w:t xml:space="preserve"> </w:t>
      </w:r>
      <w:proofErr w:type="spellStart"/>
      <w:r w:rsidRPr="006D0555">
        <w:rPr>
          <w:rFonts w:ascii="Arial Narrow" w:hAnsi="Arial Narrow" w:cs="Arial"/>
        </w:rPr>
        <w:t>prin</w:t>
      </w:r>
      <w:proofErr w:type="spellEnd"/>
      <w:r w:rsidRPr="006D0555">
        <w:rPr>
          <w:rFonts w:ascii="Arial Narrow" w:hAnsi="Arial Narrow" w:cs="Arial"/>
        </w:rPr>
        <w:t xml:space="preserve"> </w:t>
      </w:r>
      <w:proofErr w:type="spellStart"/>
      <w:r w:rsidRPr="006D0555">
        <w:rPr>
          <w:rFonts w:ascii="Arial Narrow" w:hAnsi="Arial Narrow" w:cs="Arial"/>
        </w:rPr>
        <w:t>prezentul</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cazul</w:t>
      </w:r>
      <w:proofErr w:type="spellEnd"/>
      <w:r w:rsidRPr="006D0555">
        <w:rPr>
          <w:rFonts w:ascii="Arial Narrow" w:hAnsi="Arial Narrow" w:cs="Arial"/>
        </w:rPr>
        <w:t xml:space="preserve"> </w:t>
      </w:r>
      <w:proofErr w:type="spellStart"/>
      <w:r w:rsidRPr="006D0555">
        <w:rPr>
          <w:rFonts w:ascii="Arial Narrow" w:hAnsi="Arial Narrow" w:cs="Arial"/>
        </w:rPr>
        <w:t>desemnării</w:t>
      </w:r>
      <w:proofErr w:type="spellEnd"/>
      <w:r w:rsidRPr="006D0555">
        <w:rPr>
          <w:rFonts w:ascii="Arial Narrow" w:hAnsi="Arial Narrow" w:cs="Arial"/>
        </w:rPr>
        <w:t xml:space="preserve"> </w:t>
      </w:r>
      <w:proofErr w:type="spellStart"/>
      <w:r w:rsidRPr="006D0555">
        <w:rPr>
          <w:rFonts w:ascii="Arial Narrow" w:hAnsi="Arial Narrow" w:cs="Arial"/>
        </w:rPr>
        <w:t>asocierii</w:t>
      </w:r>
      <w:proofErr w:type="spellEnd"/>
      <w:r w:rsidRPr="006D0555">
        <w:rPr>
          <w:rFonts w:ascii="Arial Narrow" w:hAnsi="Arial Narrow" w:cs="Arial"/>
        </w:rPr>
        <w:t xml:space="preserve"> ca </w:t>
      </w:r>
      <w:proofErr w:type="spellStart"/>
      <w:r w:rsidRPr="006D0555">
        <w:rPr>
          <w:rFonts w:ascii="Arial Narrow" w:hAnsi="Arial Narrow" w:cs="Arial"/>
        </w:rPr>
        <w:t>fiind</w:t>
      </w:r>
      <w:proofErr w:type="spellEnd"/>
      <w:r w:rsidRPr="006D0555">
        <w:rPr>
          <w:rFonts w:ascii="Arial Narrow" w:hAnsi="Arial Narrow" w:cs="Arial"/>
        </w:rPr>
        <w:t xml:space="preserve"> </w:t>
      </w:r>
      <w:proofErr w:type="spellStart"/>
      <w:r w:rsidRPr="006D0555">
        <w:rPr>
          <w:rFonts w:ascii="Arial Narrow" w:hAnsi="Arial Narrow" w:cs="Arial"/>
        </w:rPr>
        <w:t>câştigătoare</w:t>
      </w:r>
      <w:proofErr w:type="spellEnd"/>
      <w:r w:rsidRPr="006D0555">
        <w:rPr>
          <w:rFonts w:ascii="Arial Narrow" w:hAnsi="Arial Narrow" w:cs="Arial"/>
        </w:rPr>
        <w:t xml:space="preserve"> a </w:t>
      </w:r>
      <w:proofErr w:type="spellStart"/>
      <w:r w:rsidRPr="006D0555">
        <w:rPr>
          <w:rFonts w:ascii="Arial Narrow" w:hAnsi="Arial Narrow" w:cs="Arial"/>
        </w:rPr>
        <w:t>procedurii</w:t>
      </w:r>
      <w:proofErr w:type="spellEnd"/>
      <w:r w:rsidRPr="006D0555">
        <w:rPr>
          <w:rFonts w:ascii="Arial Narrow" w:hAnsi="Arial Narrow" w:cs="Arial"/>
        </w:rPr>
        <w:t xml:space="preserve"> de </w:t>
      </w:r>
      <w:proofErr w:type="spellStart"/>
      <w:r w:rsidRPr="006D0555">
        <w:rPr>
          <w:rFonts w:ascii="Arial Narrow" w:hAnsi="Arial Narrow" w:cs="Arial"/>
        </w:rPr>
        <w:t>achiziţie</w:t>
      </w:r>
      <w:proofErr w:type="spellEnd"/>
      <w:r w:rsidRPr="006D0555">
        <w:rPr>
          <w:rFonts w:ascii="Arial Narrow" w:hAnsi="Arial Narrow" w:cs="Arial"/>
        </w:rPr>
        <w:t>.</w:t>
      </w:r>
    </w:p>
    <w:p w14:paraId="61306DB9"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5. </w:t>
      </w:r>
      <w:proofErr w:type="spellStart"/>
      <w:r w:rsidRPr="006D0555">
        <w:rPr>
          <w:rFonts w:ascii="Arial Narrow" w:hAnsi="Arial Narrow" w:cs="Arial"/>
        </w:rPr>
        <w:t>Încetarea</w:t>
      </w:r>
      <w:proofErr w:type="spellEnd"/>
      <w:r w:rsidRPr="006D0555">
        <w:rPr>
          <w:rFonts w:ascii="Arial Narrow" w:hAnsi="Arial Narrow" w:cs="Arial"/>
        </w:rPr>
        <w:t xml:space="preserve"> </w:t>
      </w:r>
      <w:proofErr w:type="spellStart"/>
      <w:r w:rsidRPr="006D0555">
        <w:rPr>
          <w:rFonts w:ascii="Arial Narrow" w:hAnsi="Arial Narrow" w:cs="Arial"/>
        </w:rPr>
        <w:t>acordului</w:t>
      </w:r>
      <w:proofErr w:type="spellEnd"/>
      <w:r w:rsidRPr="006D0555">
        <w:rPr>
          <w:rFonts w:ascii="Arial Narrow" w:hAnsi="Arial Narrow" w:cs="Arial"/>
        </w:rPr>
        <w:t xml:space="preserve"> de </w:t>
      </w:r>
      <w:proofErr w:type="spellStart"/>
      <w:r w:rsidRPr="006D0555">
        <w:rPr>
          <w:rFonts w:ascii="Arial Narrow" w:hAnsi="Arial Narrow" w:cs="Arial"/>
        </w:rPr>
        <w:t>asociere</w:t>
      </w:r>
      <w:proofErr w:type="spellEnd"/>
    </w:p>
    <w:p w14:paraId="19EE39B0"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5.1 </w:t>
      </w:r>
      <w:proofErr w:type="spellStart"/>
      <w:r w:rsidRPr="006D0555">
        <w:rPr>
          <w:rFonts w:ascii="Arial Narrow" w:hAnsi="Arial Narrow" w:cs="Arial"/>
        </w:rPr>
        <w:t>Asocierea</w:t>
      </w:r>
      <w:proofErr w:type="spellEnd"/>
      <w:r w:rsidRPr="006D0555">
        <w:rPr>
          <w:rFonts w:ascii="Arial Narrow" w:hAnsi="Arial Narrow" w:cs="Arial"/>
        </w:rPr>
        <w:t xml:space="preserve"> </w:t>
      </w:r>
      <w:proofErr w:type="spellStart"/>
      <w:r w:rsidRPr="006D0555">
        <w:rPr>
          <w:rFonts w:ascii="Arial Narrow" w:hAnsi="Arial Narrow" w:cs="Arial"/>
        </w:rPr>
        <w:t>îşi</w:t>
      </w:r>
      <w:proofErr w:type="spellEnd"/>
      <w:r w:rsidRPr="006D0555">
        <w:rPr>
          <w:rFonts w:ascii="Arial Narrow" w:hAnsi="Arial Narrow" w:cs="Arial"/>
        </w:rPr>
        <w:t xml:space="preserve"> </w:t>
      </w:r>
      <w:proofErr w:type="spellStart"/>
      <w:r w:rsidRPr="006D0555">
        <w:rPr>
          <w:rFonts w:ascii="Arial Narrow" w:hAnsi="Arial Narrow" w:cs="Arial"/>
        </w:rPr>
        <w:t>încetează</w:t>
      </w:r>
      <w:proofErr w:type="spellEnd"/>
      <w:r w:rsidRPr="006D0555">
        <w:rPr>
          <w:rFonts w:ascii="Arial Narrow" w:hAnsi="Arial Narrow" w:cs="Arial"/>
        </w:rPr>
        <w:t xml:space="preserve"> </w:t>
      </w:r>
      <w:proofErr w:type="spellStart"/>
      <w:r w:rsidRPr="006D0555">
        <w:rPr>
          <w:rFonts w:ascii="Arial Narrow" w:hAnsi="Arial Narrow" w:cs="Arial"/>
        </w:rPr>
        <w:t>activitatea</w:t>
      </w:r>
      <w:proofErr w:type="spellEnd"/>
      <w:r w:rsidRPr="006D0555">
        <w:rPr>
          <w:rFonts w:ascii="Arial Narrow" w:hAnsi="Arial Narrow" w:cs="Arial"/>
        </w:rPr>
        <w:t xml:space="preserve"> ca </w:t>
      </w:r>
      <w:proofErr w:type="spellStart"/>
      <w:r w:rsidRPr="006D0555">
        <w:rPr>
          <w:rFonts w:ascii="Arial Narrow" w:hAnsi="Arial Narrow" w:cs="Arial"/>
        </w:rPr>
        <w:t>urmare</w:t>
      </w:r>
      <w:proofErr w:type="spellEnd"/>
      <w:r w:rsidRPr="006D0555">
        <w:rPr>
          <w:rFonts w:ascii="Arial Narrow" w:hAnsi="Arial Narrow" w:cs="Arial"/>
        </w:rPr>
        <w:t xml:space="preserve"> a </w:t>
      </w:r>
      <w:proofErr w:type="spellStart"/>
      <w:r w:rsidRPr="006D0555">
        <w:rPr>
          <w:rFonts w:ascii="Arial Narrow" w:hAnsi="Arial Narrow" w:cs="Arial"/>
        </w:rPr>
        <w:t>următoarelor</w:t>
      </w:r>
      <w:proofErr w:type="spellEnd"/>
      <w:r w:rsidRPr="006D0555">
        <w:rPr>
          <w:rFonts w:ascii="Arial Narrow" w:hAnsi="Arial Narrow" w:cs="Arial"/>
        </w:rPr>
        <w:t xml:space="preserve"> </w:t>
      </w:r>
      <w:proofErr w:type="spellStart"/>
      <w:r w:rsidRPr="006D0555">
        <w:rPr>
          <w:rFonts w:ascii="Arial Narrow" w:hAnsi="Arial Narrow" w:cs="Arial"/>
        </w:rPr>
        <w:t>cauze</w:t>
      </w:r>
      <w:proofErr w:type="spellEnd"/>
      <w:r w:rsidRPr="006D0555">
        <w:rPr>
          <w:rFonts w:ascii="Arial Narrow" w:hAnsi="Arial Narrow" w:cs="Arial"/>
        </w:rPr>
        <w:t>:</w:t>
      </w:r>
    </w:p>
    <w:p w14:paraId="6327C27E" w14:textId="77777777" w:rsidR="00D84A8F" w:rsidRPr="006D0555" w:rsidRDefault="00D84A8F" w:rsidP="00D84A8F">
      <w:pPr>
        <w:jc w:val="both"/>
        <w:rPr>
          <w:rFonts w:ascii="Arial Narrow" w:hAnsi="Arial Narrow" w:cs="Arial"/>
        </w:rPr>
      </w:pPr>
      <w:r w:rsidRPr="006D0555">
        <w:rPr>
          <w:rFonts w:ascii="Arial Narrow" w:hAnsi="Arial Narrow" w:cs="Arial"/>
        </w:rPr>
        <w:lastRenderedPageBreak/>
        <w:t>a)</w:t>
      </w:r>
      <w:r w:rsidRPr="006D0555">
        <w:rPr>
          <w:rFonts w:ascii="Arial Narrow" w:hAnsi="Arial Narrow" w:cs="Arial"/>
        </w:rPr>
        <w:tab/>
      </w:r>
      <w:proofErr w:type="spellStart"/>
      <w:r w:rsidRPr="006D0555">
        <w:rPr>
          <w:rFonts w:ascii="Arial Narrow" w:hAnsi="Arial Narrow" w:cs="Arial"/>
        </w:rPr>
        <w:t>expirarea</w:t>
      </w:r>
      <w:proofErr w:type="spellEnd"/>
      <w:r w:rsidRPr="006D0555">
        <w:rPr>
          <w:rFonts w:ascii="Arial Narrow" w:hAnsi="Arial Narrow" w:cs="Arial"/>
        </w:rPr>
        <w:t xml:space="preserve"> </w:t>
      </w:r>
      <w:proofErr w:type="spellStart"/>
      <w:r w:rsidRPr="006D0555">
        <w:rPr>
          <w:rFonts w:ascii="Arial Narrow" w:hAnsi="Arial Narrow" w:cs="Arial"/>
        </w:rPr>
        <w:t>duratei</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care s-a </w:t>
      </w:r>
      <w:proofErr w:type="spellStart"/>
      <w:r w:rsidRPr="006D0555">
        <w:rPr>
          <w:rFonts w:ascii="Arial Narrow" w:hAnsi="Arial Narrow" w:cs="Arial"/>
        </w:rPr>
        <w:t>încheiat</w:t>
      </w:r>
      <w:proofErr w:type="spellEnd"/>
      <w:r w:rsidRPr="006D0555">
        <w:rPr>
          <w:rFonts w:ascii="Arial Narrow" w:hAnsi="Arial Narrow" w:cs="Arial"/>
        </w:rPr>
        <w:t xml:space="preserve"> </w:t>
      </w:r>
      <w:proofErr w:type="spellStart"/>
      <w:r w:rsidRPr="006D0555">
        <w:rPr>
          <w:rFonts w:ascii="Arial Narrow" w:hAnsi="Arial Narrow" w:cs="Arial"/>
        </w:rPr>
        <w:t>acordul</w:t>
      </w:r>
      <w:proofErr w:type="spellEnd"/>
      <w:r w:rsidRPr="006D0555">
        <w:rPr>
          <w:rFonts w:ascii="Arial Narrow" w:hAnsi="Arial Narrow" w:cs="Arial"/>
        </w:rPr>
        <w:t>;</w:t>
      </w:r>
    </w:p>
    <w:p w14:paraId="075D4666" w14:textId="77777777" w:rsidR="00D84A8F" w:rsidRPr="006D0555" w:rsidRDefault="00D84A8F" w:rsidP="00D84A8F">
      <w:pPr>
        <w:jc w:val="both"/>
        <w:rPr>
          <w:rFonts w:ascii="Arial Narrow" w:hAnsi="Arial Narrow" w:cs="Arial"/>
        </w:rPr>
      </w:pPr>
      <w:r w:rsidRPr="006D0555">
        <w:rPr>
          <w:rFonts w:ascii="Arial Narrow" w:hAnsi="Arial Narrow" w:cs="Arial"/>
        </w:rPr>
        <w:t>b)</w:t>
      </w:r>
      <w:r w:rsidRPr="006D0555">
        <w:rPr>
          <w:rFonts w:ascii="Arial Narrow" w:hAnsi="Arial Narrow" w:cs="Arial"/>
        </w:rPr>
        <w:tab/>
      </w:r>
      <w:proofErr w:type="spellStart"/>
      <w:r w:rsidRPr="006D0555">
        <w:rPr>
          <w:rFonts w:ascii="Arial Narrow" w:hAnsi="Arial Narrow" w:cs="Arial"/>
        </w:rPr>
        <w:t>neîndeplinirea</w:t>
      </w:r>
      <w:proofErr w:type="spellEnd"/>
      <w:r w:rsidRPr="006D0555">
        <w:rPr>
          <w:rFonts w:ascii="Arial Narrow" w:hAnsi="Arial Narrow" w:cs="Arial"/>
        </w:rPr>
        <w:t xml:space="preserve"> </w:t>
      </w:r>
      <w:proofErr w:type="spellStart"/>
      <w:r w:rsidRPr="006D0555">
        <w:rPr>
          <w:rFonts w:ascii="Arial Narrow" w:hAnsi="Arial Narrow" w:cs="Arial"/>
        </w:rPr>
        <w:t>sau</w:t>
      </w:r>
      <w:proofErr w:type="spellEnd"/>
      <w:r w:rsidRPr="006D0555">
        <w:rPr>
          <w:rFonts w:ascii="Arial Narrow" w:hAnsi="Arial Narrow" w:cs="Arial"/>
        </w:rPr>
        <w:t xml:space="preserve"> </w:t>
      </w:r>
      <w:proofErr w:type="spellStart"/>
      <w:r w:rsidRPr="006D0555">
        <w:rPr>
          <w:rFonts w:ascii="Arial Narrow" w:hAnsi="Arial Narrow" w:cs="Arial"/>
        </w:rPr>
        <w:t>îndeplinirea</w:t>
      </w:r>
      <w:proofErr w:type="spellEnd"/>
      <w:r w:rsidRPr="006D0555">
        <w:rPr>
          <w:rFonts w:ascii="Arial Narrow" w:hAnsi="Arial Narrow" w:cs="Arial"/>
        </w:rPr>
        <w:t xml:space="preserve"> </w:t>
      </w:r>
      <w:proofErr w:type="spellStart"/>
      <w:r w:rsidRPr="006D0555">
        <w:rPr>
          <w:rFonts w:ascii="Arial Narrow" w:hAnsi="Arial Narrow" w:cs="Arial"/>
        </w:rPr>
        <w:t>necorespunzătoare</w:t>
      </w:r>
      <w:proofErr w:type="spellEnd"/>
      <w:r w:rsidRPr="006D0555">
        <w:rPr>
          <w:rFonts w:ascii="Arial Narrow" w:hAnsi="Arial Narrow" w:cs="Arial"/>
        </w:rPr>
        <w:t xml:space="preserve"> a </w:t>
      </w:r>
      <w:proofErr w:type="spellStart"/>
      <w:r w:rsidRPr="006D0555">
        <w:rPr>
          <w:rFonts w:ascii="Arial Narrow" w:hAnsi="Arial Narrow" w:cs="Arial"/>
        </w:rPr>
        <w:t>activităţilor</w:t>
      </w:r>
      <w:proofErr w:type="spellEnd"/>
      <w:r w:rsidRPr="006D0555">
        <w:rPr>
          <w:rFonts w:ascii="Arial Narrow" w:hAnsi="Arial Narrow" w:cs="Arial"/>
        </w:rPr>
        <w:t xml:space="preserve"> </w:t>
      </w:r>
      <w:proofErr w:type="spellStart"/>
      <w:r w:rsidRPr="006D0555">
        <w:rPr>
          <w:rFonts w:ascii="Arial Narrow" w:hAnsi="Arial Narrow" w:cs="Arial"/>
        </w:rPr>
        <w:t>prevăzute</w:t>
      </w:r>
      <w:proofErr w:type="spellEnd"/>
      <w:r w:rsidRPr="006D0555">
        <w:rPr>
          <w:rFonts w:ascii="Arial Narrow" w:hAnsi="Arial Narrow" w:cs="Arial"/>
        </w:rPr>
        <w:t xml:space="preserve"> la art. 2 din </w:t>
      </w:r>
      <w:proofErr w:type="spellStart"/>
      <w:r w:rsidRPr="006D0555">
        <w:rPr>
          <w:rFonts w:ascii="Arial Narrow" w:hAnsi="Arial Narrow" w:cs="Arial"/>
        </w:rPr>
        <w:t>acord</w:t>
      </w:r>
      <w:proofErr w:type="spellEnd"/>
      <w:r w:rsidRPr="006D0555">
        <w:rPr>
          <w:rFonts w:ascii="Arial Narrow" w:hAnsi="Arial Narrow" w:cs="Arial"/>
        </w:rPr>
        <w:t>;</w:t>
      </w:r>
    </w:p>
    <w:p w14:paraId="20627CBE" w14:textId="77777777" w:rsidR="00D84A8F" w:rsidRPr="006D0555" w:rsidRDefault="00D84A8F" w:rsidP="00D84A8F">
      <w:pPr>
        <w:jc w:val="both"/>
        <w:rPr>
          <w:rFonts w:ascii="Arial Narrow" w:hAnsi="Arial Narrow" w:cs="Arial"/>
        </w:rPr>
      </w:pPr>
      <w:r w:rsidRPr="006D0555">
        <w:rPr>
          <w:rFonts w:ascii="Arial Narrow" w:hAnsi="Arial Narrow" w:cs="Arial"/>
        </w:rPr>
        <w:t>c)</w:t>
      </w:r>
      <w:r w:rsidRPr="006D0555">
        <w:rPr>
          <w:rFonts w:ascii="Arial Narrow" w:hAnsi="Arial Narrow" w:cs="Arial"/>
        </w:rPr>
        <w:tab/>
      </w:r>
      <w:proofErr w:type="spellStart"/>
      <w:r w:rsidRPr="006D0555">
        <w:rPr>
          <w:rFonts w:ascii="Arial Narrow" w:hAnsi="Arial Narrow" w:cs="Arial"/>
        </w:rPr>
        <w:t>alte</w:t>
      </w:r>
      <w:proofErr w:type="spellEnd"/>
      <w:r w:rsidRPr="006D0555">
        <w:rPr>
          <w:rFonts w:ascii="Arial Narrow" w:hAnsi="Arial Narrow" w:cs="Arial"/>
        </w:rPr>
        <w:t xml:space="preserve"> </w:t>
      </w:r>
      <w:proofErr w:type="spellStart"/>
      <w:r w:rsidRPr="006D0555">
        <w:rPr>
          <w:rFonts w:ascii="Arial Narrow" w:hAnsi="Arial Narrow" w:cs="Arial"/>
        </w:rPr>
        <w:t>cauze</w:t>
      </w:r>
      <w:proofErr w:type="spellEnd"/>
      <w:r w:rsidRPr="006D0555">
        <w:rPr>
          <w:rFonts w:ascii="Arial Narrow" w:hAnsi="Arial Narrow" w:cs="Arial"/>
        </w:rPr>
        <w:t xml:space="preserve"> </w:t>
      </w:r>
      <w:proofErr w:type="spellStart"/>
      <w:r w:rsidRPr="006D0555">
        <w:rPr>
          <w:rFonts w:ascii="Arial Narrow" w:hAnsi="Arial Narrow" w:cs="Arial"/>
        </w:rPr>
        <w:t>prevăzute</w:t>
      </w:r>
      <w:proofErr w:type="spellEnd"/>
      <w:r w:rsidRPr="006D0555">
        <w:rPr>
          <w:rFonts w:ascii="Arial Narrow" w:hAnsi="Arial Narrow" w:cs="Arial"/>
        </w:rPr>
        <w:t xml:space="preserve"> de </w:t>
      </w:r>
      <w:proofErr w:type="spellStart"/>
      <w:r w:rsidRPr="006D0555">
        <w:rPr>
          <w:rFonts w:ascii="Arial Narrow" w:hAnsi="Arial Narrow" w:cs="Arial"/>
        </w:rPr>
        <w:t>lege</w:t>
      </w:r>
      <w:proofErr w:type="spellEnd"/>
      <w:r w:rsidRPr="006D0555">
        <w:rPr>
          <w:rFonts w:ascii="Arial Narrow" w:hAnsi="Arial Narrow" w:cs="Arial"/>
        </w:rPr>
        <w:t>.</w:t>
      </w:r>
    </w:p>
    <w:p w14:paraId="7D5835A6"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6. </w:t>
      </w:r>
      <w:proofErr w:type="spellStart"/>
      <w:r w:rsidRPr="006D0555">
        <w:rPr>
          <w:rFonts w:ascii="Arial Narrow" w:hAnsi="Arial Narrow" w:cs="Arial"/>
        </w:rPr>
        <w:t>Comunicări</w:t>
      </w:r>
      <w:proofErr w:type="spellEnd"/>
    </w:p>
    <w:p w14:paraId="3C0F1D16"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6.1 </w:t>
      </w:r>
      <w:proofErr w:type="spellStart"/>
      <w:r w:rsidRPr="006D0555">
        <w:rPr>
          <w:rFonts w:ascii="Arial Narrow" w:hAnsi="Arial Narrow" w:cs="Arial"/>
        </w:rPr>
        <w:t>Orice</w:t>
      </w:r>
      <w:proofErr w:type="spellEnd"/>
      <w:r w:rsidRPr="006D0555">
        <w:rPr>
          <w:rFonts w:ascii="Arial Narrow" w:hAnsi="Arial Narrow" w:cs="Arial"/>
        </w:rPr>
        <w:t xml:space="preserve"> </w:t>
      </w:r>
      <w:proofErr w:type="spellStart"/>
      <w:r w:rsidRPr="006D0555">
        <w:rPr>
          <w:rFonts w:ascii="Arial Narrow" w:hAnsi="Arial Narrow" w:cs="Arial"/>
        </w:rPr>
        <w:t>comunicare</w:t>
      </w:r>
      <w:proofErr w:type="spellEnd"/>
      <w:r w:rsidRPr="006D0555">
        <w:rPr>
          <w:rFonts w:ascii="Arial Narrow" w:hAnsi="Arial Narrow" w:cs="Arial"/>
        </w:rPr>
        <w:t xml:space="preserve"> </w:t>
      </w:r>
      <w:proofErr w:type="spellStart"/>
      <w:r w:rsidRPr="006D0555">
        <w:rPr>
          <w:rFonts w:ascii="Arial Narrow" w:hAnsi="Arial Narrow" w:cs="Arial"/>
        </w:rPr>
        <w:t>între</w:t>
      </w:r>
      <w:proofErr w:type="spellEnd"/>
      <w:r w:rsidRPr="006D0555">
        <w:rPr>
          <w:rFonts w:ascii="Arial Narrow" w:hAnsi="Arial Narrow" w:cs="Arial"/>
        </w:rPr>
        <w:t xml:space="preserve"> </w:t>
      </w:r>
      <w:proofErr w:type="spellStart"/>
      <w:r w:rsidRPr="006D0555">
        <w:rPr>
          <w:rFonts w:ascii="Arial Narrow" w:hAnsi="Arial Narrow" w:cs="Arial"/>
        </w:rPr>
        <w:t>părţi</w:t>
      </w:r>
      <w:proofErr w:type="spellEnd"/>
      <w:r w:rsidRPr="006D0555">
        <w:rPr>
          <w:rFonts w:ascii="Arial Narrow" w:hAnsi="Arial Narrow" w:cs="Arial"/>
        </w:rPr>
        <w:t xml:space="preserve"> </w:t>
      </w:r>
      <w:proofErr w:type="spellStart"/>
      <w:r w:rsidRPr="006D0555">
        <w:rPr>
          <w:rFonts w:ascii="Arial Narrow" w:hAnsi="Arial Narrow" w:cs="Arial"/>
        </w:rPr>
        <w:t>este</w:t>
      </w:r>
      <w:proofErr w:type="spellEnd"/>
      <w:r w:rsidRPr="006D0555">
        <w:rPr>
          <w:rFonts w:ascii="Arial Narrow" w:hAnsi="Arial Narrow" w:cs="Arial"/>
        </w:rPr>
        <w:t xml:space="preserve"> </w:t>
      </w:r>
      <w:proofErr w:type="spellStart"/>
      <w:r w:rsidRPr="006D0555">
        <w:rPr>
          <w:rFonts w:ascii="Arial Narrow" w:hAnsi="Arial Narrow" w:cs="Arial"/>
        </w:rPr>
        <w:t>valabil</w:t>
      </w:r>
      <w:proofErr w:type="spellEnd"/>
      <w:r w:rsidRPr="006D0555">
        <w:rPr>
          <w:rFonts w:ascii="Arial Narrow" w:hAnsi="Arial Narrow" w:cs="Arial"/>
        </w:rPr>
        <w:t xml:space="preserve"> </w:t>
      </w:r>
      <w:proofErr w:type="spellStart"/>
      <w:r w:rsidRPr="006D0555">
        <w:rPr>
          <w:rFonts w:ascii="Arial Narrow" w:hAnsi="Arial Narrow" w:cs="Arial"/>
        </w:rPr>
        <w:t>îndeplinită</w:t>
      </w:r>
      <w:proofErr w:type="spellEnd"/>
      <w:r w:rsidRPr="006D0555">
        <w:rPr>
          <w:rFonts w:ascii="Arial Narrow" w:hAnsi="Arial Narrow" w:cs="Arial"/>
        </w:rPr>
        <w:t xml:space="preserve"> </w:t>
      </w:r>
      <w:proofErr w:type="spellStart"/>
      <w:r w:rsidRPr="006D0555">
        <w:rPr>
          <w:rFonts w:ascii="Arial Narrow" w:hAnsi="Arial Narrow" w:cs="Arial"/>
        </w:rPr>
        <w:t>dacă</w:t>
      </w:r>
      <w:proofErr w:type="spellEnd"/>
      <w:r w:rsidRPr="006D0555">
        <w:rPr>
          <w:rFonts w:ascii="Arial Narrow" w:hAnsi="Arial Narrow" w:cs="Arial"/>
        </w:rPr>
        <w:t xml:space="preserve"> se </w:t>
      </w:r>
      <w:proofErr w:type="spellStart"/>
      <w:r w:rsidRPr="006D0555">
        <w:rPr>
          <w:rFonts w:ascii="Arial Narrow" w:hAnsi="Arial Narrow" w:cs="Arial"/>
        </w:rPr>
        <w:t>va</w:t>
      </w:r>
      <w:proofErr w:type="spellEnd"/>
      <w:r w:rsidRPr="006D0555">
        <w:rPr>
          <w:rFonts w:ascii="Arial Narrow" w:hAnsi="Arial Narrow" w:cs="Arial"/>
        </w:rPr>
        <w:t xml:space="preserve"> face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scris</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va</w:t>
      </w:r>
      <w:proofErr w:type="spellEnd"/>
      <w:r w:rsidRPr="006D0555">
        <w:rPr>
          <w:rFonts w:ascii="Arial Narrow" w:hAnsi="Arial Narrow" w:cs="Arial"/>
        </w:rPr>
        <w:t xml:space="preserve"> fi </w:t>
      </w:r>
      <w:proofErr w:type="spellStart"/>
      <w:r w:rsidRPr="006D0555">
        <w:rPr>
          <w:rFonts w:ascii="Arial Narrow" w:hAnsi="Arial Narrow" w:cs="Arial"/>
        </w:rPr>
        <w:t>transmisă</w:t>
      </w:r>
      <w:proofErr w:type="spellEnd"/>
      <w:r w:rsidRPr="006D0555">
        <w:rPr>
          <w:rFonts w:ascii="Arial Narrow" w:hAnsi="Arial Narrow" w:cs="Arial"/>
        </w:rPr>
        <w:t xml:space="preserve"> la </w:t>
      </w:r>
      <w:proofErr w:type="spellStart"/>
      <w:r w:rsidRPr="006D0555">
        <w:rPr>
          <w:rFonts w:ascii="Arial Narrow" w:hAnsi="Arial Narrow" w:cs="Arial"/>
        </w:rPr>
        <w:t>adresa</w:t>
      </w:r>
      <w:proofErr w:type="spellEnd"/>
      <w:r w:rsidRPr="006D0555">
        <w:rPr>
          <w:rFonts w:ascii="Arial Narrow" w:hAnsi="Arial Narrow" w:cs="Arial"/>
        </w:rPr>
        <w:t>/</w:t>
      </w:r>
      <w:proofErr w:type="spellStart"/>
      <w:r w:rsidRPr="006D0555">
        <w:rPr>
          <w:rFonts w:ascii="Arial Narrow" w:hAnsi="Arial Narrow" w:cs="Arial"/>
        </w:rPr>
        <w:t>adresele</w:t>
      </w:r>
      <w:proofErr w:type="spellEnd"/>
      <w:r w:rsidRPr="006D0555">
        <w:rPr>
          <w:rFonts w:ascii="Arial Narrow" w:hAnsi="Arial Narrow" w:cs="Arial"/>
        </w:rPr>
        <w:t xml:space="preserve"> __________________________, </w:t>
      </w:r>
      <w:proofErr w:type="spellStart"/>
      <w:r w:rsidRPr="006D0555">
        <w:rPr>
          <w:rFonts w:ascii="Arial Narrow" w:hAnsi="Arial Narrow" w:cs="Arial"/>
        </w:rPr>
        <w:t>prevăzute</w:t>
      </w:r>
      <w:proofErr w:type="spellEnd"/>
      <w:r w:rsidRPr="006D0555">
        <w:rPr>
          <w:rFonts w:ascii="Arial Narrow" w:hAnsi="Arial Narrow" w:cs="Arial"/>
        </w:rPr>
        <w:t xml:space="preserve"> la art. _____.</w:t>
      </w:r>
    </w:p>
    <w:p w14:paraId="2ADBB188"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6.2 De </w:t>
      </w:r>
      <w:proofErr w:type="spellStart"/>
      <w:r w:rsidRPr="006D0555">
        <w:rPr>
          <w:rFonts w:ascii="Arial Narrow" w:hAnsi="Arial Narrow" w:cs="Arial"/>
        </w:rPr>
        <w:t>comun</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w:t>
      </w:r>
      <w:proofErr w:type="spellStart"/>
      <w:r w:rsidRPr="006D0555">
        <w:rPr>
          <w:rFonts w:ascii="Arial Narrow" w:hAnsi="Arial Narrow" w:cs="Arial"/>
        </w:rPr>
        <w:t>asociaţii</w:t>
      </w:r>
      <w:proofErr w:type="spellEnd"/>
      <w:r w:rsidRPr="006D0555">
        <w:rPr>
          <w:rFonts w:ascii="Arial Narrow" w:hAnsi="Arial Narrow" w:cs="Arial"/>
        </w:rPr>
        <w:t xml:space="preserve"> pot </w:t>
      </w:r>
      <w:proofErr w:type="spellStart"/>
      <w:r w:rsidRPr="006D0555">
        <w:rPr>
          <w:rFonts w:ascii="Arial Narrow" w:hAnsi="Arial Narrow" w:cs="Arial"/>
        </w:rPr>
        <w:t>stabili</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w:t>
      </w:r>
      <w:proofErr w:type="spellStart"/>
      <w:r w:rsidRPr="006D0555">
        <w:rPr>
          <w:rFonts w:ascii="Arial Narrow" w:hAnsi="Arial Narrow" w:cs="Arial"/>
        </w:rPr>
        <w:t>alte</w:t>
      </w:r>
      <w:proofErr w:type="spellEnd"/>
      <w:r w:rsidRPr="006D0555">
        <w:rPr>
          <w:rFonts w:ascii="Arial Narrow" w:hAnsi="Arial Narrow" w:cs="Arial"/>
        </w:rPr>
        <w:t xml:space="preserve"> </w:t>
      </w:r>
      <w:proofErr w:type="spellStart"/>
      <w:r w:rsidRPr="006D0555">
        <w:rPr>
          <w:rFonts w:ascii="Arial Narrow" w:hAnsi="Arial Narrow" w:cs="Arial"/>
        </w:rPr>
        <w:t>modalităţi</w:t>
      </w:r>
      <w:proofErr w:type="spellEnd"/>
      <w:r w:rsidRPr="006D0555">
        <w:rPr>
          <w:rFonts w:ascii="Arial Narrow" w:hAnsi="Arial Narrow" w:cs="Arial"/>
        </w:rPr>
        <w:t xml:space="preserve"> de </w:t>
      </w:r>
      <w:proofErr w:type="spellStart"/>
      <w:r w:rsidRPr="006D0555">
        <w:rPr>
          <w:rFonts w:ascii="Arial Narrow" w:hAnsi="Arial Narrow" w:cs="Arial"/>
        </w:rPr>
        <w:t>comunicare</w:t>
      </w:r>
      <w:proofErr w:type="spellEnd"/>
      <w:r w:rsidRPr="006D0555">
        <w:rPr>
          <w:rFonts w:ascii="Arial Narrow" w:hAnsi="Arial Narrow" w:cs="Arial"/>
        </w:rPr>
        <w:t>.</w:t>
      </w:r>
    </w:p>
    <w:p w14:paraId="49366E65"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7. </w:t>
      </w:r>
      <w:proofErr w:type="spellStart"/>
      <w:r w:rsidRPr="006D0555">
        <w:rPr>
          <w:rFonts w:ascii="Arial Narrow" w:hAnsi="Arial Narrow" w:cs="Arial"/>
        </w:rPr>
        <w:t>Litigii</w:t>
      </w:r>
      <w:proofErr w:type="spellEnd"/>
    </w:p>
    <w:p w14:paraId="4835F72D"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7.1 </w:t>
      </w:r>
      <w:proofErr w:type="spellStart"/>
      <w:r w:rsidRPr="006D0555">
        <w:rPr>
          <w:rFonts w:ascii="Arial Narrow" w:hAnsi="Arial Narrow" w:cs="Arial"/>
        </w:rPr>
        <w:t>Litigiile</w:t>
      </w:r>
      <w:proofErr w:type="spellEnd"/>
      <w:r w:rsidRPr="006D0555">
        <w:rPr>
          <w:rFonts w:ascii="Arial Narrow" w:hAnsi="Arial Narrow" w:cs="Arial"/>
        </w:rPr>
        <w:t xml:space="preserve"> </w:t>
      </w:r>
      <w:proofErr w:type="spellStart"/>
      <w:r w:rsidRPr="006D0555">
        <w:rPr>
          <w:rFonts w:ascii="Arial Narrow" w:hAnsi="Arial Narrow" w:cs="Arial"/>
        </w:rPr>
        <w:t>intervenite</w:t>
      </w:r>
      <w:proofErr w:type="spellEnd"/>
      <w:r w:rsidRPr="006D0555">
        <w:rPr>
          <w:rFonts w:ascii="Arial Narrow" w:hAnsi="Arial Narrow" w:cs="Arial"/>
        </w:rPr>
        <w:t xml:space="preserve"> </w:t>
      </w:r>
      <w:proofErr w:type="spellStart"/>
      <w:r w:rsidRPr="006D0555">
        <w:rPr>
          <w:rFonts w:ascii="Arial Narrow" w:hAnsi="Arial Narrow" w:cs="Arial"/>
        </w:rPr>
        <w:t>între</w:t>
      </w:r>
      <w:proofErr w:type="spellEnd"/>
      <w:r w:rsidRPr="006D0555">
        <w:rPr>
          <w:rFonts w:ascii="Arial Narrow" w:hAnsi="Arial Narrow" w:cs="Arial"/>
        </w:rPr>
        <w:t xml:space="preserve"> </w:t>
      </w:r>
      <w:proofErr w:type="spellStart"/>
      <w:r w:rsidRPr="006D0555">
        <w:rPr>
          <w:rFonts w:ascii="Arial Narrow" w:hAnsi="Arial Narrow" w:cs="Arial"/>
        </w:rPr>
        <w:t>părţi</w:t>
      </w:r>
      <w:proofErr w:type="spellEnd"/>
      <w:r w:rsidRPr="006D0555">
        <w:rPr>
          <w:rFonts w:ascii="Arial Narrow" w:hAnsi="Arial Narrow" w:cs="Arial"/>
        </w:rPr>
        <w:t xml:space="preserve"> se </w:t>
      </w:r>
      <w:proofErr w:type="spellStart"/>
      <w:r w:rsidRPr="006D0555">
        <w:rPr>
          <w:rFonts w:ascii="Arial Narrow" w:hAnsi="Arial Narrow" w:cs="Arial"/>
        </w:rPr>
        <w:t>vor</w:t>
      </w:r>
      <w:proofErr w:type="spellEnd"/>
      <w:r w:rsidRPr="006D0555">
        <w:rPr>
          <w:rFonts w:ascii="Arial Narrow" w:hAnsi="Arial Narrow" w:cs="Arial"/>
        </w:rPr>
        <w:t xml:space="preserve"> </w:t>
      </w:r>
      <w:proofErr w:type="spellStart"/>
      <w:r w:rsidRPr="006D0555">
        <w:rPr>
          <w:rFonts w:ascii="Arial Narrow" w:hAnsi="Arial Narrow" w:cs="Arial"/>
        </w:rPr>
        <w:t>soluţiona</w:t>
      </w:r>
      <w:proofErr w:type="spellEnd"/>
      <w:r w:rsidRPr="006D0555">
        <w:rPr>
          <w:rFonts w:ascii="Arial Narrow" w:hAnsi="Arial Narrow" w:cs="Arial"/>
        </w:rPr>
        <w:t xml:space="preserve"> pe </w:t>
      </w:r>
      <w:proofErr w:type="spellStart"/>
      <w:r w:rsidRPr="006D0555">
        <w:rPr>
          <w:rFonts w:ascii="Arial Narrow" w:hAnsi="Arial Narrow" w:cs="Arial"/>
        </w:rPr>
        <w:t>cale</w:t>
      </w:r>
      <w:proofErr w:type="spellEnd"/>
      <w:r w:rsidRPr="006D0555">
        <w:rPr>
          <w:rFonts w:ascii="Arial Narrow" w:hAnsi="Arial Narrow" w:cs="Arial"/>
        </w:rPr>
        <w:t xml:space="preserve"> </w:t>
      </w:r>
      <w:proofErr w:type="spellStart"/>
      <w:r w:rsidRPr="006D0555">
        <w:rPr>
          <w:rFonts w:ascii="Arial Narrow" w:hAnsi="Arial Narrow" w:cs="Arial"/>
        </w:rPr>
        <w:t>amiabilă</w:t>
      </w:r>
      <w:proofErr w:type="spellEnd"/>
      <w:r w:rsidRPr="006D0555">
        <w:rPr>
          <w:rFonts w:ascii="Arial Narrow" w:hAnsi="Arial Narrow" w:cs="Arial"/>
        </w:rPr>
        <w:t xml:space="preserve">, </w:t>
      </w:r>
      <w:proofErr w:type="spellStart"/>
      <w:r w:rsidRPr="006D0555">
        <w:rPr>
          <w:rFonts w:ascii="Arial Narrow" w:hAnsi="Arial Narrow" w:cs="Arial"/>
        </w:rPr>
        <w:t>iar</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caz</w:t>
      </w:r>
      <w:proofErr w:type="spellEnd"/>
      <w:r w:rsidRPr="006D0555">
        <w:rPr>
          <w:rFonts w:ascii="Arial Narrow" w:hAnsi="Arial Narrow" w:cs="Arial"/>
        </w:rPr>
        <w:t xml:space="preserve"> de </w:t>
      </w:r>
      <w:proofErr w:type="spellStart"/>
      <w:r w:rsidRPr="006D0555">
        <w:rPr>
          <w:rFonts w:ascii="Arial Narrow" w:hAnsi="Arial Narrow" w:cs="Arial"/>
        </w:rPr>
        <w:t>nerezolvare</w:t>
      </w:r>
      <w:proofErr w:type="spellEnd"/>
      <w:r w:rsidRPr="006D0555">
        <w:rPr>
          <w:rFonts w:ascii="Arial Narrow" w:hAnsi="Arial Narrow" w:cs="Arial"/>
        </w:rPr>
        <w:t xml:space="preserve"> </w:t>
      </w:r>
      <w:proofErr w:type="spellStart"/>
      <w:r w:rsidRPr="006D0555">
        <w:rPr>
          <w:rFonts w:ascii="Arial Narrow" w:hAnsi="Arial Narrow" w:cs="Arial"/>
        </w:rPr>
        <w:t>vor</w:t>
      </w:r>
      <w:proofErr w:type="spellEnd"/>
      <w:r w:rsidRPr="006D0555">
        <w:rPr>
          <w:rFonts w:ascii="Arial Narrow" w:hAnsi="Arial Narrow" w:cs="Arial"/>
        </w:rPr>
        <w:t xml:space="preserve"> fi </w:t>
      </w:r>
      <w:proofErr w:type="spellStart"/>
      <w:r w:rsidRPr="006D0555">
        <w:rPr>
          <w:rFonts w:ascii="Arial Narrow" w:hAnsi="Arial Narrow" w:cs="Arial"/>
        </w:rPr>
        <w:t>soluţionate</w:t>
      </w:r>
      <w:proofErr w:type="spellEnd"/>
      <w:r w:rsidRPr="006D0555">
        <w:rPr>
          <w:rFonts w:ascii="Arial Narrow" w:hAnsi="Arial Narrow" w:cs="Arial"/>
        </w:rPr>
        <w:t xml:space="preserve"> de </w:t>
      </w:r>
      <w:proofErr w:type="spellStart"/>
      <w:r w:rsidRPr="006D0555">
        <w:rPr>
          <w:rFonts w:ascii="Arial Narrow" w:hAnsi="Arial Narrow" w:cs="Arial"/>
        </w:rPr>
        <w:t>către</w:t>
      </w:r>
      <w:proofErr w:type="spellEnd"/>
      <w:r w:rsidRPr="006D0555">
        <w:rPr>
          <w:rFonts w:ascii="Arial Narrow" w:hAnsi="Arial Narrow" w:cs="Arial"/>
        </w:rPr>
        <w:t xml:space="preserve"> </w:t>
      </w:r>
      <w:proofErr w:type="spellStart"/>
      <w:r w:rsidRPr="006D0555">
        <w:rPr>
          <w:rFonts w:ascii="Arial Narrow" w:hAnsi="Arial Narrow" w:cs="Arial"/>
        </w:rPr>
        <w:t>instanţa</w:t>
      </w:r>
      <w:proofErr w:type="spellEnd"/>
      <w:r w:rsidRPr="006D0555">
        <w:rPr>
          <w:rFonts w:ascii="Arial Narrow" w:hAnsi="Arial Narrow" w:cs="Arial"/>
        </w:rPr>
        <w:t xml:space="preserve"> de </w:t>
      </w:r>
      <w:proofErr w:type="spellStart"/>
      <w:r w:rsidRPr="006D0555">
        <w:rPr>
          <w:rFonts w:ascii="Arial Narrow" w:hAnsi="Arial Narrow" w:cs="Arial"/>
        </w:rPr>
        <w:t>judecată</w:t>
      </w:r>
      <w:proofErr w:type="spellEnd"/>
      <w:r w:rsidRPr="006D0555">
        <w:rPr>
          <w:rFonts w:ascii="Arial Narrow" w:hAnsi="Arial Narrow" w:cs="Arial"/>
        </w:rPr>
        <w:t xml:space="preserve"> </w:t>
      </w:r>
      <w:proofErr w:type="spellStart"/>
      <w:r w:rsidRPr="006D0555">
        <w:rPr>
          <w:rFonts w:ascii="Arial Narrow" w:hAnsi="Arial Narrow" w:cs="Arial"/>
        </w:rPr>
        <w:t>competentă</w:t>
      </w:r>
      <w:proofErr w:type="spellEnd"/>
      <w:r w:rsidRPr="006D0555">
        <w:rPr>
          <w:rFonts w:ascii="Arial Narrow" w:hAnsi="Arial Narrow" w:cs="Arial"/>
        </w:rPr>
        <w:t>.</w:t>
      </w:r>
    </w:p>
    <w:p w14:paraId="5958550F" w14:textId="77777777" w:rsidR="00D84A8F" w:rsidRPr="006D0555" w:rsidRDefault="00D84A8F" w:rsidP="00D84A8F">
      <w:pPr>
        <w:jc w:val="both"/>
        <w:rPr>
          <w:rFonts w:ascii="Arial Narrow" w:hAnsi="Arial Narrow" w:cs="Arial"/>
        </w:rPr>
      </w:pPr>
      <w:r w:rsidRPr="006D0555">
        <w:rPr>
          <w:rFonts w:ascii="Arial Narrow" w:hAnsi="Arial Narrow" w:cs="Arial"/>
        </w:rPr>
        <w:t xml:space="preserve">8. Alte </w:t>
      </w:r>
      <w:proofErr w:type="spellStart"/>
      <w:r w:rsidRPr="006D0555">
        <w:rPr>
          <w:rFonts w:ascii="Arial Narrow" w:hAnsi="Arial Narrow" w:cs="Arial"/>
        </w:rPr>
        <w:t>clauze</w:t>
      </w:r>
      <w:proofErr w:type="spellEnd"/>
      <w:r w:rsidRPr="006D0555">
        <w:rPr>
          <w:rFonts w:ascii="Arial Narrow" w:hAnsi="Arial Narrow" w:cs="Arial"/>
        </w:rPr>
        <w:t>:____________________________________________</w:t>
      </w:r>
    </w:p>
    <w:p w14:paraId="2CC406E1" w14:textId="77777777" w:rsidR="00D84A8F" w:rsidRPr="006D0555" w:rsidRDefault="00D84A8F" w:rsidP="00D84A8F">
      <w:pPr>
        <w:jc w:val="both"/>
        <w:rPr>
          <w:rFonts w:ascii="Arial Narrow" w:hAnsi="Arial Narrow" w:cs="Arial"/>
        </w:rPr>
      </w:pPr>
      <w:proofErr w:type="spellStart"/>
      <w:r w:rsidRPr="006D0555">
        <w:rPr>
          <w:rFonts w:ascii="Arial Narrow" w:hAnsi="Arial Narrow" w:cs="Arial"/>
        </w:rPr>
        <w:t>Prezentul</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a </w:t>
      </w:r>
      <w:proofErr w:type="spellStart"/>
      <w:r w:rsidRPr="006D0555">
        <w:rPr>
          <w:rFonts w:ascii="Arial Narrow" w:hAnsi="Arial Narrow" w:cs="Arial"/>
        </w:rPr>
        <w:t>fost</w:t>
      </w:r>
      <w:proofErr w:type="spellEnd"/>
      <w:r w:rsidRPr="006D0555">
        <w:rPr>
          <w:rFonts w:ascii="Arial Narrow" w:hAnsi="Arial Narrow" w:cs="Arial"/>
        </w:rPr>
        <w:t xml:space="preserve"> </w:t>
      </w:r>
      <w:proofErr w:type="spellStart"/>
      <w:r w:rsidRPr="006D0555">
        <w:rPr>
          <w:rFonts w:ascii="Arial Narrow" w:hAnsi="Arial Narrow" w:cs="Arial"/>
        </w:rPr>
        <w:t>încheiat</w:t>
      </w:r>
      <w:proofErr w:type="spellEnd"/>
      <w:r w:rsidRPr="006D0555">
        <w:rPr>
          <w:rFonts w:ascii="Arial Narrow" w:hAnsi="Arial Narrow" w:cs="Arial"/>
        </w:rPr>
        <w:t xml:space="preserve"> </w:t>
      </w:r>
      <w:proofErr w:type="spellStart"/>
      <w:r w:rsidRPr="006D0555">
        <w:rPr>
          <w:rFonts w:ascii="Arial Narrow" w:hAnsi="Arial Narrow" w:cs="Arial"/>
        </w:rPr>
        <w:t>într</w:t>
      </w:r>
      <w:proofErr w:type="spellEnd"/>
      <w:r w:rsidRPr="006D0555">
        <w:rPr>
          <w:rFonts w:ascii="Arial Narrow" w:hAnsi="Arial Narrow" w:cs="Arial"/>
        </w:rPr>
        <w:t xml:space="preserve">-un </w:t>
      </w:r>
      <w:proofErr w:type="spellStart"/>
      <w:r w:rsidRPr="006D0555">
        <w:rPr>
          <w:rFonts w:ascii="Arial Narrow" w:hAnsi="Arial Narrow" w:cs="Arial"/>
        </w:rPr>
        <w:t>număr</w:t>
      </w:r>
      <w:proofErr w:type="spellEnd"/>
      <w:r w:rsidRPr="006D0555">
        <w:rPr>
          <w:rFonts w:ascii="Arial Narrow" w:hAnsi="Arial Narrow" w:cs="Arial"/>
        </w:rPr>
        <w:t xml:space="preserve"> de ____ </w:t>
      </w:r>
      <w:proofErr w:type="spellStart"/>
      <w:r w:rsidRPr="006D0555">
        <w:rPr>
          <w:rFonts w:ascii="Arial Narrow" w:hAnsi="Arial Narrow" w:cs="Arial"/>
        </w:rPr>
        <w:t>exemplare</w:t>
      </w:r>
      <w:proofErr w:type="spellEnd"/>
      <w:r w:rsidRPr="006D0555">
        <w:rPr>
          <w:rFonts w:ascii="Arial Narrow" w:hAnsi="Arial Narrow" w:cs="Arial"/>
        </w:rPr>
        <w:t xml:space="preserve">, </w:t>
      </w:r>
      <w:proofErr w:type="spellStart"/>
      <w:r w:rsidRPr="006D0555">
        <w:rPr>
          <w:rFonts w:ascii="Arial Narrow" w:hAnsi="Arial Narrow" w:cs="Arial"/>
        </w:rPr>
        <w:t>câte</w:t>
      </w:r>
      <w:proofErr w:type="spellEnd"/>
      <w:r w:rsidRPr="006D0555">
        <w:rPr>
          <w:rFonts w:ascii="Arial Narrow" w:hAnsi="Arial Narrow" w:cs="Arial"/>
        </w:rPr>
        <w:t xml:space="preserve"> </w:t>
      </w:r>
      <w:proofErr w:type="spellStart"/>
      <w:r w:rsidRPr="006D0555">
        <w:rPr>
          <w:rFonts w:ascii="Arial Narrow" w:hAnsi="Arial Narrow" w:cs="Arial"/>
        </w:rPr>
        <w:t>unul</w:t>
      </w:r>
      <w:proofErr w:type="spellEnd"/>
      <w:r w:rsidRPr="006D0555">
        <w:rPr>
          <w:rFonts w:ascii="Arial Narrow" w:hAnsi="Arial Narrow" w:cs="Arial"/>
        </w:rPr>
        <w:t xml:space="preserve"> </w:t>
      </w:r>
      <w:proofErr w:type="spellStart"/>
      <w:r w:rsidRPr="006D0555">
        <w:rPr>
          <w:rFonts w:ascii="Arial Narrow" w:hAnsi="Arial Narrow" w:cs="Arial"/>
        </w:rPr>
        <w:t>pentru</w:t>
      </w:r>
      <w:proofErr w:type="spellEnd"/>
      <w:r w:rsidRPr="006D0555">
        <w:rPr>
          <w:rFonts w:ascii="Arial Narrow" w:hAnsi="Arial Narrow" w:cs="Arial"/>
        </w:rPr>
        <w:t xml:space="preserve"> </w:t>
      </w:r>
      <w:proofErr w:type="spellStart"/>
      <w:r w:rsidRPr="006D0555">
        <w:rPr>
          <w:rFonts w:ascii="Arial Narrow" w:hAnsi="Arial Narrow" w:cs="Arial"/>
        </w:rPr>
        <w:t>fiecare</w:t>
      </w:r>
      <w:proofErr w:type="spellEnd"/>
      <w:r w:rsidRPr="006D0555">
        <w:rPr>
          <w:rFonts w:ascii="Arial Narrow" w:hAnsi="Arial Narrow" w:cs="Arial"/>
        </w:rPr>
        <w:t xml:space="preserve"> </w:t>
      </w:r>
      <w:proofErr w:type="spellStart"/>
      <w:r w:rsidRPr="006D0555">
        <w:rPr>
          <w:rFonts w:ascii="Arial Narrow" w:hAnsi="Arial Narrow" w:cs="Arial"/>
        </w:rPr>
        <w:t>parte</w:t>
      </w:r>
      <w:proofErr w:type="spellEnd"/>
      <w:r w:rsidRPr="006D0555">
        <w:rPr>
          <w:rFonts w:ascii="Arial Narrow" w:hAnsi="Arial Narrow" w:cs="Arial"/>
        </w:rPr>
        <w:t xml:space="preserve">, </w:t>
      </w:r>
      <w:proofErr w:type="spellStart"/>
      <w:r w:rsidRPr="006D0555">
        <w:rPr>
          <w:rFonts w:ascii="Arial Narrow" w:hAnsi="Arial Narrow" w:cs="Arial"/>
        </w:rPr>
        <w:t>astăzi</w:t>
      </w:r>
      <w:proofErr w:type="spellEnd"/>
      <w:r w:rsidRPr="006D0555">
        <w:rPr>
          <w:rFonts w:ascii="Arial Narrow" w:hAnsi="Arial Narrow" w:cs="Arial"/>
        </w:rPr>
        <w:t xml:space="preserve"> ______________ (data </w:t>
      </w:r>
      <w:proofErr w:type="spellStart"/>
      <w:r w:rsidRPr="006D0555">
        <w:rPr>
          <w:rFonts w:ascii="Arial Narrow" w:hAnsi="Arial Narrow" w:cs="Arial"/>
        </w:rPr>
        <w:t>semnării</w:t>
      </w:r>
      <w:proofErr w:type="spellEnd"/>
      <w:r w:rsidRPr="006D0555">
        <w:rPr>
          <w:rFonts w:ascii="Arial Narrow" w:hAnsi="Arial Narrow" w:cs="Arial"/>
        </w:rPr>
        <w:t xml:space="preserve"> </w:t>
      </w:r>
      <w:proofErr w:type="spellStart"/>
      <w:r w:rsidRPr="006D0555">
        <w:rPr>
          <w:rFonts w:ascii="Arial Narrow" w:hAnsi="Arial Narrow" w:cs="Arial"/>
        </w:rPr>
        <w:t>lui</w:t>
      </w:r>
      <w:proofErr w:type="spellEnd"/>
      <w:r w:rsidRPr="006D0555">
        <w:rPr>
          <w:rFonts w:ascii="Arial Narrow" w:hAnsi="Arial Narrow" w:cs="Arial"/>
        </w:rPr>
        <w:t xml:space="preserve">). </w:t>
      </w:r>
    </w:p>
    <w:p w14:paraId="7748A4D3" w14:textId="77777777" w:rsidR="00D84A8F" w:rsidRPr="006D0555" w:rsidRDefault="00D84A8F" w:rsidP="00D84A8F">
      <w:pPr>
        <w:jc w:val="both"/>
        <w:rPr>
          <w:rFonts w:ascii="Arial Narrow" w:hAnsi="Arial Narrow" w:cs="Arial"/>
        </w:rPr>
      </w:pPr>
      <w:proofErr w:type="spellStart"/>
      <w:r w:rsidRPr="006D0555">
        <w:rPr>
          <w:rFonts w:ascii="Arial Narrow" w:hAnsi="Arial Narrow" w:cs="Arial"/>
        </w:rPr>
        <w:t>Liderul</w:t>
      </w:r>
      <w:proofErr w:type="spellEnd"/>
      <w:r w:rsidRPr="006D0555">
        <w:rPr>
          <w:rFonts w:ascii="Arial Narrow" w:hAnsi="Arial Narrow" w:cs="Arial"/>
        </w:rPr>
        <w:t xml:space="preserve"> </w:t>
      </w:r>
      <w:proofErr w:type="spellStart"/>
      <w:r w:rsidRPr="006D0555">
        <w:rPr>
          <w:rFonts w:ascii="Arial Narrow" w:hAnsi="Arial Narrow" w:cs="Arial"/>
        </w:rPr>
        <w:t>asociaţiei</w:t>
      </w:r>
      <w:proofErr w:type="spellEnd"/>
      <w:r w:rsidRPr="006D0555">
        <w:rPr>
          <w:rFonts w:ascii="Arial Narrow" w:hAnsi="Arial Narrow" w:cs="Arial"/>
        </w:rPr>
        <w:t>:</w:t>
      </w:r>
    </w:p>
    <w:p w14:paraId="38E8309C" w14:textId="77777777" w:rsidR="00D84A8F" w:rsidRPr="006D0555" w:rsidRDefault="00D84A8F" w:rsidP="00D84A8F">
      <w:pPr>
        <w:jc w:val="both"/>
        <w:rPr>
          <w:rFonts w:ascii="Arial Narrow" w:hAnsi="Arial Narrow" w:cs="Arial"/>
        </w:rPr>
      </w:pPr>
      <w:r w:rsidRPr="006D0555">
        <w:rPr>
          <w:rFonts w:ascii="Arial Narrow" w:hAnsi="Arial Narrow" w:cs="Arial"/>
        </w:rPr>
        <w:t>______________________</w:t>
      </w:r>
    </w:p>
    <w:p w14:paraId="3E9D9130" w14:textId="77777777" w:rsidR="00D84A8F" w:rsidRPr="006D0555" w:rsidRDefault="00D84A8F" w:rsidP="00D84A8F">
      <w:pPr>
        <w:jc w:val="both"/>
        <w:rPr>
          <w:rFonts w:ascii="Arial Narrow" w:hAnsi="Arial Narrow" w:cs="Arial"/>
        </w:rPr>
      </w:pPr>
      <w:r w:rsidRPr="006D0555">
        <w:rPr>
          <w:rFonts w:ascii="Arial Narrow" w:hAnsi="Arial Narrow" w:cs="Arial"/>
        </w:rPr>
        <w:t>ASOCIAT 1,</w:t>
      </w:r>
    </w:p>
    <w:p w14:paraId="3DD7A0F9" w14:textId="77777777" w:rsidR="00D84A8F" w:rsidRPr="006D0555" w:rsidRDefault="00D84A8F" w:rsidP="00D84A8F">
      <w:pPr>
        <w:jc w:val="both"/>
        <w:rPr>
          <w:rFonts w:ascii="Arial Narrow" w:hAnsi="Arial Narrow" w:cs="Arial"/>
        </w:rPr>
      </w:pPr>
      <w:r w:rsidRPr="006D0555">
        <w:rPr>
          <w:rFonts w:ascii="Arial Narrow" w:hAnsi="Arial Narrow" w:cs="Arial"/>
        </w:rPr>
        <w:t>___________________</w:t>
      </w:r>
    </w:p>
    <w:p w14:paraId="144755B0" w14:textId="77777777" w:rsidR="00D84A8F" w:rsidRPr="006D0555" w:rsidRDefault="00D84A8F" w:rsidP="00D84A8F">
      <w:pPr>
        <w:jc w:val="both"/>
        <w:rPr>
          <w:rFonts w:ascii="Arial Narrow" w:hAnsi="Arial Narrow" w:cs="Arial"/>
        </w:rPr>
      </w:pPr>
      <w:r w:rsidRPr="006D0555">
        <w:rPr>
          <w:rFonts w:ascii="Arial Narrow" w:hAnsi="Arial Narrow" w:cs="Arial"/>
        </w:rPr>
        <w:t>ASOCIAT 2,</w:t>
      </w:r>
    </w:p>
    <w:p w14:paraId="0FAF03A1" w14:textId="77777777" w:rsidR="00D84A8F" w:rsidRPr="006D0555" w:rsidRDefault="00D84A8F" w:rsidP="00D84A8F">
      <w:pPr>
        <w:jc w:val="both"/>
        <w:rPr>
          <w:rFonts w:ascii="Arial Narrow" w:hAnsi="Arial Narrow" w:cs="Arial"/>
        </w:rPr>
      </w:pPr>
      <w:r w:rsidRPr="006D0555">
        <w:rPr>
          <w:rFonts w:ascii="Arial Narrow" w:hAnsi="Arial Narrow" w:cs="Arial"/>
        </w:rPr>
        <w:t>___________________</w:t>
      </w:r>
    </w:p>
    <w:p w14:paraId="482ADDED" w14:textId="77777777" w:rsidR="00D84A8F" w:rsidRPr="006D0555" w:rsidRDefault="00D84A8F" w:rsidP="00D84A8F">
      <w:pPr>
        <w:jc w:val="both"/>
        <w:rPr>
          <w:rFonts w:ascii="Arial Narrow" w:hAnsi="Arial Narrow" w:cs="Arial"/>
        </w:rPr>
      </w:pPr>
      <w:proofErr w:type="spellStart"/>
      <w:r w:rsidRPr="006D0555">
        <w:rPr>
          <w:rFonts w:ascii="Arial Narrow" w:hAnsi="Arial Narrow" w:cs="Arial"/>
        </w:rPr>
        <w:t>Notă</w:t>
      </w:r>
      <w:proofErr w:type="spellEnd"/>
      <w:r w:rsidRPr="006D0555">
        <w:rPr>
          <w:rFonts w:ascii="Arial Narrow" w:hAnsi="Arial Narrow" w:cs="Arial"/>
        </w:rPr>
        <w:t xml:space="preserve">!: </w:t>
      </w:r>
      <w:proofErr w:type="spellStart"/>
      <w:r w:rsidRPr="006D0555">
        <w:rPr>
          <w:rFonts w:ascii="Arial Narrow" w:hAnsi="Arial Narrow" w:cs="Arial"/>
        </w:rPr>
        <w:t>Prezentul</w:t>
      </w:r>
      <w:proofErr w:type="spellEnd"/>
      <w:r w:rsidRPr="006D0555">
        <w:rPr>
          <w:rFonts w:ascii="Arial Narrow" w:hAnsi="Arial Narrow" w:cs="Arial"/>
        </w:rPr>
        <w:t xml:space="preserve"> </w:t>
      </w:r>
      <w:proofErr w:type="spellStart"/>
      <w:r w:rsidRPr="006D0555">
        <w:rPr>
          <w:rFonts w:ascii="Arial Narrow" w:hAnsi="Arial Narrow" w:cs="Arial"/>
        </w:rPr>
        <w:t>acord</w:t>
      </w:r>
      <w:proofErr w:type="spellEnd"/>
      <w:r w:rsidRPr="006D0555">
        <w:rPr>
          <w:rFonts w:ascii="Arial Narrow" w:hAnsi="Arial Narrow" w:cs="Arial"/>
        </w:rPr>
        <w:t xml:space="preserve"> de </w:t>
      </w:r>
      <w:proofErr w:type="spellStart"/>
      <w:r w:rsidRPr="006D0555">
        <w:rPr>
          <w:rFonts w:ascii="Arial Narrow" w:hAnsi="Arial Narrow" w:cs="Arial"/>
        </w:rPr>
        <w:t>asociere</w:t>
      </w:r>
      <w:proofErr w:type="spellEnd"/>
      <w:r w:rsidRPr="006D0555">
        <w:rPr>
          <w:rFonts w:ascii="Arial Narrow" w:hAnsi="Arial Narrow" w:cs="Arial"/>
        </w:rPr>
        <w:t xml:space="preserve"> </w:t>
      </w:r>
      <w:proofErr w:type="spellStart"/>
      <w:r w:rsidRPr="006D0555">
        <w:rPr>
          <w:rFonts w:ascii="Arial Narrow" w:hAnsi="Arial Narrow" w:cs="Arial"/>
        </w:rPr>
        <w:t>constituie</w:t>
      </w:r>
      <w:proofErr w:type="spellEnd"/>
      <w:r w:rsidRPr="006D0555">
        <w:rPr>
          <w:rFonts w:ascii="Arial Narrow" w:hAnsi="Arial Narrow" w:cs="Arial"/>
        </w:rPr>
        <w:t xml:space="preserve"> un model </w:t>
      </w:r>
      <w:proofErr w:type="spellStart"/>
      <w:r w:rsidRPr="006D0555">
        <w:rPr>
          <w:rFonts w:ascii="Arial Narrow" w:hAnsi="Arial Narrow" w:cs="Arial"/>
        </w:rPr>
        <w:t>orientativ</w:t>
      </w:r>
      <w:proofErr w:type="spellEnd"/>
      <w:r w:rsidRPr="006D0555">
        <w:rPr>
          <w:rFonts w:ascii="Arial Narrow" w:hAnsi="Arial Narrow" w:cs="Arial"/>
        </w:rPr>
        <w:t xml:space="preserve"> </w:t>
      </w:r>
      <w:proofErr w:type="spellStart"/>
      <w:r w:rsidRPr="006D0555">
        <w:rPr>
          <w:rFonts w:ascii="Arial Narrow" w:hAnsi="Arial Narrow" w:cs="Arial"/>
        </w:rPr>
        <w:t>şi</w:t>
      </w:r>
      <w:proofErr w:type="spellEnd"/>
      <w:r w:rsidRPr="006D0555">
        <w:rPr>
          <w:rFonts w:ascii="Arial Narrow" w:hAnsi="Arial Narrow" w:cs="Arial"/>
        </w:rPr>
        <w:t xml:space="preserve"> se </w:t>
      </w:r>
      <w:proofErr w:type="spellStart"/>
      <w:r w:rsidRPr="006D0555">
        <w:rPr>
          <w:rFonts w:ascii="Arial Narrow" w:hAnsi="Arial Narrow" w:cs="Arial"/>
        </w:rPr>
        <w:t>va</w:t>
      </w:r>
      <w:proofErr w:type="spellEnd"/>
      <w:r w:rsidRPr="006D0555">
        <w:rPr>
          <w:rFonts w:ascii="Arial Narrow" w:hAnsi="Arial Narrow" w:cs="Arial"/>
        </w:rPr>
        <w:t xml:space="preserve"> </w:t>
      </w:r>
      <w:proofErr w:type="spellStart"/>
      <w:r w:rsidRPr="006D0555">
        <w:rPr>
          <w:rFonts w:ascii="Arial Narrow" w:hAnsi="Arial Narrow" w:cs="Arial"/>
        </w:rPr>
        <w:t>completa</w:t>
      </w:r>
      <w:proofErr w:type="spellEnd"/>
      <w:r w:rsidRPr="006D0555">
        <w:rPr>
          <w:rFonts w:ascii="Arial Narrow" w:hAnsi="Arial Narrow" w:cs="Arial"/>
        </w:rPr>
        <w:t xml:space="preserve"> </w:t>
      </w:r>
      <w:proofErr w:type="spellStart"/>
      <w:r w:rsidRPr="006D0555">
        <w:rPr>
          <w:rFonts w:ascii="Arial Narrow" w:hAnsi="Arial Narrow" w:cs="Arial"/>
        </w:rPr>
        <w:t>în</w:t>
      </w:r>
      <w:proofErr w:type="spellEnd"/>
      <w:r w:rsidRPr="006D0555">
        <w:rPr>
          <w:rFonts w:ascii="Arial Narrow" w:hAnsi="Arial Narrow" w:cs="Arial"/>
        </w:rPr>
        <w:t xml:space="preserve"> </w:t>
      </w:r>
      <w:proofErr w:type="spellStart"/>
      <w:r w:rsidRPr="006D0555">
        <w:rPr>
          <w:rFonts w:ascii="Arial Narrow" w:hAnsi="Arial Narrow" w:cs="Arial"/>
        </w:rPr>
        <w:t>funcţie</w:t>
      </w:r>
      <w:proofErr w:type="spellEnd"/>
      <w:r w:rsidRPr="006D0555">
        <w:rPr>
          <w:rFonts w:ascii="Arial Narrow" w:hAnsi="Arial Narrow" w:cs="Arial"/>
        </w:rPr>
        <w:t xml:space="preserve"> de </w:t>
      </w:r>
      <w:proofErr w:type="spellStart"/>
      <w:r w:rsidRPr="006D0555">
        <w:rPr>
          <w:rFonts w:ascii="Arial Narrow" w:hAnsi="Arial Narrow" w:cs="Arial"/>
        </w:rPr>
        <w:t>cerinţele</w:t>
      </w:r>
      <w:proofErr w:type="spellEnd"/>
      <w:r w:rsidRPr="006D0555">
        <w:rPr>
          <w:rFonts w:ascii="Arial Narrow" w:hAnsi="Arial Narrow" w:cs="Arial"/>
        </w:rPr>
        <w:t xml:space="preserve"> </w:t>
      </w:r>
      <w:proofErr w:type="spellStart"/>
      <w:r w:rsidRPr="006D0555">
        <w:rPr>
          <w:rFonts w:ascii="Arial Narrow" w:hAnsi="Arial Narrow" w:cs="Arial"/>
        </w:rPr>
        <w:t>specifice</w:t>
      </w:r>
      <w:proofErr w:type="spellEnd"/>
      <w:r w:rsidRPr="006D0555">
        <w:rPr>
          <w:rFonts w:ascii="Arial Narrow" w:hAnsi="Arial Narrow" w:cs="Arial"/>
        </w:rPr>
        <w:t xml:space="preserve"> ale </w:t>
      </w:r>
      <w:proofErr w:type="spellStart"/>
      <w:r w:rsidRPr="006D0555">
        <w:rPr>
          <w:rFonts w:ascii="Arial Narrow" w:hAnsi="Arial Narrow" w:cs="Arial"/>
        </w:rPr>
        <w:t>obiectului</w:t>
      </w:r>
      <w:proofErr w:type="spellEnd"/>
      <w:r w:rsidRPr="006D0555">
        <w:rPr>
          <w:rFonts w:ascii="Arial Narrow" w:hAnsi="Arial Narrow" w:cs="Arial"/>
        </w:rPr>
        <w:t xml:space="preserve"> </w:t>
      </w:r>
      <w:proofErr w:type="spellStart"/>
      <w:r w:rsidRPr="006D0555">
        <w:rPr>
          <w:rFonts w:ascii="Arial Narrow" w:hAnsi="Arial Narrow" w:cs="Arial"/>
        </w:rPr>
        <w:t>contractului</w:t>
      </w:r>
      <w:proofErr w:type="spellEnd"/>
      <w:r w:rsidRPr="006D0555">
        <w:rPr>
          <w:rFonts w:ascii="Arial Narrow" w:hAnsi="Arial Narrow" w:cs="Arial"/>
        </w:rPr>
        <w:t>/</w:t>
      </w:r>
      <w:proofErr w:type="spellStart"/>
      <w:r w:rsidRPr="006D0555">
        <w:rPr>
          <w:rFonts w:ascii="Arial Narrow" w:hAnsi="Arial Narrow" w:cs="Arial"/>
        </w:rPr>
        <w:t>acordului-cadru</w:t>
      </w:r>
      <w:proofErr w:type="spellEnd"/>
      <w:r w:rsidRPr="006D0555">
        <w:rPr>
          <w:rFonts w:ascii="Arial Narrow" w:hAnsi="Arial Narrow" w:cs="Arial"/>
        </w:rPr>
        <w:t xml:space="preserve">. </w:t>
      </w:r>
    </w:p>
    <w:p w14:paraId="2F90ADE8" w14:textId="77777777" w:rsidR="00D84A8F" w:rsidRPr="006D0555" w:rsidRDefault="00D84A8F" w:rsidP="00D84A8F">
      <w:pPr>
        <w:jc w:val="both"/>
        <w:rPr>
          <w:rFonts w:ascii="Arial Narrow" w:hAnsi="Arial Narrow" w:cs="Arial"/>
        </w:rPr>
      </w:pPr>
    </w:p>
    <w:p w14:paraId="5C6C6AD5" w14:textId="77777777" w:rsidR="00D84A8F" w:rsidRPr="006D0555" w:rsidRDefault="00D84A8F" w:rsidP="00D84A8F">
      <w:pPr>
        <w:jc w:val="both"/>
        <w:rPr>
          <w:rFonts w:ascii="Arial Narrow" w:hAnsi="Arial Narrow" w:cs="Arial"/>
        </w:rPr>
      </w:pPr>
    </w:p>
    <w:p w14:paraId="464B4725" w14:textId="77777777" w:rsidR="00D84A8F" w:rsidRPr="006D0555" w:rsidRDefault="00D84A8F" w:rsidP="00D84A8F">
      <w:pPr>
        <w:jc w:val="both"/>
        <w:rPr>
          <w:rFonts w:ascii="Arial Narrow" w:hAnsi="Arial Narrow" w:cs="Arial"/>
        </w:rPr>
      </w:pPr>
    </w:p>
    <w:p w14:paraId="50F52125" w14:textId="77777777" w:rsidR="00D84A8F" w:rsidRPr="006D0555" w:rsidRDefault="00D84A8F" w:rsidP="00D84A8F">
      <w:pPr>
        <w:jc w:val="both"/>
        <w:rPr>
          <w:rFonts w:ascii="Arial Narrow" w:hAnsi="Arial Narrow" w:cs="Arial"/>
        </w:rPr>
      </w:pPr>
    </w:p>
    <w:p w14:paraId="670565F3" w14:textId="77777777" w:rsidR="00D84A8F" w:rsidRPr="006D0555" w:rsidRDefault="00D84A8F" w:rsidP="00D84A8F">
      <w:pPr>
        <w:jc w:val="both"/>
        <w:rPr>
          <w:rFonts w:ascii="Arial Narrow" w:hAnsi="Arial Narrow" w:cs="Arial"/>
        </w:rPr>
      </w:pPr>
    </w:p>
    <w:p w14:paraId="55250F7D" w14:textId="77777777" w:rsidR="00D84A8F" w:rsidRPr="006D0555" w:rsidRDefault="00D84A8F" w:rsidP="00D84A8F">
      <w:pPr>
        <w:jc w:val="both"/>
        <w:rPr>
          <w:rFonts w:ascii="Arial Narrow" w:hAnsi="Arial Narrow" w:cs="Arial"/>
        </w:rPr>
      </w:pPr>
    </w:p>
    <w:p w14:paraId="09D0240D" w14:textId="77777777" w:rsidR="00D84A8F" w:rsidRPr="006D0555" w:rsidRDefault="00D84A8F" w:rsidP="00D84A8F">
      <w:pPr>
        <w:jc w:val="both"/>
        <w:rPr>
          <w:rFonts w:ascii="Arial Narrow" w:hAnsi="Arial Narrow" w:cs="Arial"/>
        </w:rPr>
      </w:pPr>
    </w:p>
    <w:p w14:paraId="1103C0F2" w14:textId="77777777" w:rsidR="00D84A8F" w:rsidRPr="006D0555" w:rsidRDefault="00D84A8F" w:rsidP="00D84A8F">
      <w:pPr>
        <w:jc w:val="both"/>
        <w:rPr>
          <w:rFonts w:ascii="Arial Narrow" w:hAnsi="Arial Narrow" w:cs="Arial"/>
        </w:rPr>
      </w:pPr>
    </w:p>
    <w:p w14:paraId="580DBC8F" w14:textId="77777777" w:rsidR="00D84A8F" w:rsidRPr="006D0555" w:rsidRDefault="00D84A8F" w:rsidP="00D84A8F">
      <w:pPr>
        <w:jc w:val="both"/>
        <w:rPr>
          <w:rFonts w:ascii="Arial Narrow" w:hAnsi="Arial Narrow" w:cs="Arial"/>
        </w:rPr>
      </w:pPr>
    </w:p>
    <w:p w14:paraId="2207A014" w14:textId="77777777" w:rsidR="00D84A8F" w:rsidRPr="006D0555" w:rsidRDefault="00D84A8F" w:rsidP="00D84A8F">
      <w:pPr>
        <w:jc w:val="both"/>
        <w:rPr>
          <w:rFonts w:ascii="Arial Narrow" w:hAnsi="Arial Narrow" w:cs="Arial"/>
        </w:rPr>
      </w:pPr>
    </w:p>
    <w:p w14:paraId="1994E8D9" w14:textId="77777777" w:rsidR="00D84A8F" w:rsidRDefault="00D84A8F" w:rsidP="00D84A8F">
      <w:pPr>
        <w:pStyle w:val="Frspaiere2"/>
        <w:jc w:val="center"/>
        <w:rPr>
          <w:lang w:val="ro-RO"/>
        </w:rPr>
      </w:pPr>
      <w:r w:rsidRPr="00C04FA8">
        <w:rPr>
          <w:lang w:val="ro-RO"/>
        </w:rPr>
        <w:tab/>
      </w:r>
      <w:r w:rsidRPr="00C04FA8">
        <w:rPr>
          <w:lang w:val="ro-RO"/>
        </w:rPr>
        <w:tab/>
      </w:r>
      <w:r w:rsidRPr="00C04FA8">
        <w:rPr>
          <w:lang w:val="ro-RO"/>
        </w:rPr>
        <w:tab/>
      </w:r>
      <w:r w:rsidRPr="00C04FA8">
        <w:rPr>
          <w:lang w:val="ro-RO"/>
        </w:rPr>
        <w:tab/>
      </w:r>
      <w:r w:rsidRPr="00C04FA8">
        <w:rPr>
          <w:lang w:val="ro-RO"/>
        </w:rPr>
        <w:tab/>
      </w:r>
    </w:p>
    <w:p w14:paraId="00B58E8C" w14:textId="77777777" w:rsidR="00D84A8F" w:rsidRDefault="00D84A8F" w:rsidP="00D84A8F">
      <w:pPr>
        <w:pStyle w:val="Frspaiere2"/>
        <w:jc w:val="center"/>
        <w:rPr>
          <w:lang w:val="ro-RO"/>
        </w:rPr>
      </w:pPr>
    </w:p>
    <w:p w14:paraId="502A4FCC" w14:textId="77777777" w:rsidR="00D84A8F" w:rsidRDefault="00D84A8F" w:rsidP="00D84A8F">
      <w:pPr>
        <w:pStyle w:val="Frspaiere2"/>
        <w:jc w:val="center"/>
        <w:rPr>
          <w:lang w:val="ro-RO"/>
        </w:rPr>
      </w:pPr>
    </w:p>
    <w:p w14:paraId="02443522" w14:textId="77777777" w:rsidR="00D84A8F" w:rsidRDefault="00D84A8F" w:rsidP="00D84A8F">
      <w:pPr>
        <w:pStyle w:val="Frspaiere2"/>
        <w:jc w:val="center"/>
        <w:rPr>
          <w:lang w:val="ro-RO"/>
        </w:rPr>
      </w:pPr>
    </w:p>
    <w:p w14:paraId="0DB70723" w14:textId="77777777" w:rsidR="00D84A8F" w:rsidRDefault="00D84A8F" w:rsidP="00D84A8F">
      <w:pPr>
        <w:pStyle w:val="Frspaiere2"/>
        <w:jc w:val="center"/>
        <w:rPr>
          <w:lang w:val="ro-RO"/>
        </w:rPr>
      </w:pPr>
    </w:p>
    <w:p w14:paraId="41997C85" w14:textId="77777777" w:rsidR="00D84A8F" w:rsidRDefault="00D84A8F" w:rsidP="00D84A8F">
      <w:pPr>
        <w:pStyle w:val="Frspaiere2"/>
        <w:jc w:val="center"/>
        <w:rPr>
          <w:lang w:val="ro-RO"/>
        </w:rPr>
      </w:pPr>
    </w:p>
    <w:p w14:paraId="384ACAA4" w14:textId="77777777" w:rsidR="00D84A8F" w:rsidRDefault="00D84A8F" w:rsidP="00D84A8F">
      <w:pPr>
        <w:pStyle w:val="Frspaiere2"/>
        <w:jc w:val="center"/>
        <w:rPr>
          <w:lang w:val="ro-RO"/>
        </w:rPr>
      </w:pPr>
    </w:p>
    <w:p w14:paraId="284CC4A1" w14:textId="77777777" w:rsidR="00D84A8F" w:rsidRDefault="00D84A8F" w:rsidP="00D84A8F">
      <w:pPr>
        <w:pStyle w:val="Frspaiere2"/>
        <w:jc w:val="center"/>
        <w:rPr>
          <w:lang w:val="ro-RO"/>
        </w:rPr>
      </w:pPr>
    </w:p>
    <w:p w14:paraId="2420202B" w14:textId="77777777" w:rsidR="00D84A8F" w:rsidRDefault="00D84A8F" w:rsidP="00D84A8F">
      <w:pPr>
        <w:pStyle w:val="Frspaiere2"/>
        <w:jc w:val="center"/>
        <w:rPr>
          <w:lang w:val="ro-RO"/>
        </w:rPr>
      </w:pPr>
    </w:p>
    <w:p w14:paraId="7F7ED6A0" w14:textId="77777777" w:rsidR="00D84A8F" w:rsidRDefault="00D84A8F" w:rsidP="00D84A8F">
      <w:pPr>
        <w:pStyle w:val="Frspaiere2"/>
        <w:jc w:val="center"/>
        <w:rPr>
          <w:lang w:val="ro-RO"/>
        </w:rPr>
      </w:pPr>
    </w:p>
    <w:p w14:paraId="3FFCC37E" w14:textId="77777777" w:rsidR="00D84A8F" w:rsidRDefault="00D84A8F" w:rsidP="00D84A8F">
      <w:pPr>
        <w:pStyle w:val="Frspaiere2"/>
        <w:jc w:val="center"/>
        <w:rPr>
          <w:lang w:val="ro-RO"/>
        </w:rPr>
      </w:pPr>
    </w:p>
    <w:p w14:paraId="5EE48CEB" w14:textId="77777777" w:rsidR="00D84A8F" w:rsidRDefault="00D84A8F" w:rsidP="00D84A8F">
      <w:pPr>
        <w:pStyle w:val="Frspaiere2"/>
        <w:jc w:val="center"/>
        <w:rPr>
          <w:lang w:val="ro-RO"/>
        </w:rPr>
      </w:pPr>
    </w:p>
    <w:p w14:paraId="00FEEC8A" w14:textId="77777777" w:rsidR="00D84A8F" w:rsidRDefault="00D84A8F" w:rsidP="00D84A8F">
      <w:pPr>
        <w:pStyle w:val="Frspaiere2"/>
        <w:jc w:val="center"/>
        <w:rPr>
          <w:lang w:val="ro-RO"/>
        </w:rPr>
      </w:pPr>
    </w:p>
    <w:p w14:paraId="4EC52374" w14:textId="77777777" w:rsidR="00D84A8F" w:rsidRDefault="00D84A8F" w:rsidP="00D84A8F">
      <w:pPr>
        <w:pStyle w:val="Frspaiere2"/>
        <w:jc w:val="center"/>
        <w:rPr>
          <w:lang w:val="ro-RO"/>
        </w:rPr>
      </w:pPr>
    </w:p>
    <w:p w14:paraId="7BEDF141" w14:textId="77777777" w:rsidR="00D84A8F" w:rsidRDefault="00D84A8F" w:rsidP="00D84A8F">
      <w:pPr>
        <w:pStyle w:val="Frspaiere2"/>
        <w:jc w:val="center"/>
        <w:rPr>
          <w:lang w:val="ro-RO"/>
        </w:rPr>
      </w:pPr>
    </w:p>
    <w:p w14:paraId="724D474B" w14:textId="77777777" w:rsidR="00D84A8F" w:rsidRDefault="00D84A8F" w:rsidP="00D84A8F">
      <w:pPr>
        <w:pStyle w:val="Frspaiere2"/>
        <w:jc w:val="center"/>
        <w:rPr>
          <w:lang w:val="ro-RO"/>
        </w:rPr>
      </w:pPr>
    </w:p>
    <w:p w14:paraId="19B4EBAE" w14:textId="77777777" w:rsidR="00D84A8F" w:rsidRDefault="00D84A8F" w:rsidP="00D84A8F">
      <w:pPr>
        <w:pStyle w:val="Frspaiere2"/>
        <w:jc w:val="center"/>
        <w:rPr>
          <w:lang w:val="ro-RO"/>
        </w:rPr>
      </w:pPr>
    </w:p>
    <w:p w14:paraId="4CC2272F" w14:textId="77777777" w:rsidR="00D84A8F" w:rsidRDefault="00D84A8F" w:rsidP="00D84A8F">
      <w:pPr>
        <w:pStyle w:val="Frspaiere2"/>
        <w:jc w:val="center"/>
        <w:rPr>
          <w:lang w:val="ro-RO"/>
        </w:rPr>
      </w:pPr>
    </w:p>
    <w:p w14:paraId="4F662006" w14:textId="77777777" w:rsidR="00D84A8F" w:rsidRDefault="00D84A8F" w:rsidP="00D84A8F">
      <w:pPr>
        <w:pStyle w:val="Frspaiere2"/>
        <w:jc w:val="center"/>
        <w:rPr>
          <w:lang w:val="ro-RO"/>
        </w:rPr>
      </w:pPr>
    </w:p>
    <w:p w14:paraId="1BE759E1" w14:textId="77777777" w:rsidR="00D84A8F" w:rsidRDefault="00D84A8F" w:rsidP="00D84A8F">
      <w:pPr>
        <w:pStyle w:val="Frspaiere2"/>
        <w:jc w:val="center"/>
        <w:rPr>
          <w:lang w:val="ro-RO"/>
        </w:rPr>
      </w:pPr>
    </w:p>
    <w:p w14:paraId="156FBC19" w14:textId="77777777" w:rsidR="00D84A8F" w:rsidRDefault="00D84A8F" w:rsidP="00D84A8F">
      <w:pPr>
        <w:pStyle w:val="Frspaiere2"/>
        <w:jc w:val="center"/>
        <w:rPr>
          <w:lang w:val="ro-RO"/>
        </w:rPr>
      </w:pPr>
    </w:p>
    <w:p w14:paraId="7A8FB6C3" w14:textId="77777777" w:rsidR="00D84A8F" w:rsidRDefault="00D84A8F" w:rsidP="00D84A8F">
      <w:pPr>
        <w:pStyle w:val="Frspaiere2"/>
        <w:jc w:val="center"/>
        <w:rPr>
          <w:lang w:val="ro-RO"/>
        </w:rPr>
      </w:pPr>
    </w:p>
    <w:p w14:paraId="76635311" w14:textId="77777777" w:rsidR="00D84A8F" w:rsidRDefault="00D84A8F" w:rsidP="00D84A8F">
      <w:pPr>
        <w:pStyle w:val="Frspaiere2"/>
        <w:jc w:val="center"/>
        <w:rPr>
          <w:lang w:val="ro-RO"/>
        </w:rPr>
      </w:pPr>
    </w:p>
    <w:p w14:paraId="5B76B9AC" w14:textId="77777777" w:rsidR="00D84A8F" w:rsidRDefault="00D84A8F" w:rsidP="00D84A8F">
      <w:pPr>
        <w:pStyle w:val="Frspaiere2"/>
        <w:jc w:val="center"/>
        <w:rPr>
          <w:lang w:val="ro-RO"/>
        </w:rPr>
        <w:sectPr w:rsidR="00D84A8F" w:rsidSect="000930BA">
          <w:footnotePr>
            <w:pos w:val="beneathText"/>
          </w:footnotePr>
          <w:pgSz w:w="11905" w:h="16837"/>
          <w:pgMar w:top="851" w:right="1134" w:bottom="851" w:left="1134" w:header="567" w:footer="595" w:gutter="0"/>
          <w:cols w:space="720"/>
          <w:docGrid w:linePitch="360"/>
        </w:sectPr>
      </w:pPr>
    </w:p>
    <w:p w14:paraId="74BDD71E" w14:textId="77777777" w:rsidR="000D5EF8" w:rsidRDefault="00070C0E" w:rsidP="00070C0E">
      <w:pPr>
        <w:tabs>
          <w:tab w:val="center" w:pos="7002"/>
          <w:tab w:val="left" w:pos="12570"/>
        </w:tabs>
        <w:rPr>
          <w:b/>
        </w:rPr>
      </w:pPr>
      <w:r>
        <w:rPr>
          <w:b/>
        </w:rPr>
        <w:lastRenderedPageBreak/>
        <w:tab/>
      </w:r>
    </w:p>
    <w:p w14:paraId="31F29FB9" w14:textId="77777777" w:rsidR="00070C0E" w:rsidRPr="00070C0E" w:rsidRDefault="00070C0E" w:rsidP="000D5EF8">
      <w:pPr>
        <w:tabs>
          <w:tab w:val="center" w:pos="7002"/>
          <w:tab w:val="left" w:pos="12570"/>
        </w:tabs>
        <w:jc w:val="center"/>
        <w:rPr>
          <w:rFonts w:ascii="Arial Narrow" w:eastAsia="Lucida Sans Unicode" w:hAnsi="Arial Narrow"/>
          <w:b/>
          <w:lang w:val="pt-BR"/>
        </w:rPr>
      </w:pPr>
      <w:r w:rsidRPr="00070C0E">
        <w:rPr>
          <w:rFonts w:ascii="Arial Narrow" w:hAnsi="Arial Narrow"/>
          <w:b/>
        </w:rPr>
        <w:t xml:space="preserve">Lista </w:t>
      </w:r>
      <w:proofErr w:type="spellStart"/>
      <w:r w:rsidRPr="00070C0E">
        <w:rPr>
          <w:rFonts w:ascii="Arial Narrow" w:hAnsi="Arial Narrow"/>
          <w:b/>
        </w:rPr>
        <w:t>locaţiilor</w:t>
      </w:r>
      <w:proofErr w:type="spellEnd"/>
      <w:r w:rsidRPr="00070C0E">
        <w:rPr>
          <w:rFonts w:ascii="Arial Narrow" w:hAnsi="Arial Narrow"/>
          <w:b/>
        </w:rPr>
        <w:t xml:space="preserve"> de </w:t>
      </w:r>
      <w:proofErr w:type="spellStart"/>
      <w:r w:rsidRPr="00070C0E">
        <w:rPr>
          <w:rFonts w:ascii="Arial Narrow" w:hAnsi="Arial Narrow"/>
          <w:b/>
        </w:rPr>
        <w:t>prestare</w:t>
      </w:r>
      <w:proofErr w:type="spellEnd"/>
      <w:r w:rsidRPr="00070C0E">
        <w:rPr>
          <w:rFonts w:ascii="Arial Narrow" w:hAnsi="Arial Narrow"/>
          <w:b/>
        </w:rPr>
        <w:t xml:space="preserve"> a </w:t>
      </w:r>
      <w:proofErr w:type="spellStart"/>
      <w:r w:rsidRPr="00070C0E">
        <w:rPr>
          <w:rFonts w:ascii="Arial Narrow" w:hAnsi="Arial Narrow"/>
          <w:b/>
        </w:rPr>
        <w:t>serviciilor</w:t>
      </w:r>
      <w:proofErr w:type="spellEnd"/>
      <w:r w:rsidRPr="00070C0E">
        <w:rPr>
          <w:rFonts w:ascii="Arial Narrow" w:hAnsi="Arial Narrow"/>
          <w:b/>
        </w:rPr>
        <w:t xml:space="preserve"> </w:t>
      </w:r>
      <w:proofErr w:type="spellStart"/>
      <w:r w:rsidRPr="00070C0E">
        <w:rPr>
          <w:rFonts w:ascii="Arial Narrow" w:hAnsi="Arial Narrow"/>
          <w:b/>
        </w:rPr>
        <w:t>şi</w:t>
      </w:r>
      <w:proofErr w:type="spellEnd"/>
      <w:r w:rsidRPr="00070C0E">
        <w:rPr>
          <w:rFonts w:ascii="Arial Narrow" w:hAnsi="Arial Narrow"/>
          <w:b/>
        </w:rPr>
        <w:t xml:space="preserve"> </w:t>
      </w:r>
      <w:proofErr w:type="spellStart"/>
      <w:r w:rsidRPr="00070C0E">
        <w:rPr>
          <w:rFonts w:ascii="Arial Narrow" w:hAnsi="Arial Narrow"/>
          <w:b/>
        </w:rPr>
        <w:t>persoanele</w:t>
      </w:r>
      <w:proofErr w:type="spellEnd"/>
      <w:r w:rsidRPr="00070C0E">
        <w:rPr>
          <w:rFonts w:ascii="Arial Narrow" w:hAnsi="Arial Narrow"/>
          <w:b/>
        </w:rPr>
        <w:t xml:space="preserve"> de contact</w:t>
      </w:r>
    </w:p>
    <w:p w14:paraId="43E63F91" w14:textId="77777777" w:rsidR="00C96AFE" w:rsidRPr="00EE5487" w:rsidRDefault="00C96AFE" w:rsidP="00070C0E">
      <w:pPr>
        <w:jc w:val="center"/>
        <w:outlineLvl w:val="0"/>
        <w:rPr>
          <w:rFonts w:ascii="Arial Narrow" w:hAnsi="Arial Narrow"/>
          <w:b/>
          <w:color w:val="FF0000"/>
          <w:lang w:val="it-IT"/>
        </w:rPr>
      </w:pPr>
    </w:p>
    <w:tbl>
      <w:tblPr>
        <w:tblpPr w:leftFromText="180" w:rightFromText="180" w:vertAnchor="text" w:horzAnchor="margin" w:tblpX="-122" w:tblpY="883"/>
        <w:tblW w:w="15197" w:type="dxa"/>
        <w:tblLayout w:type="fixed"/>
        <w:tblCellMar>
          <w:top w:w="11" w:type="dxa"/>
          <w:left w:w="29" w:type="dxa"/>
          <w:right w:w="29" w:type="dxa"/>
        </w:tblCellMar>
        <w:tblLook w:val="0000" w:firstRow="0" w:lastRow="0" w:firstColumn="0" w:lastColumn="0" w:noHBand="0" w:noVBand="0"/>
      </w:tblPr>
      <w:tblGrid>
        <w:gridCol w:w="482"/>
        <w:gridCol w:w="2524"/>
        <w:gridCol w:w="2126"/>
        <w:gridCol w:w="1418"/>
        <w:gridCol w:w="1417"/>
        <w:gridCol w:w="1985"/>
        <w:gridCol w:w="5245"/>
      </w:tblGrid>
      <w:tr w:rsidR="00070C0E" w:rsidRPr="00DF2214" w14:paraId="143BB959" w14:textId="77777777" w:rsidTr="00BB692D">
        <w:trPr>
          <w:tblHeader/>
        </w:trPr>
        <w:tc>
          <w:tcPr>
            <w:tcW w:w="482" w:type="dxa"/>
            <w:tcBorders>
              <w:top w:val="single" w:sz="4" w:space="0" w:color="808080"/>
              <w:left w:val="single" w:sz="4" w:space="0" w:color="808080"/>
              <w:bottom w:val="single" w:sz="4" w:space="0" w:color="808080"/>
            </w:tcBorders>
            <w:vAlign w:val="center"/>
          </w:tcPr>
          <w:p w14:paraId="732182D4" w14:textId="77777777" w:rsidR="00070C0E" w:rsidRPr="00DF2214" w:rsidRDefault="00C96AFE" w:rsidP="00F52C12">
            <w:pPr>
              <w:widowControl w:val="0"/>
              <w:jc w:val="center"/>
              <w:rPr>
                <w:rFonts w:ascii="Arial Narrow" w:eastAsia="Lucida Sans Unicode" w:hAnsi="Arial Narrow"/>
                <w:b/>
                <w:bCs/>
              </w:rPr>
            </w:pPr>
            <w:r>
              <w:rPr>
                <w:rFonts w:ascii="Arial Narrow" w:eastAsia="Lucida Sans Unicode" w:hAnsi="Arial Narrow"/>
                <w:b/>
                <w:bCs/>
              </w:rPr>
              <w:t>Lot</w:t>
            </w:r>
          </w:p>
        </w:tc>
        <w:tc>
          <w:tcPr>
            <w:tcW w:w="2524" w:type="dxa"/>
            <w:tcBorders>
              <w:top w:val="single" w:sz="4" w:space="0" w:color="808080"/>
              <w:left w:val="single" w:sz="4" w:space="0" w:color="808080"/>
              <w:bottom w:val="single" w:sz="4" w:space="0" w:color="808080"/>
            </w:tcBorders>
            <w:vAlign w:val="center"/>
          </w:tcPr>
          <w:p w14:paraId="67A4E118" w14:textId="77777777" w:rsidR="00070C0E" w:rsidRPr="00DF2214" w:rsidRDefault="00070C0E" w:rsidP="00F52C12">
            <w:pPr>
              <w:widowControl w:val="0"/>
              <w:jc w:val="center"/>
              <w:rPr>
                <w:rFonts w:ascii="Arial Narrow" w:eastAsia="Lucida Sans Unicode" w:hAnsi="Arial Narrow"/>
                <w:b/>
                <w:bCs/>
              </w:rPr>
            </w:pPr>
            <w:proofErr w:type="spellStart"/>
            <w:r w:rsidRPr="00DF2214">
              <w:rPr>
                <w:rFonts w:ascii="Arial Narrow" w:eastAsia="Lucida Sans Unicode" w:hAnsi="Arial Narrow"/>
                <w:b/>
                <w:bCs/>
              </w:rPr>
              <w:t>Locaţie</w:t>
            </w:r>
            <w:proofErr w:type="spellEnd"/>
          </w:p>
        </w:tc>
        <w:tc>
          <w:tcPr>
            <w:tcW w:w="2126" w:type="dxa"/>
            <w:tcBorders>
              <w:top w:val="single" w:sz="4" w:space="0" w:color="808080"/>
              <w:left w:val="single" w:sz="4" w:space="0" w:color="808080"/>
              <w:bottom w:val="single" w:sz="4" w:space="0" w:color="808080"/>
            </w:tcBorders>
            <w:vAlign w:val="center"/>
          </w:tcPr>
          <w:p w14:paraId="3B5C4D15" w14:textId="77777777" w:rsidR="00070C0E" w:rsidRPr="00DF2214" w:rsidRDefault="00070C0E" w:rsidP="00F52C12">
            <w:pPr>
              <w:widowControl w:val="0"/>
              <w:jc w:val="center"/>
              <w:rPr>
                <w:rFonts w:ascii="Arial Narrow" w:eastAsia="Lucida Sans Unicode" w:hAnsi="Arial Narrow"/>
                <w:b/>
                <w:bCs/>
              </w:rPr>
            </w:pPr>
            <w:proofErr w:type="spellStart"/>
            <w:r w:rsidRPr="00DF2214">
              <w:rPr>
                <w:rFonts w:ascii="Arial Narrow" w:eastAsia="Lucida Sans Unicode" w:hAnsi="Arial Narrow"/>
                <w:b/>
                <w:bCs/>
              </w:rPr>
              <w:t>Adresă</w:t>
            </w:r>
            <w:proofErr w:type="spellEnd"/>
          </w:p>
        </w:tc>
        <w:tc>
          <w:tcPr>
            <w:tcW w:w="1418" w:type="dxa"/>
            <w:tcBorders>
              <w:top w:val="single" w:sz="4" w:space="0" w:color="808080"/>
              <w:left w:val="single" w:sz="4" w:space="0" w:color="808080"/>
              <w:bottom w:val="single" w:sz="4" w:space="0" w:color="808080"/>
            </w:tcBorders>
            <w:vAlign w:val="center"/>
          </w:tcPr>
          <w:p w14:paraId="5F05DFAA" w14:textId="77777777" w:rsidR="00070C0E" w:rsidRPr="00DF2214" w:rsidRDefault="00070C0E" w:rsidP="00F52C12">
            <w:pPr>
              <w:widowControl w:val="0"/>
              <w:jc w:val="center"/>
              <w:rPr>
                <w:rFonts w:ascii="Arial Narrow" w:eastAsia="Lucida Sans Unicode" w:hAnsi="Arial Narrow"/>
                <w:b/>
                <w:bCs/>
              </w:rPr>
            </w:pPr>
            <w:proofErr w:type="spellStart"/>
            <w:r>
              <w:rPr>
                <w:rFonts w:ascii="Arial Narrow" w:eastAsia="Lucida Sans Unicode" w:hAnsi="Arial Narrow"/>
                <w:b/>
                <w:bCs/>
              </w:rPr>
              <w:t>Telefon</w:t>
            </w:r>
            <w:proofErr w:type="spellEnd"/>
            <w:r>
              <w:rPr>
                <w:rFonts w:ascii="Arial Narrow" w:eastAsia="Lucida Sans Unicode" w:hAnsi="Arial Narrow"/>
                <w:b/>
                <w:bCs/>
              </w:rPr>
              <w:t xml:space="preserve"> fix</w:t>
            </w:r>
          </w:p>
        </w:tc>
        <w:tc>
          <w:tcPr>
            <w:tcW w:w="1417" w:type="dxa"/>
            <w:tcBorders>
              <w:top w:val="single" w:sz="4" w:space="0" w:color="808080"/>
              <w:left w:val="single" w:sz="4" w:space="0" w:color="808080"/>
              <w:bottom w:val="single" w:sz="4" w:space="0" w:color="808080"/>
            </w:tcBorders>
            <w:vAlign w:val="center"/>
          </w:tcPr>
          <w:p w14:paraId="7F627012" w14:textId="77777777" w:rsidR="00070C0E" w:rsidRPr="00DF2214" w:rsidRDefault="00070C0E" w:rsidP="00F52C12">
            <w:pPr>
              <w:widowControl w:val="0"/>
              <w:jc w:val="center"/>
              <w:rPr>
                <w:rFonts w:ascii="Arial Narrow" w:eastAsia="Lucida Sans Unicode" w:hAnsi="Arial Narrow"/>
                <w:b/>
                <w:bCs/>
              </w:rPr>
            </w:pPr>
            <w:r w:rsidRPr="00DF2214">
              <w:rPr>
                <w:rFonts w:ascii="Arial Narrow" w:eastAsia="Lucida Sans Unicode" w:hAnsi="Arial Narrow"/>
                <w:b/>
                <w:bCs/>
              </w:rPr>
              <w:t>Fax</w:t>
            </w:r>
          </w:p>
        </w:tc>
        <w:tc>
          <w:tcPr>
            <w:tcW w:w="1985" w:type="dxa"/>
            <w:tcBorders>
              <w:top w:val="single" w:sz="4" w:space="0" w:color="808080"/>
              <w:left w:val="single" w:sz="4" w:space="0" w:color="808080"/>
              <w:bottom w:val="single" w:sz="4" w:space="0" w:color="808080"/>
            </w:tcBorders>
            <w:vAlign w:val="center"/>
          </w:tcPr>
          <w:p w14:paraId="7E725148" w14:textId="77777777" w:rsidR="00070C0E" w:rsidRPr="00DF2214" w:rsidRDefault="00070C0E" w:rsidP="00F52C12">
            <w:pPr>
              <w:widowControl w:val="0"/>
              <w:jc w:val="center"/>
              <w:rPr>
                <w:rFonts w:ascii="Arial Narrow" w:eastAsia="Lucida Sans Unicode" w:hAnsi="Arial Narrow"/>
                <w:b/>
                <w:bCs/>
              </w:rPr>
            </w:pPr>
            <w:r w:rsidRPr="00DF2214">
              <w:rPr>
                <w:rFonts w:ascii="Arial Narrow" w:eastAsia="Lucida Sans Unicode" w:hAnsi="Arial Narrow"/>
                <w:b/>
                <w:bCs/>
              </w:rPr>
              <w:t>E-mail</w:t>
            </w:r>
          </w:p>
        </w:tc>
        <w:tc>
          <w:tcPr>
            <w:tcW w:w="5245" w:type="dxa"/>
            <w:tcBorders>
              <w:top w:val="single" w:sz="4" w:space="0" w:color="808080"/>
              <w:left w:val="single" w:sz="4" w:space="0" w:color="808080"/>
              <w:bottom w:val="single" w:sz="4" w:space="0" w:color="808080"/>
              <w:right w:val="single" w:sz="4" w:space="0" w:color="auto"/>
            </w:tcBorders>
            <w:vAlign w:val="center"/>
          </w:tcPr>
          <w:p w14:paraId="02A522FB" w14:textId="77777777" w:rsidR="00070C0E" w:rsidRPr="00DF2214" w:rsidRDefault="00070C0E" w:rsidP="00F52C12">
            <w:pPr>
              <w:widowControl w:val="0"/>
              <w:jc w:val="center"/>
              <w:rPr>
                <w:rFonts w:ascii="Arial Narrow" w:eastAsia="Lucida Sans Unicode" w:hAnsi="Arial Narrow"/>
                <w:b/>
                <w:bCs/>
              </w:rPr>
            </w:pPr>
            <w:proofErr w:type="spellStart"/>
            <w:r w:rsidRPr="00DF2214">
              <w:rPr>
                <w:rFonts w:ascii="Arial Narrow" w:eastAsia="Lucida Sans Unicode" w:hAnsi="Arial Narrow"/>
                <w:b/>
                <w:bCs/>
              </w:rPr>
              <w:t>Persoane</w:t>
            </w:r>
            <w:proofErr w:type="spellEnd"/>
            <w:r w:rsidRPr="00DF2214">
              <w:rPr>
                <w:rFonts w:ascii="Arial Narrow" w:eastAsia="Lucida Sans Unicode" w:hAnsi="Arial Narrow"/>
                <w:b/>
                <w:bCs/>
              </w:rPr>
              <w:t xml:space="preserve"> de contact</w:t>
            </w:r>
          </w:p>
        </w:tc>
      </w:tr>
      <w:tr w:rsidR="00070C0E" w:rsidRPr="0019448B" w14:paraId="4A03E1AC" w14:textId="77777777" w:rsidTr="00BB692D">
        <w:tc>
          <w:tcPr>
            <w:tcW w:w="482" w:type="dxa"/>
            <w:tcBorders>
              <w:top w:val="single" w:sz="4" w:space="0" w:color="808080"/>
              <w:left w:val="single" w:sz="4" w:space="0" w:color="808080"/>
              <w:bottom w:val="single" w:sz="4" w:space="0" w:color="808080"/>
            </w:tcBorders>
            <w:vAlign w:val="center"/>
          </w:tcPr>
          <w:p w14:paraId="52424DB8"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1</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54AC7A23" w14:textId="77777777" w:rsidR="00070C0E" w:rsidRPr="0019448B" w:rsidRDefault="00070C0E" w:rsidP="00F52C12">
            <w:pPr>
              <w:widowControl w:val="0"/>
              <w:jc w:val="center"/>
              <w:rPr>
                <w:rFonts w:ascii="Arial Narrow" w:eastAsia="Lucida Sans Unicode" w:hAnsi="Arial Narrow"/>
                <w:bCs/>
              </w:rPr>
            </w:pPr>
            <w:r w:rsidRPr="0019448B">
              <w:rPr>
                <w:rFonts w:ascii="Arial Narrow" w:eastAsia="Lucida Sans Unicode" w:hAnsi="Arial Narrow"/>
                <w:bCs/>
              </w:rPr>
              <w:t xml:space="preserve">ORC de pe </w:t>
            </w:r>
            <w:proofErr w:type="spellStart"/>
            <w:r w:rsidRPr="0019448B">
              <w:rPr>
                <w:rFonts w:ascii="Arial Narrow" w:eastAsia="Lucida Sans Unicode" w:hAnsi="Arial Narrow"/>
                <w:bCs/>
              </w:rPr>
              <w:t>lângă</w:t>
            </w:r>
            <w:proofErr w:type="spellEnd"/>
            <w:r w:rsidRPr="0019448B">
              <w:rPr>
                <w:rFonts w:ascii="Arial Narrow" w:eastAsia="Lucida Sans Unicode" w:hAnsi="Arial Narrow"/>
                <w:bCs/>
              </w:rPr>
              <w:t xml:space="preserve"> </w:t>
            </w:r>
            <w:proofErr w:type="spellStart"/>
            <w:r w:rsidRPr="0019448B">
              <w:rPr>
                <w:rFonts w:ascii="Arial Narrow" w:eastAsia="Lucida Sans Unicode" w:hAnsi="Arial Narrow"/>
                <w:bCs/>
              </w:rPr>
              <w:t>Tribunalul</w:t>
            </w:r>
            <w:proofErr w:type="spellEnd"/>
            <w:r w:rsidRPr="0019448B">
              <w:rPr>
                <w:rFonts w:ascii="Arial Narrow" w:eastAsia="Lucida Sans Unicode" w:hAnsi="Arial Narrow"/>
                <w:bCs/>
              </w:rPr>
              <w:t xml:space="preserve"> </w:t>
            </w:r>
            <w:r w:rsidRPr="00F52C12">
              <w:rPr>
                <w:rFonts w:ascii="Arial Narrow" w:eastAsia="Lucida Sans Unicode" w:hAnsi="Arial Narrow"/>
                <w:b/>
                <w:bCs/>
              </w:rPr>
              <w:t>ALBA</w:t>
            </w:r>
          </w:p>
        </w:tc>
        <w:tc>
          <w:tcPr>
            <w:tcW w:w="2126" w:type="dxa"/>
            <w:tcBorders>
              <w:top w:val="single" w:sz="4" w:space="0" w:color="808080"/>
              <w:left w:val="single" w:sz="4" w:space="0" w:color="808080"/>
              <w:bottom w:val="single" w:sz="4" w:space="0" w:color="808080"/>
            </w:tcBorders>
            <w:vAlign w:val="center"/>
          </w:tcPr>
          <w:p w14:paraId="77D678F0" w14:textId="77777777" w:rsidR="00070C0E" w:rsidRPr="0019448B" w:rsidRDefault="00070C0E" w:rsidP="00F52C12">
            <w:pPr>
              <w:widowControl w:val="0"/>
              <w:jc w:val="center"/>
              <w:rPr>
                <w:rFonts w:ascii="Arial Narrow" w:eastAsia="Lucida Sans Unicode" w:hAnsi="Arial Narrow"/>
                <w:bCs/>
                <w:lang w:val="it-IT"/>
              </w:rPr>
            </w:pPr>
            <w:r w:rsidRPr="0019448B">
              <w:rPr>
                <w:rFonts w:ascii="Arial Narrow" w:eastAsia="Lucida Sans Unicode" w:hAnsi="Arial Narrow"/>
                <w:bCs/>
                <w:lang w:val="it-IT"/>
              </w:rPr>
              <w:t>Alba Iulia, Pia</w:t>
            </w:r>
            <w:proofErr w:type="spellStart"/>
            <w:r w:rsidRPr="0019448B">
              <w:rPr>
                <w:rFonts w:ascii="Arial Narrow" w:eastAsia="Lucida Sans Unicode" w:hAnsi="Arial Narrow"/>
                <w:bCs/>
              </w:rPr>
              <w:t>ţa</w:t>
            </w:r>
            <w:proofErr w:type="spellEnd"/>
            <w:r w:rsidRPr="0019448B">
              <w:rPr>
                <w:rFonts w:ascii="Arial Narrow" w:eastAsia="Lucida Sans Unicode" w:hAnsi="Arial Narrow"/>
                <w:bCs/>
                <w:lang w:val="it-IT"/>
              </w:rPr>
              <w:t xml:space="preserve"> Iuliu Maniu</w:t>
            </w:r>
            <w:r>
              <w:rPr>
                <w:rFonts w:ascii="Arial Narrow" w:eastAsia="Lucida Sans Unicode" w:hAnsi="Arial Narrow"/>
                <w:bCs/>
                <w:lang w:val="it-IT"/>
              </w:rPr>
              <w:t>,</w:t>
            </w:r>
            <w:r w:rsidRPr="0019448B">
              <w:rPr>
                <w:rFonts w:ascii="Arial Narrow" w:eastAsia="Lucida Sans Unicode" w:hAnsi="Arial Narrow"/>
                <w:bCs/>
                <w:lang w:val="it-IT"/>
              </w:rPr>
              <w:t xml:space="preserve"> nr. 10</w:t>
            </w:r>
          </w:p>
        </w:tc>
        <w:tc>
          <w:tcPr>
            <w:tcW w:w="1418" w:type="dxa"/>
            <w:tcBorders>
              <w:top w:val="single" w:sz="4" w:space="0" w:color="808080"/>
              <w:left w:val="single" w:sz="4" w:space="0" w:color="808080"/>
              <w:bottom w:val="single" w:sz="4" w:space="0" w:color="808080"/>
            </w:tcBorders>
            <w:vAlign w:val="center"/>
          </w:tcPr>
          <w:p w14:paraId="79EA826D" w14:textId="77777777" w:rsidR="00070C0E" w:rsidRPr="0019448B" w:rsidRDefault="00070C0E" w:rsidP="00F52C12">
            <w:pPr>
              <w:widowControl w:val="0"/>
              <w:jc w:val="center"/>
              <w:rPr>
                <w:rFonts w:ascii="Arial Narrow" w:eastAsia="Lucida Sans Unicode" w:hAnsi="Arial Narrow"/>
                <w:bCs/>
              </w:rPr>
            </w:pPr>
            <w:r w:rsidRPr="0019448B">
              <w:rPr>
                <w:rFonts w:ascii="Arial Narrow" w:eastAsia="Lucida Sans Unicode" w:hAnsi="Arial Narrow"/>
                <w:bCs/>
              </w:rPr>
              <w:t>0258-810.336,</w:t>
            </w:r>
          </w:p>
          <w:p w14:paraId="349A7786" w14:textId="77777777" w:rsidR="00070C0E" w:rsidRPr="0019448B" w:rsidRDefault="00070C0E" w:rsidP="00F52C12">
            <w:pPr>
              <w:widowControl w:val="0"/>
              <w:jc w:val="center"/>
              <w:rPr>
                <w:rFonts w:ascii="Arial Narrow" w:eastAsia="Lucida Sans Unicode" w:hAnsi="Arial Narrow"/>
                <w:bCs/>
              </w:rPr>
            </w:pPr>
            <w:r w:rsidRPr="0019448B">
              <w:rPr>
                <w:rFonts w:ascii="Arial Narrow" w:eastAsia="Lucida Sans Unicode" w:hAnsi="Arial Narrow"/>
                <w:bCs/>
              </w:rPr>
              <w:t>0258-815.521</w:t>
            </w:r>
          </w:p>
        </w:tc>
        <w:tc>
          <w:tcPr>
            <w:tcW w:w="1417" w:type="dxa"/>
            <w:tcBorders>
              <w:top w:val="single" w:sz="4" w:space="0" w:color="808080"/>
              <w:left w:val="single" w:sz="4" w:space="0" w:color="808080"/>
              <w:bottom w:val="single" w:sz="4" w:space="0" w:color="808080"/>
            </w:tcBorders>
            <w:vAlign w:val="center"/>
          </w:tcPr>
          <w:p w14:paraId="24E8271F" w14:textId="77777777" w:rsidR="00070C0E" w:rsidRPr="0019448B" w:rsidRDefault="00070C0E" w:rsidP="00F52C12">
            <w:pPr>
              <w:widowControl w:val="0"/>
              <w:jc w:val="center"/>
              <w:rPr>
                <w:rFonts w:ascii="Arial Narrow" w:eastAsia="Lucida Sans Unicode" w:hAnsi="Arial Narrow"/>
                <w:bCs/>
              </w:rPr>
            </w:pPr>
            <w:r w:rsidRPr="0019448B">
              <w:rPr>
                <w:rFonts w:ascii="Arial Narrow" w:eastAsia="Lucida Sans Unicode" w:hAnsi="Arial Narrow"/>
                <w:bCs/>
              </w:rPr>
              <w:t>0258-817.025</w:t>
            </w:r>
          </w:p>
          <w:p w14:paraId="7931A920" w14:textId="77777777" w:rsidR="00070C0E" w:rsidRPr="0019448B" w:rsidRDefault="00070C0E" w:rsidP="00F52C12">
            <w:pPr>
              <w:widowControl w:val="0"/>
              <w:jc w:val="center"/>
              <w:rPr>
                <w:rFonts w:ascii="Arial Narrow" w:eastAsia="Lucida Sans Unicode" w:hAnsi="Arial Narrow"/>
                <w:bCs/>
              </w:rPr>
            </w:pPr>
          </w:p>
        </w:tc>
        <w:tc>
          <w:tcPr>
            <w:tcW w:w="1985" w:type="dxa"/>
            <w:tcBorders>
              <w:top w:val="single" w:sz="4" w:space="0" w:color="808080"/>
              <w:left w:val="single" w:sz="4" w:space="0" w:color="808080"/>
              <w:bottom w:val="single" w:sz="4" w:space="0" w:color="808080"/>
            </w:tcBorders>
            <w:vAlign w:val="center"/>
          </w:tcPr>
          <w:p w14:paraId="01321ACD" w14:textId="77777777" w:rsidR="00070C0E" w:rsidRPr="0019448B" w:rsidRDefault="006904DC" w:rsidP="00F52C12">
            <w:pPr>
              <w:widowControl w:val="0"/>
              <w:jc w:val="center"/>
              <w:rPr>
                <w:rFonts w:ascii="Arial Narrow" w:eastAsia="Lucida Sans Unicode" w:hAnsi="Arial Narrow"/>
                <w:bCs/>
              </w:rPr>
            </w:pPr>
            <w:hyperlink r:id="rId8" w:history="1">
              <w:r w:rsidR="00070C0E" w:rsidRPr="0019448B">
                <w:rPr>
                  <w:rFonts w:ascii="Arial Narrow" w:eastAsia="Lucida Sans Unicode" w:hAnsi="Arial Narrow"/>
                  <w:bCs/>
                </w:rPr>
                <w:t>orcab@ab.onrc.ro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7A3AECC8" w14:textId="77777777" w:rsidR="00070C0E" w:rsidRDefault="00070C0E" w:rsidP="00F52C12">
            <w:pPr>
              <w:widowControl w:val="0"/>
              <w:jc w:val="center"/>
              <w:rPr>
                <w:rFonts w:ascii="Arial Narrow" w:eastAsia="Lucida Sans Unicode" w:hAnsi="Arial Narrow"/>
                <w:bCs/>
                <w:lang w:val="it-IT"/>
              </w:rPr>
            </w:pPr>
            <w:r w:rsidRPr="0019448B">
              <w:rPr>
                <w:rFonts w:ascii="Arial Narrow" w:eastAsia="Lucida Sans Unicode" w:hAnsi="Arial Narrow"/>
                <w:bCs/>
                <w:lang w:val="it-IT"/>
              </w:rPr>
              <w:t>Mihaela POPA</w:t>
            </w:r>
          </w:p>
          <w:p w14:paraId="419AAB58" w14:textId="77777777" w:rsidR="00070C0E" w:rsidRPr="0019448B"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Mobil:0752 011 301</w:t>
            </w:r>
          </w:p>
          <w:p w14:paraId="65AC298E" w14:textId="77777777" w:rsidR="00070C0E" w:rsidRPr="007049A1" w:rsidRDefault="006904DC" w:rsidP="00F52C12">
            <w:pPr>
              <w:widowControl w:val="0"/>
              <w:jc w:val="center"/>
              <w:rPr>
                <w:rFonts w:ascii="Arial Narrow" w:eastAsia="Lucida Sans Unicode" w:hAnsi="Arial Narrow"/>
                <w:bCs/>
                <w:lang w:val="it-IT"/>
              </w:rPr>
            </w:pPr>
            <w:hyperlink r:id="rId9" w:history="1">
              <w:r w:rsidR="00070C0E" w:rsidRPr="0019448B">
                <w:rPr>
                  <w:rFonts w:ascii="Arial Narrow" w:eastAsia="Lucida Sans Unicode" w:hAnsi="Arial Narrow"/>
                  <w:bCs/>
                  <w:u w:val="single"/>
                  <w:lang w:val="it-IT"/>
                </w:rPr>
                <w:t>mihaela.popa@ab.onrc.ro</w:t>
              </w:r>
            </w:hyperlink>
          </w:p>
          <w:p w14:paraId="18C31D95" w14:textId="77777777" w:rsidR="00070C0E" w:rsidRPr="00796A1E" w:rsidRDefault="00070C0E" w:rsidP="00F52C12">
            <w:pPr>
              <w:jc w:val="center"/>
              <w:rPr>
                <w:lang w:val="de-DE"/>
              </w:rPr>
            </w:pPr>
            <w:r w:rsidRPr="00796A1E">
              <w:rPr>
                <w:rFonts w:ascii="Arial Narrow" w:hAnsi="Arial Narrow" w:cs="Arial Narrow"/>
                <w:bCs/>
                <w:lang w:val="pt-BR"/>
              </w:rPr>
              <w:t>Tiberiu RATIU</w:t>
            </w:r>
          </w:p>
          <w:p w14:paraId="10528D50" w14:textId="77777777" w:rsidR="00070C0E" w:rsidRPr="00796A1E" w:rsidRDefault="00070C0E" w:rsidP="00F52C12">
            <w:pPr>
              <w:jc w:val="center"/>
              <w:rPr>
                <w:rFonts w:ascii="Arial Narrow" w:hAnsi="Arial Narrow" w:cs="Arial Narrow"/>
                <w:bCs/>
              </w:rPr>
            </w:pPr>
            <w:r w:rsidRPr="00796A1E">
              <w:rPr>
                <w:rFonts w:ascii="Arial Narrow" w:hAnsi="Arial Narrow" w:cs="Arial Narrow"/>
                <w:bCs/>
              </w:rPr>
              <w:t>Mobil: 0752 011 302</w:t>
            </w:r>
          </w:p>
        </w:tc>
      </w:tr>
      <w:tr w:rsidR="00070C0E" w:rsidRPr="00EE5487" w14:paraId="3B99169B" w14:textId="77777777" w:rsidTr="00BB692D">
        <w:tc>
          <w:tcPr>
            <w:tcW w:w="482" w:type="dxa"/>
            <w:tcBorders>
              <w:top w:val="single" w:sz="4" w:space="0" w:color="808080"/>
              <w:left w:val="single" w:sz="4" w:space="0" w:color="808080"/>
              <w:bottom w:val="single" w:sz="4" w:space="0" w:color="808080"/>
            </w:tcBorders>
            <w:vAlign w:val="center"/>
          </w:tcPr>
          <w:p w14:paraId="11F55263"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2</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0B665DB6" w14:textId="77777777" w:rsidR="00070C0E" w:rsidRPr="007049A1"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F52C12">
              <w:rPr>
                <w:rFonts w:ascii="Arial Narrow" w:eastAsia="Lucida Sans Unicode" w:hAnsi="Arial Narrow"/>
                <w:b/>
                <w:bCs/>
                <w:lang w:val="fr-FR"/>
              </w:rPr>
              <w:t>ARAD</w:t>
            </w:r>
          </w:p>
        </w:tc>
        <w:tc>
          <w:tcPr>
            <w:tcW w:w="2126" w:type="dxa"/>
            <w:tcBorders>
              <w:top w:val="single" w:sz="4" w:space="0" w:color="808080"/>
              <w:left w:val="single" w:sz="4" w:space="0" w:color="808080"/>
              <w:bottom w:val="single" w:sz="4" w:space="0" w:color="808080"/>
            </w:tcBorders>
            <w:vAlign w:val="center"/>
          </w:tcPr>
          <w:p w14:paraId="7125B601" w14:textId="77777777" w:rsidR="00070C0E" w:rsidRPr="00C3103E"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 xml:space="preserve">Arad, Andrei </w:t>
            </w:r>
            <w:r w:rsidRPr="001C4FF5">
              <w:rPr>
                <w:rFonts w:ascii="Arial Narrow" w:eastAsia="Lucida Sans Unicode" w:hAnsi="Arial Narrow"/>
                <w:bCs/>
                <w:lang w:val="it-IT"/>
              </w:rPr>
              <w:t>Șaguna, nr. 1-3, etaj 2 și 3</w:t>
            </w:r>
          </w:p>
        </w:tc>
        <w:tc>
          <w:tcPr>
            <w:tcW w:w="1418" w:type="dxa"/>
            <w:tcBorders>
              <w:top w:val="single" w:sz="4" w:space="0" w:color="808080"/>
              <w:left w:val="single" w:sz="4" w:space="0" w:color="808080"/>
              <w:bottom w:val="single" w:sz="4" w:space="0" w:color="808080"/>
            </w:tcBorders>
            <w:vAlign w:val="center"/>
          </w:tcPr>
          <w:p w14:paraId="4EC4289E" w14:textId="77777777" w:rsidR="00070C0E" w:rsidRPr="00C3103E" w:rsidRDefault="00070C0E" w:rsidP="00F52C12">
            <w:pPr>
              <w:widowControl w:val="0"/>
              <w:jc w:val="center"/>
              <w:rPr>
                <w:rFonts w:ascii="Arial Narrow" w:eastAsia="Lucida Sans Unicode" w:hAnsi="Arial Narrow"/>
                <w:bCs/>
              </w:rPr>
            </w:pPr>
            <w:r w:rsidRPr="00C3103E">
              <w:rPr>
                <w:rFonts w:ascii="Arial Narrow" w:eastAsia="Lucida Sans Unicode" w:hAnsi="Arial Narrow"/>
                <w:bCs/>
              </w:rPr>
              <w:t>0257-270.374</w:t>
            </w:r>
          </w:p>
        </w:tc>
        <w:tc>
          <w:tcPr>
            <w:tcW w:w="1417" w:type="dxa"/>
            <w:tcBorders>
              <w:top w:val="single" w:sz="4" w:space="0" w:color="808080"/>
              <w:left w:val="single" w:sz="4" w:space="0" w:color="808080"/>
              <w:bottom w:val="single" w:sz="4" w:space="0" w:color="808080"/>
            </w:tcBorders>
            <w:vAlign w:val="center"/>
          </w:tcPr>
          <w:p w14:paraId="565710BC" w14:textId="77777777" w:rsidR="00070C0E" w:rsidRPr="00C3103E" w:rsidRDefault="00070C0E" w:rsidP="00F52C12">
            <w:pPr>
              <w:widowControl w:val="0"/>
              <w:jc w:val="center"/>
              <w:rPr>
                <w:rFonts w:ascii="Arial Narrow" w:eastAsia="Lucida Sans Unicode" w:hAnsi="Arial Narrow"/>
                <w:bCs/>
              </w:rPr>
            </w:pPr>
            <w:r w:rsidRPr="00C3103E">
              <w:rPr>
                <w:rFonts w:ascii="Arial Narrow" w:eastAsia="Lucida Sans Unicode" w:hAnsi="Arial Narrow"/>
                <w:bCs/>
              </w:rPr>
              <w:t>0257-270.375</w:t>
            </w:r>
          </w:p>
        </w:tc>
        <w:tc>
          <w:tcPr>
            <w:tcW w:w="1985" w:type="dxa"/>
            <w:tcBorders>
              <w:top w:val="single" w:sz="4" w:space="0" w:color="808080"/>
              <w:left w:val="single" w:sz="4" w:space="0" w:color="808080"/>
              <w:bottom w:val="single" w:sz="4" w:space="0" w:color="808080"/>
            </w:tcBorders>
            <w:vAlign w:val="center"/>
          </w:tcPr>
          <w:p w14:paraId="6529E63E" w14:textId="77777777" w:rsidR="00070C0E" w:rsidRPr="00C3103E" w:rsidRDefault="006904DC" w:rsidP="00F52C12">
            <w:pPr>
              <w:widowControl w:val="0"/>
              <w:jc w:val="center"/>
              <w:rPr>
                <w:rFonts w:ascii="Arial Narrow" w:eastAsia="Lucida Sans Unicode" w:hAnsi="Arial Narrow"/>
                <w:bCs/>
              </w:rPr>
            </w:pPr>
            <w:hyperlink r:id="rId10" w:history="1">
              <w:r w:rsidR="00070C0E" w:rsidRPr="00C3103E">
                <w:rPr>
                  <w:rFonts w:ascii="Arial Narrow" w:eastAsia="Lucida Sans Unicode" w:hAnsi="Arial Narrow"/>
                  <w:bCs/>
                </w:rPr>
                <w:t>orcar@ar.onrc.ro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372D296" w14:textId="77777777" w:rsidR="00070C0E"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Natalia ALEXA</w:t>
            </w:r>
          </w:p>
          <w:p w14:paraId="370573D9" w14:textId="77777777" w:rsidR="00070C0E" w:rsidRPr="00C3103E"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Mobil: 0752 011 306</w:t>
            </w:r>
          </w:p>
          <w:p w14:paraId="673A1DE0" w14:textId="77777777" w:rsidR="00070C0E" w:rsidRPr="00E323B5" w:rsidRDefault="00070C0E" w:rsidP="00F52C12">
            <w:pPr>
              <w:jc w:val="center"/>
              <w:rPr>
                <w:rFonts w:ascii="Arial Narrow" w:hAnsi="Arial Narrow" w:cs="Arial Narrow"/>
                <w:bCs/>
                <w:lang w:val="fr-FR"/>
              </w:rPr>
            </w:pPr>
            <w:r>
              <w:rPr>
                <w:rFonts w:ascii="Arial Narrow" w:eastAsia="Lucida Sans Unicode" w:hAnsi="Arial Narrow"/>
                <w:bCs/>
              </w:rPr>
              <w:t>natalia.alexa@ar.onrc.ro</w:t>
            </w:r>
          </w:p>
        </w:tc>
      </w:tr>
      <w:tr w:rsidR="00070C0E" w:rsidRPr="00EE5487" w14:paraId="1F8BF775" w14:textId="77777777" w:rsidTr="00BB692D">
        <w:tc>
          <w:tcPr>
            <w:tcW w:w="482" w:type="dxa"/>
            <w:tcBorders>
              <w:top w:val="single" w:sz="4" w:space="0" w:color="808080"/>
              <w:left w:val="single" w:sz="4" w:space="0" w:color="808080"/>
              <w:bottom w:val="single" w:sz="4" w:space="0" w:color="808080"/>
            </w:tcBorders>
            <w:vAlign w:val="center"/>
          </w:tcPr>
          <w:p w14:paraId="7B05184A"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3</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0D81C2E0" w14:textId="77777777" w:rsidR="00070C0E" w:rsidRPr="007049A1"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F52C12">
              <w:rPr>
                <w:rFonts w:ascii="Arial Narrow" w:eastAsia="Lucida Sans Unicode" w:hAnsi="Arial Narrow"/>
                <w:b/>
                <w:bCs/>
                <w:lang w:val="fr-FR"/>
              </w:rPr>
              <w:t>ARGEŞ</w:t>
            </w:r>
          </w:p>
        </w:tc>
        <w:tc>
          <w:tcPr>
            <w:tcW w:w="2126" w:type="dxa"/>
            <w:tcBorders>
              <w:top w:val="single" w:sz="4" w:space="0" w:color="808080"/>
              <w:left w:val="single" w:sz="4" w:space="0" w:color="808080"/>
              <w:bottom w:val="single" w:sz="4" w:space="0" w:color="808080"/>
            </w:tcBorders>
            <w:vAlign w:val="center"/>
          </w:tcPr>
          <w:p w14:paraId="461DC5BE" w14:textId="77777777" w:rsidR="00070C0E" w:rsidRPr="007049A1"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Piteşti, </w:t>
            </w:r>
            <w:proofErr w:type="spellStart"/>
            <w:r w:rsidRPr="007049A1">
              <w:rPr>
                <w:rFonts w:ascii="Arial Narrow" w:eastAsia="Lucida Sans Unicode" w:hAnsi="Arial Narrow"/>
                <w:bCs/>
                <w:lang w:val="fr-FR"/>
              </w:rPr>
              <w:t>Str</w:t>
            </w:r>
            <w:proofErr w:type="spellEnd"/>
            <w:r w:rsidRPr="007049A1">
              <w:rPr>
                <w:rFonts w:ascii="Arial Narrow" w:eastAsia="Lucida Sans Unicode" w:hAnsi="Arial Narrow"/>
                <w:bCs/>
                <w:lang w:val="fr-FR"/>
              </w:rPr>
              <w:t xml:space="preserve">. I. C. </w:t>
            </w:r>
            <w:proofErr w:type="spellStart"/>
            <w:r w:rsidRPr="007049A1">
              <w:rPr>
                <w:rFonts w:ascii="Arial Narrow" w:eastAsia="Lucida Sans Unicode" w:hAnsi="Arial Narrow"/>
                <w:bCs/>
                <w:lang w:val="fr-FR"/>
              </w:rPr>
              <w:t>Brătianu</w:t>
            </w:r>
            <w:proofErr w:type="spellEnd"/>
            <w:r>
              <w:rPr>
                <w:rFonts w:ascii="Arial Narrow" w:eastAsia="Lucida Sans Unicode" w:hAnsi="Arial Narrow"/>
                <w:bCs/>
                <w:lang w:val="fr-FR"/>
              </w:rPr>
              <w:t>,</w:t>
            </w:r>
            <w:r w:rsidRPr="007049A1">
              <w:rPr>
                <w:rFonts w:ascii="Arial Narrow" w:eastAsia="Lucida Sans Unicode" w:hAnsi="Arial Narrow"/>
                <w:bCs/>
                <w:lang w:val="fr-FR"/>
              </w:rPr>
              <w:t xml:space="preserve"> nr. 29</w:t>
            </w:r>
          </w:p>
        </w:tc>
        <w:tc>
          <w:tcPr>
            <w:tcW w:w="1418" w:type="dxa"/>
            <w:tcBorders>
              <w:top w:val="single" w:sz="4" w:space="0" w:color="808080"/>
              <w:left w:val="single" w:sz="4" w:space="0" w:color="808080"/>
              <w:bottom w:val="single" w:sz="4" w:space="0" w:color="808080"/>
            </w:tcBorders>
            <w:vAlign w:val="center"/>
          </w:tcPr>
          <w:p w14:paraId="7F37F6F7" w14:textId="77777777" w:rsidR="00070C0E" w:rsidRPr="00D24574" w:rsidRDefault="00070C0E" w:rsidP="00F52C12">
            <w:pPr>
              <w:widowControl w:val="0"/>
              <w:jc w:val="center"/>
              <w:rPr>
                <w:rFonts w:ascii="Arial Narrow" w:eastAsia="Lucida Sans Unicode" w:hAnsi="Arial Narrow"/>
                <w:bCs/>
              </w:rPr>
            </w:pPr>
            <w:r w:rsidRPr="00D24574">
              <w:rPr>
                <w:rFonts w:ascii="Arial Narrow" w:eastAsia="Lucida Sans Unicode" w:hAnsi="Arial Narrow"/>
                <w:bCs/>
              </w:rPr>
              <w:t>0248-223.381</w:t>
            </w:r>
          </w:p>
        </w:tc>
        <w:tc>
          <w:tcPr>
            <w:tcW w:w="1417" w:type="dxa"/>
            <w:tcBorders>
              <w:top w:val="single" w:sz="4" w:space="0" w:color="808080"/>
              <w:left w:val="single" w:sz="4" w:space="0" w:color="808080"/>
              <w:bottom w:val="single" w:sz="4" w:space="0" w:color="808080"/>
            </w:tcBorders>
            <w:vAlign w:val="center"/>
          </w:tcPr>
          <w:p w14:paraId="210A65FB" w14:textId="77777777" w:rsidR="00070C0E" w:rsidRPr="00D24574" w:rsidRDefault="00070C0E" w:rsidP="00F52C12">
            <w:pPr>
              <w:widowControl w:val="0"/>
              <w:jc w:val="center"/>
              <w:rPr>
                <w:rFonts w:ascii="Arial Narrow" w:eastAsia="Lucida Sans Unicode" w:hAnsi="Arial Narrow"/>
                <w:bCs/>
              </w:rPr>
            </w:pPr>
            <w:r w:rsidRPr="00D24574">
              <w:rPr>
                <w:rFonts w:ascii="Arial Narrow" w:eastAsia="Lucida Sans Unicode" w:hAnsi="Arial Narrow"/>
                <w:bCs/>
              </w:rPr>
              <w:t>0248/218.884</w:t>
            </w:r>
          </w:p>
        </w:tc>
        <w:tc>
          <w:tcPr>
            <w:tcW w:w="1985" w:type="dxa"/>
            <w:tcBorders>
              <w:top w:val="single" w:sz="4" w:space="0" w:color="808080"/>
              <w:left w:val="single" w:sz="4" w:space="0" w:color="808080"/>
              <w:bottom w:val="single" w:sz="4" w:space="0" w:color="808080"/>
            </w:tcBorders>
            <w:vAlign w:val="center"/>
          </w:tcPr>
          <w:p w14:paraId="26F71897" w14:textId="77777777" w:rsidR="00070C0E" w:rsidRPr="00D24574" w:rsidRDefault="006904DC" w:rsidP="00F52C12">
            <w:pPr>
              <w:widowControl w:val="0"/>
              <w:jc w:val="center"/>
              <w:rPr>
                <w:rFonts w:ascii="Arial Narrow" w:eastAsia="Lucida Sans Unicode" w:hAnsi="Arial Narrow"/>
                <w:bCs/>
              </w:rPr>
            </w:pPr>
            <w:hyperlink r:id="rId11" w:history="1">
              <w:r w:rsidR="00070C0E" w:rsidRPr="00D24574">
                <w:rPr>
                  <w:rFonts w:ascii="Arial Narrow" w:eastAsia="Lucida Sans Unicode" w:hAnsi="Arial Narrow"/>
                  <w:bCs/>
                </w:rPr>
                <w:t>orcag@ag.onrc.ro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70771A7D" w14:textId="77777777" w:rsidR="00070C0E"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Emilian Constantin NECULA</w:t>
            </w:r>
          </w:p>
          <w:p w14:paraId="2440321C" w14:textId="77777777" w:rsidR="00070C0E" w:rsidRPr="006605B9"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Mobil: 0752 011 309</w:t>
            </w:r>
          </w:p>
          <w:p w14:paraId="4DCF2A06" w14:textId="77777777" w:rsidR="00070C0E" w:rsidRPr="00D24574" w:rsidRDefault="006904DC" w:rsidP="00F52C12">
            <w:pPr>
              <w:widowControl w:val="0"/>
              <w:jc w:val="center"/>
              <w:rPr>
                <w:rFonts w:ascii="Arial Narrow" w:eastAsia="Lucida Sans Unicode" w:hAnsi="Arial Narrow"/>
                <w:bCs/>
                <w:lang w:val="it-IT"/>
              </w:rPr>
            </w:pPr>
            <w:hyperlink r:id="rId12" w:history="1">
              <w:r w:rsidR="00070C0E" w:rsidRPr="00960BDC">
                <w:rPr>
                  <w:rStyle w:val="Hyperlink"/>
                  <w:rFonts w:ascii="Arial Narrow" w:eastAsia="Lucida Sans Unicode" w:hAnsi="Arial Narrow"/>
                  <w:bCs/>
                  <w:lang w:val="it-IT"/>
                </w:rPr>
                <w:t>economic@ag.onrc.ro</w:t>
              </w:r>
            </w:hyperlink>
          </w:p>
        </w:tc>
      </w:tr>
      <w:tr w:rsidR="00070C0E" w:rsidRPr="00EE5487" w14:paraId="61AAD805" w14:textId="77777777" w:rsidTr="00BB692D">
        <w:tc>
          <w:tcPr>
            <w:tcW w:w="482" w:type="dxa"/>
            <w:tcBorders>
              <w:top w:val="single" w:sz="4" w:space="0" w:color="808080"/>
              <w:left w:val="single" w:sz="4" w:space="0" w:color="808080"/>
              <w:bottom w:val="single" w:sz="4" w:space="0" w:color="808080"/>
            </w:tcBorders>
            <w:vAlign w:val="center"/>
          </w:tcPr>
          <w:p w14:paraId="57A0FDB9"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4</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56328137" w14:textId="77777777" w:rsidR="00070C0E" w:rsidRPr="007049A1"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F52C12">
              <w:rPr>
                <w:rFonts w:ascii="Arial Narrow" w:eastAsia="Lucida Sans Unicode" w:hAnsi="Arial Narrow"/>
                <w:b/>
                <w:bCs/>
                <w:lang w:val="fr-FR"/>
              </w:rPr>
              <w:t>BACĂU</w:t>
            </w:r>
          </w:p>
        </w:tc>
        <w:tc>
          <w:tcPr>
            <w:tcW w:w="2126" w:type="dxa"/>
            <w:tcBorders>
              <w:top w:val="single" w:sz="4" w:space="0" w:color="808080"/>
              <w:left w:val="single" w:sz="4" w:space="0" w:color="808080"/>
              <w:bottom w:val="single" w:sz="4" w:space="0" w:color="808080"/>
            </w:tcBorders>
            <w:vAlign w:val="center"/>
          </w:tcPr>
          <w:p w14:paraId="6A94011B" w14:textId="77777777" w:rsidR="00070C0E" w:rsidRPr="00E66AA1" w:rsidRDefault="00070C0E" w:rsidP="00F52C12">
            <w:pPr>
              <w:widowControl w:val="0"/>
              <w:jc w:val="center"/>
              <w:rPr>
                <w:rFonts w:ascii="Arial Narrow" w:eastAsia="Lucida Sans Unicode" w:hAnsi="Arial Narrow"/>
                <w:bCs/>
                <w:lang w:val="fr-FR"/>
              </w:rPr>
            </w:pPr>
            <w:r w:rsidRPr="00E66AA1">
              <w:rPr>
                <w:rFonts w:ascii="Arial Narrow" w:eastAsia="Lucida Sans Unicode" w:hAnsi="Arial Narrow"/>
                <w:bCs/>
                <w:lang w:val="fr-FR"/>
              </w:rPr>
              <w:t xml:space="preserve">Bacău, Bd. </w:t>
            </w:r>
            <w:proofErr w:type="spellStart"/>
            <w:r w:rsidRPr="00E66AA1">
              <w:rPr>
                <w:rFonts w:ascii="Arial Narrow" w:eastAsia="Lucida Sans Unicode" w:hAnsi="Arial Narrow"/>
                <w:bCs/>
                <w:lang w:val="fr-FR"/>
              </w:rPr>
              <w:t>Unirii</w:t>
            </w:r>
            <w:proofErr w:type="spellEnd"/>
            <w:r w:rsidRPr="00E66AA1">
              <w:rPr>
                <w:rFonts w:ascii="Arial Narrow" w:eastAsia="Lucida Sans Unicode" w:hAnsi="Arial Narrow"/>
                <w:bCs/>
                <w:lang w:val="fr-FR"/>
              </w:rPr>
              <w:t xml:space="preserve">, nr. 30, </w:t>
            </w:r>
            <w:proofErr w:type="spellStart"/>
            <w:r w:rsidRPr="00E66AA1">
              <w:rPr>
                <w:rFonts w:ascii="Arial Narrow" w:eastAsia="Lucida Sans Unicode" w:hAnsi="Arial Narrow"/>
                <w:bCs/>
                <w:lang w:val="fr-FR"/>
              </w:rPr>
              <w:t>etaj</w:t>
            </w:r>
            <w:proofErr w:type="spellEnd"/>
            <w:r w:rsidRPr="00E66AA1">
              <w:rPr>
                <w:rFonts w:ascii="Arial Narrow" w:eastAsia="Lucida Sans Unicode" w:hAnsi="Arial Narrow"/>
                <w:bCs/>
                <w:lang w:val="fr-FR"/>
              </w:rPr>
              <w:t xml:space="preserve"> 1</w:t>
            </w:r>
          </w:p>
        </w:tc>
        <w:tc>
          <w:tcPr>
            <w:tcW w:w="1418" w:type="dxa"/>
            <w:tcBorders>
              <w:top w:val="single" w:sz="4" w:space="0" w:color="808080"/>
              <w:left w:val="single" w:sz="4" w:space="0" w:color="808080"/>
              <w:bottom w:val="single" w:sz="4" w:space="0" w:color="808080"/>
            </w:tcBorders>
            <w:vAlign w:val="center"/>
          </w:tcPr>
          <w:p w14:paraId="4AFB58C0" w14:textId="77777777" w:rsidR="00070C0E" w:rsidRPr="00C67BB1" w:rsidRDefault="00070C0E" w:rsidP="00F52C12">
            <w:pPr>
              <w:widowControl w:val="0"/>
              <w:jc w:val="center"/>
              <w:rPr>
                <w:rFonts w:ascii="Arial Narrow" w:eastAsia="Lucida Sans Unicode" w:hAnsi="Arial Narrow"/>
                <w:bCs/>
              </w:rPr>
            </w:pPr>
            <w:r w:rsidRPr="00C67BB1">
              <w:rPr>
                <w:rFonts w:ascii="Arial Narrow" w:eastAsia="Lucida Sans Unicode" w:hAnsi="Arial Narrow"/>
                <w:bCs/>
              </w:rPr>
              <w:t>0234-520.502</w:t>
            </w:r>
          </w:p>
        </w:tc>
        <w:tc>
          <w:tcPr>
            <w:tcW w:w="1417" w:type="dxa"/>
            <w:tcBorders>
              <w:top w:val="single" w:sz="4" w:space="0" w:color="808080"/>
              <w:left w:val="single" w:sz="4" w:space="0" w:color="808080"/>
              <w:bottom w:val="single" w:sz="4" w:space="0" w:color="808080"/>
            </w:tcBorders>
            <w:vAlign w:val="center"/>
          </w:tcPr>
          <w:p w14:paraId="2788A5D4" w14:textId="77777777" w:rsidR="00070C0E" w:rsidRPr="00C67BB1" w:rsidRDefault="00070C0E" w:rsidP="00F52C12">
            <w:pPr>
              <w:widowControl w:val="0"/>
              <w:jc w:val="center"/>
              <w:rPr>
                <w:rFonts w:ascii="Arial Narrow" w:eastAsia="Lucida Sans Unicode" w:hAnsi="Arial Narrow"/>
                <w:bCs/>
              </w:rPr>
            </w:pPr>
            <w:r w:rsidRPr="00C67BB1">
              <w:rPr>
                <w:rFonts w:ascii="Arial Narrow" w:eastAsia="Lucida Sans Unicode" w:hAnsi="Arial Narrow"/>
                <w:bCs/>
              </w:rPr>
              <w:t>0234-547.158</w:t>
            </w:r>
          </w:p>
        </w:tc>
        <w:tc>
          <w:tcPr>
            <w:tcW w:w="1985" w:type="dxa"/>
            <w:tcBorders>
              <w:top w:val="single" w:sz="4" w:space="0" w:color="808080"/>
              <w:left w:val="single" w:sz="4" w:space="0" w:color="808080"/>
              <w:bottom w:val="single" w:sz="4" w:space="0" w:color="808080"/>
            </w:tcBorders>
            <w:vAlign w:val="center"/>
          </w:tcPr>
          <w:p w14:paraId="404E74F5" w14:textId="77777777" w:rsidR="00070C0E" w:rsidRPr="00C67BB1" w:rsidRDefault="006904DC" w:rsidP="00F52C12">
            <w:pPr>
              <w:widowControl w:val="0"/>
              <w:jc w:val="center"/>
              <w:rPr>
                <w:rFonts w:ascii="Arial Narrow" w:eastAsia="Lucida Sans Unicode" w:hAnsi="Arial Narrow"/>
                <w:bCs/>
              </w:rPr>
            </w:pPr>
            <w:hyperlink r:id="rId13" w:history="1">
              <w:r w:rsidR="00070C0E" w:rsidRPr="00C67BB1">
                <w:rPr>
                  <w:rFonts w:ascii="Arial Narrow" w:eastAsia="Lucida Sans Unicode" w:hAnsi="Arial Narrow"/>
                  <w:bCs/>
                </w:rPr>
                <w:t>orcbc@bc.onrc.ro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CE9A4A9" w14:textId="77777777" w:rsidR="00070C0E" w:rsidRDefault="00070C0E" w:rsidP="00F52C12">
            <w:pPr>
              <w:widowControl w:val="0"/>
              <w:jc w:val="center"/>
              <w:rPr>
                <w:rFonts w:ascii="Arial Narrow" w:eastAsia="Lucida Sans Unicode" w:hAnsi="Arial Narrow"/>
                <w:bCs/>
                <w:lang w:val="it-IT"/>
              </w:rPr>
            </w:pPr>
            <w:r w:rsidRPr="00C67BB1">
              <w:rPr>
                <w:rFonts w:ascii="Arial Narrow" w:eastAsia="Lucida Sans Unicode" w:hAnsi="Arial Narrow"/>
                <w:bCs/>
                <w:lang w:val="it-IT"/>
              </w:rPr>
              <w:t>Lina RANGA</w:t>
            </w:r>
          </w:p>
          <w:p w14:paraId="4A5EB013" w14:textId="77777777" w:rsidR="00070C0E" w:rsidRPr="00C67BB1" w:rsidRDefault="00070C0E" w:rsidP="00F52C12">
            <w:pPr>
              <w:widowControl w:val="0"/>
              <w:jc w:val="center"/>
              <w:rPr>
                <w:rFonts w:ascii="Arial Narrow" w:eastAsia="Lucida Sans Unicode" w:hAnsi="Arial Narrow"/>
                <w:bCs/>
                <w:lang w:val="it-IT"/>
              </w:rPr>
            </w:pPr>
            <w:r>
              <w:rPr>
                <w:rFonts w:ascii="Arial Narrow" w:eastAsia="Lucida Sans Unicode" w:hAnsi="Arial Narrow"/>
                <w:bCs/>
                <w:lang w:val="it-IT"/>
              </w:rPr>
              <w:t>Mobil: 0752 011 313</w:t>
            </w:r>
          </w:p>
          <w:p w14:paraId="2D95AA16" w14:textId="77777777" w:rsidR="00070C0E" w:rsidRPr="00C67BB1" w:rsidRDefault="006904DC" w:rsidP="00F52C12">
            <w:pPr>
              <w:widowControl w:val="0"/>
              <w:jc w:val="center"/>
              <w:rPr>
                <w:rFonts w:ascii="Arial Narrow" w:eastAsia="Lucida Sans Unicode" w:hAnsi="Arial Narrow"/>
                <w:bCs/>
                <w:lang w:val="it-IT"/>
              </w:rPr>
            </w:pPr>
            <w:hyperlink r:id="rId14" w:history="1">
              <w:r w:rsidR="00070C0E" w:rsidRPr="00C67BB1">
                <w:rPr>
                  <w:rFonts w:ascii="Arial Narrow" w:eastAsia="Lucida Sans Unicode" w:hAnsi="Arial Narrow"/>
                  <w:bCs/>
                  <w:u w:val="single"/>
                  <w:lang w:val="it-IT"/>
                </w:rPr>
                <w:t>economic@bc.onrc.ro</w:t>
              </w:r>
            </w:hyperlink>
          </w:p>
        </w:tc>
      </w:tr>
      <w:tr w:rsidR="00070C0E" w:rsidRPr="00EE5487" w14:paraId="51254E0E" w14:textId="77777777" w:rsidTr="00BB692D">
        <w:tc>
          <w:tcPr>
            <w:tcW w:w="482" w:type="dxa"/>
            <w:tcBorders>
              <w:top w:val="single" w:sz="4" w:space="0" w:color="808080"/>
              <w:left w:val="single" w:sz="4" w:space="0" w:color="808080"/>
              <w:bottom w:val="single" w:sz="4" w:space="0" w:color="808080"/>
            </w:tcBorders>
            <w:vAlign w:val="center"/>
          </w:tcPr>
          <w:p w14:paraId="722E2356"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5</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6F0E8D2E" w14:textId="77777777" w:rsidR="00070C0E" w:rsidRPr="007049A1"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F52C12">
              <w:rPr>
                <w:rFonts w:ascii="Arial Narrow" w:eastAsia="Lucida Sans Unicode" w:hAnsi="Arial Narrow"/>
                <w:b/>
                <w:bCs/>
                <w:lang w:val="fr-FR"/>
              </w:rPr>
              <w:t>BIHOR</w:t>
            </w:r>
          </w:p>
        </w:tc>
        <w:tc>
          <w:tcPr>
            <w:tcW w:w="2126" w:type="dxa"/>
            <w:tcBorders>
              <w:top w:val="single" w:sz="4" w:space="0" w:color="808080"/>
              <w:left w:val="single" w:sz="4" w:space="0" w:color="808080"/>
              <w:bottom w:val="single" w:sz="4" w:space="0" w:color="808080"/>
            </w:tcBorders>
            <w:vAlign w:val="center"/>
          </w:tcPr>
          <w:p w14:paraId="1C4B1021" w14:textId="77777777" w:rsidR="00070C0E" w:rsidRPr="007049A1" w:rsidRDefault="00070C0E" w:rsidP="00F52C12">
            <w:pPr>
              <w:widowControl w:val="0"/>
              <w:jc w:val="center"/>
              <w:rPr>
                <w:rFonts w:ascii="Arial Narrow" w:eastAsia="Lucida Sans Unicode" w:hAnsi="Arial Narrow"/>
                <w:bCs/>
                <w:lang w:val="de-DE"/>
              </w:rPr>
            </w:pPr>
            <w:r w:rsidRPr="007049A1">
              <w:rPr>
                <w:rFonts w:ascii="Arial Narrow" w:eastAsia="Lucida Sans Unicode" w:hAnsi="Arial Narrow"/>
                <w:bCs/>
                <w:lang w:val="de-DE"/>
              </w:rPr>
              <w:t>Oradea, Str. Ştefan Zweig</w:t>
            </w:r>
            <w:r>
              <w:rPr>
                <w:rFonts w:ascii="Arial Narrow" w:eastAsia="Lucida Sans Unicode" w:hAnsi="Arial Narrow"/>
                <w:bCs/>
                <w:lang w:val="de-DE"/>
              </w:rPr>
              <w:t>,</w:t>
            </w:r>
            <w:r w:rsidRPr="007049A1">
              <w:rPr>
                <w:rFonts w:ascii="Arial Narrow" w:eastAsia="Lucida Sans Unicode" w:hAnsi="Arial Narrow"/>
                <w:bCs/>
                <w:lang w:val="de-DE"/>
              </w:rPr>
              <w:t xml:space="preserve"> nr. 11</w:t>
            </w:r>
          </w:p>
        </w:tc>
        <w:tc>
          <w:tcPr>
            <w:tcW w:w="1418" w:type="dxa"/>
            <w:tcBorders>
              <w:top w:val="single" w:sz="4" w:space="0" w:color="808080"/>
              <w:left w:val="single" w:sz="4" w:space="0" w:color="808080"/>
              <w:bottom w:val="single" w:sz="4" w:space="0" w:color="808080"/>
            </w:tcBorders>
            <w:vAlign w:val="center"/>
          </w:tcPr>
          <w:p w14:paraId="06B6838E" w14:textId="77777777" w:rsidR="00070C0E" w:rsidRPr="00892315" w:rsidRDefault="00070C0E" w:rsidP="00F52C12">
            <w:pPr>
              <w:widowControl w:val="0"/>
              <w:jc w:val="center"/>
              <w:rPr>
                <w:rFonts w:ascii="Arial Narrow" w:eastAsia="Lucida Sans Unicode" w:hAnsi="Arial Narrow"/>
                <w:bCs/>
              </w:rPr>
            </w:pPr>
            <w:r w:rsidRPr="00892315">
              <w:rPr>
                <w:rFonts w:ascii="Arial Narrow" w:eastAsia="Lucida Sans Unicode" w:hAnsi="Arial Narrow"/>
                <w:bCs/>
              </w:rPr>
              <w:t>0259-424.324 0259-435.017</w:t>
            </w:r>
          </w:p>
        </w:tc>
        <w:tc>
          <w:tcPr>
            <w:tcW w:w="1417" w:type="dxa"/>
            <w:tcBorders>
              <w:top w:val="single" w:sz="4" w:space="0" w:color="808080"/>
              <w:left w:val="single" w:sz="4" w:space="0" w:color="808080"/>
              <w:bottom w:val="single" w:sz="4" w:space="0" w:color="808080"/>
            </w:tcBorders>
            <w:vAlign w:val="center"/>
          </w:tcPr>
          <w:p w14:paraId="22E18F97" w14:textId="77777777" w:rsidR="00070C0E" w:rsidRPr="00892315" w:rsidRDefault="00070C0E" w:rsidP="00F52C12">
            <w:pPr>
              <w:widowControl w:val="0"/>
              <w:jc w:val="center"/>
              <w:rPr>
                <w:rFonts w:ascii="Arial Narrow" w:eastAsia="Lucida Sans Unicode" w:hAnsi="Arial Narrow"/>
                <w:bCs/>
              </w:rPr>
            </w:pPr>
            <w:r w:rsidRPr="00892315">
              <w:rPr>
                <w:rFonts w:ascii="Arial Narrow" w:eastAsia="Lucida Sans Unicode" w:hAnsi="Arial Narrow"/>
                <w:bCs/>
              </w:rPr>
              <w:t>0259-434.916</w:t>
            </w:r>
          </w:p>
        </w:tc>
        <w:tc>
          <w:tcPr>
            <w:tcW w:w="1985" w:type="dxa"/>
            <w:tcBorders>
              <w:top w:val="single" w:sz="4" w:space="0" w:color="808080"/>
              <w:left w:val="single" w:sz="4" w:space="0" w:color="808080"/>
              <w:bottom w:val="single" w:sz="4" w:space="0" w:color="808080"/>
            </w:tcBorders>
            <w:vAlign w:val="center"/>
          </w:tcPr>
          <w:p w14:paraId="424E65C1" w14:textId="77777777" w:rsidR="00070C0E" w:rsidRPr="00892315" w:rsidRDefault="006904DC" w:rsidP="00F52C12">
            <w:pPr>
              <w:widowControl w:val="0"/>
              <w:jc w:val="center"/>
              <w:rPr>
                <w:rFonts w:ascii="Arial Narrow" w:eastAsia="Lucida Sans Unicode" w:hAnsi="Arial Narrow"/>
                <w:bCs/>
              </w:rPr>
            </w:pPr>
            <w:hyperlink r:id="rId15" w:history="1">
              <w:r w:rsidR="00070C0E" w:rsidRPr="00892315">
                <w:rPr>
                  <w:rFonts w:ascii="Arial Narrow" w:eastAsia="Lucida Sans Unicode" w:hAnsi="Arial Narrow"/>
                  <w:bCs/>
                </w:rPr>
                <w:t>orcbh@bh.onrc.ro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54A2650B" w14:textId="77777777" w:rsidR="00070C0E" w:rsidRDefault="00070C0E" w:rsidP="00F52C12">
            <w:pPr>
              <w:widowControl w:val="0"/>
              <w:jc w:val="center"/>
              <w:rPr>
                <w:rFonts w:ascii="Arial Narrow" w:eastAsia="Lucida Sans Unicode" w:hAnsi="Arial Narrow"/>
                <w:bCs/>
                <w:lang w:val="pt-BR"/>
              </w:rPr>
            </w:pPr>
            <w:r>
              <w:rPr>
                <w:rFonts w:ascii="Arial Narrow" w:eastAsia="Lucida Sans Unicode" w:hAnsi="Arial Narrow"/>
                <w:bCs/>
                <w:lang w:val="pt-BR"/>
              </w:rPr>
              <w:t>Adela CARȚIȘ</w:t>
            </w:r>
          </w:p>
          <w:p w14:paraId="750B3F38" w14:textId="77777777" w:rsidR="00070C0E" w:rsidRDefault="00070C0E" w:rsidP="00F52C12">
            <w:pPr>
              <w:widowControl w:val="0"/>
              <w:jc w:val="center"/>
              <w:rPr>
                <w:rFonts w:ascii="Arial Narrow" w:eastAsia="Lucida Sans Unicode" w:hAnsi="Arial Narrow"/>
                <w:bCs/>
                <w:lang w:val="pt-BR"/>
              </w:rPr>
            </w:pPr>
            <w:r>
              <w:rPr>
                <w:rFonts w:ascii="Arial Narrow" w:eastAsia="Lucida Sans Unicode" w:hAnsi="Arial Narrow"/>
                <w:bCs/>
                <w:lang w:val="pt-BR"/>
              </w:rPr>
              <w:t>Mobil: 0752 011 317</w:t>
            </w:r>
          </w:p>
          <w:p w14:paraId="4B853A95" w14:textId="77777777" w:rsidR="00070C0E" w:rsidRPr="00892315" w:rsidRDefault="006904DC" w:rsidP="00F52C12">
            <w:pPr>
              <w:widowControl w:val="0"/>
              <w:jc w:val="center"/>
              <w:rPr>
                <w:rFonts w:ascii="Arial Narrow" w:eastAsia="Lucida Sans Unicode" w:hAnsi="Arial Narrow"/>
                <w:bCs/>
                <w:lang w:val="pt-BR"/>
              </w:rPr>
            </w:pPr>
            <w:hyperlink r:id="rId16" w:history="1">
              <w:r w:rsidR="00070C0E" w:rsidRPr="00682D91">
                <w:rPr>
                  <w:rStyle w:val="Hyperlink"/>
                  <w:rFonts w:ascii="Arial Narrow" w:eastAsia="Lucida Sans Unicode" w:hAnsi="Arial Narrow"/>
                  <w:bCs/>
                  <w:lang w:val="pt-BR"/>
                </w:rPr>
                <w:t>adela.cartis@bh.onrc.ro</w:t>
              </w:r>
            </w:hyperlink>
          </w:p>
        </w:tc>
      </w:tr>
      <w:tr w:rsidR="00070C0E" w:rsidRPr="00EE5487" w14:paraId="3E310F06" w14:textId="77777777" w:rsidTr="00BB692D">
        <w:trPr>
          <w:trHeight w:val="572"/>
        </w:trPr>
        <w:tc>
          <w:tcPr>
            <w:tcW w:w="482" w:type="dxa"/>
            <w:tcBorders>
              <w:top w:val="single" w:sz="4" w:space="0" w:color="808080"/>
              <w:left w:val="single" w:sz="4" w:space="0" w:color="808080"/>
              <w:bottom w:val="single" w:sz="4" w:space="0" w:color="808080"/>
            </w:tcBorders>
            <w:vAlign w:val="center"/>
          </w:tcPr>
          <w:p w14:paraId="1F304674" w14:textId="77777777" w:rsidR="00070C0E" w:rsidRPr="00C96AFE" w:rsidRDefault="00CD4A0F" w:rsidP="00F52C12">
            <w:pPr>
              <w:widowControl w:val="0"/>
              <w:jc w:val="center"/>
              <w:rPr>
                <w:rFonts w:ascii="Arial Narrow" w:eastAsia="Lucida Sans Unicode" w:hAnsi="Arial Narrow"/>
                <w:b/>
                <w:bCs/>
                <w:color w:val="000000"/>
              </w:rPr>
            </w:pPr>
            <w:r w:rsidRPr="00C96AFE">
              <w:rPr>
                <w:rFonts w:ascii="Arial Narrow" w:eastAsia="Lucida Sans Unicode" w:hAnsi="Arial Narrow"/>
                <w:b/>
                <w:bCs/>
                <w:color w:val="000000"/>
              </w:rPr>
              <w:t>6</w:t>
            </w:r>
            <w:r w:rsidR="00070C0E" w:rsidRPr="00C96AFE">
              <w:rPr>
                <w:rFonts w:ascii="Arial Narrow" w:eastAsia="Lucida Sans Unicode" w:hAnsi="Arial Narrow"/>
                <w:b/>
                <w:bCs/>
                <w:color w:val="000000"/>
              </w:rPr>
              <w:t>.</w:t>
            </w:r>
          </w:p>
        </w:tc>
        <w:tc>
          <w:tcPr>
            <w:tcW w:w="2524" w:type="dxa"/>
            <w:tcBorders>
              <w:top w:val="single" w:sz="4" w:space="0" w:color="808080"/>
              <w:left w:val="single" w:sz="4" w:space="0" w:color="808080"/>
              <w:bottom w:val="single" w:sz="4" w:space="0" w:color="808080"/>
            </w:tcBorders>
            <w:vAlign w:val="center"/>
          </w:tcPr>
          <w:p w14:paraId="1A0BA20A" w14:textId="77777777" w:rsidR="00070C0E" w:rsidRPr="00017595" w:rsidRDefault="00070C0E" w:rsidP="00F52C12">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 xml:space="preserve">ORC de pe </w:t>
            </w:r>
            <w:proofErr w:type="spellStart"/>
            <w:r w:rsidRPr="00017595">
              <w:rPr>
                <w:rFonts w:ascii="Arial Narrow" w:eastAsia="Lucida Sans Unicode" w:hAnsi="Arial Narrow"/>
                <w:bCs/>
                <w:color w:val="000000"/>
              </w:rPr>
              <w:t>lângă</w:t>
            </w:r>
            <w:proofErr w:type="spellEnd"/>
            <w:r w:rsidRPr="00017595">
              <w:rPr>
                <w:rFonts w:ascii="Arial Narrow" w:eastAsia="Lucida Sans Unicode" w:hAnsi="Arial Narrow"/>
                <w:bCs/>
                <w:color w:val="000000"/>
              </w:rPr>
              <w:t xml:space="preserve"> </w:t>
            </w:r>
            <w:proofErr w:type="spellStart"/>
            <w:r w:rsidRPr="00017595">
              <w:rPr>
                <w:rFonts w:ascii="Arial Narrow" w:eastAsia="Lucida Sans Unicode" w:hAnsi="Arial Narrow"/>
                <w:bCs/>
                <w:color w:val="000000"/>
              </w:rPr>
              <w:t>Tribunalul</w:t>
            </w:r>
            <w:proofErr w:type="spellEnd"/>
            <w:r w:rsidRPr="00017595">
              <w:rPr>
                <w:rFonts w:ascii="Arial Narrow" w:eastAsia="Lucida Sans Unicode" w:hAnsi="Arial Narrow"/>
                <w:bCs/>
                <w:color w:val="000000"/>
              </w:rPr>
              <w:t xml:space="preserve"> </w:t>
            </w:r>
            <w:r w:rsidRPr="00F52C12">
              <w:rPr>
                <w:rFonts w:ascii="Arial Narrow" w:eastAsia="Lucida Sans Unicode" w:hAnsi="Arial Narrow"/>
                <w:b/>
                <w:bCs/>
                <w:color w:val="000000"/>
              </w:rPr>
              <w:t>BISTRIŢA NĂSĂUD</w:t>
            </w:r>
          </w:p>
        </w:tc>
        <w:tc>
          <w:tcPr>
            <w:tcW w:w="2126" w:type="dxa"/>
            <w:tcBorders>
              <w:top w:val="single" w:sz="4" w:space="0" w:color="808080"/>
              <w:left w:val="single" w:sz="4" w:space="0" w:color="808080"/>
              <w:bottom w:val="single" w:sz="4" w:space="0" w:color="808080"/>
            </w:tcBorders>
            <w:vAlign w:val="center"/>
          </w:tcPr>
          <w:p w14:paraId="4B542190" w14:textId="77777777" w:rsidR="00070C0E" w:rsidRPr="00017595" w:rsidRDefault="00070C0E" w:rsidP="00F52C12">
            <w:pPr>
              <w:widowControl w:val="0"/>
              <w:jc w:val="center"/>
              <w:rPr>
                <w:rFonts w:ascii="Arial Narrow" w:eastAsia="Lucida Sans Unicode" w:hAnsi="Arial Narrow"/>
                <w:bCs/>
                <w:color w:val="000000"/>
              </w:rPr>
            </w:pPr>
            <w:proofErr w:type="spellStart"/>
            <w:r w:rsidRPr="00017595">
              <w:rPr>
                <w:rFonts w:ascii="Arial Narrow" w:eastAsia="Lucida Sans Unicode" w:hAnsi="Arial Narrow"/>
                <w:bCs/>
                <w:color w:val="000000"/>
              </w:rPr>
              <w:t>Bistriţa</w:t>
            </w:r>
            <w:proofErr w:type="spellEnd"/>
            <w:r w:rsidRPr="00017595">
              <w:rPr>
                <w:rFonts w:ascii="Arial Narrow" w:eastAsia="Lucida Sans Unicode" w:hAnsi="Arial Narrow"/>
                <w:bCs/>
                <w:color w:val="000000"/>
              </w:rPr>
              <w:t xml:space="preserve"> </w:t>
            </w:r>
            <w:proofErr w:type="spellStart"/>
            <w:r w:rsidRPr="00017595">
              <w:rPr>
                <w:rFonts w:ascii="Arial Narrow" w:eastAsia="Lucida Sans Unicode" w:hAnsi="Arial Narrow"/>
                <w:bCs/>
                <w:color w:val="000000"/>
              </w:rPr>
              <w:t>Năsăud</w:t>
            </w:r>
            <w:proofErr w:type="spellEnd"/>
            <w:r w:rsidRPr="00017595">
              <w:rPr>
                <w:rFonts w:ascii="Arial Narrow" w:eastAsia="Lucida Sans Unicode" w:hAnsi="Arial Narrow"/>
                <w:bCs/>
                <w:color w:val="000000"/>
              </w:rPr>
              <w:t xml:space="preserve">, Str. </w:t>
            </w:r>
            <w:proofErr w:type="spellStart"/>
            <w:r w:rsidRPr="00017595">
              <w:rPr>
                <w:rFonts w:ascii="Arial Narrow" w:eastAsia="Lucida Sans Unicode" w:hAnsi="Arial Narrow"/>
                <w:bCs/>
                <w:color w:val="000000"/>
              </w:rPr>
              <w:t>Mărăşeşti</w:t>
            </w:r>
            <w:proofErr w:type="spellEnd"/>
            <w:r>
              <w:rPr>
                <w:rFonts w:ascii="Arial Narrow" w:eastAsia="Lucida Sans Unicode" w:hAnsi="Arial Narrow"/>
                <w:bCs/>
                <w:color w:val="000000"/>
              </w:rPr>
              <w:t>,</w:t>
            </w:r>
            <w:r w:rsidRPr="00017595">
              <w:rPr>
                <w:rFonts w:ascii="Arial Narrow" w:eastAsia="Lucida Sans Unicode" w:hAnsi="Arial Narrow"/>
                <w:bCs/>
                <w:color w:val="000000"/>
              </w:rPr>
              <w:t xml:space="preserve"> nr. 2</w:t>
            </w:r>
          </w:p>
        </w:tc>
        <w:tc>
          <w:tcPr>
            <w:tcW w:w="1418" w:type="dxa"/>
            <w:tcBorders>
              <w:top w:val="single" w:sz="4" w:space="0" w:color="808080"/>
              <w:left w:val="single" w:sz="4" w:space="0" w:color="808080"/>
              <w:bottom w:val="single" w:sz="4" w:space="0" w:color="808080"/>
            </w:tcBorders>
            <w:vAlign w:val="center"/>
          </w:tcPr>
          <w:p w14:paraId="75987989" w14:textId="77777777" w:rsidR="00070C0E" w:rsidRPr="00017595" w:rsidRDefault="00070C0E" w:rsidP="00F52C12">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0263-214.463, 0263-219.415</w:t>
            </w:r>
          </w:p>
        </w:tc>
        <w:tc>
          <w:tcPr>
            <w:tcW w:w="1417" w:type="dxa"/>
            <w:tcBorders>
              <w:top w:val="single" w:sz="4" w:space="0" w:color="808080"/>
              <w:left w:val="single" w:sz="4" w:space="0" w:color="808080"/>
              <w:bottom w:val="single" w:sz="4" w:space="0" w:color="808080"/>
            </w:tcBorders>
            <w:vAlign w:val="center"/>
          </w:tcPr>
          <w:p w14:paraId="757B7002" w14:textId="77777777" w:rsidR="00070C0E" w:rsidRPr="00017595" w:rsidRDefault="00070C0E" w:rsidP="00F52C12">
            <w:pPr>
              <w:widowControl w:val="0"/>
              <w:jc w:val="center"/>
              <w:rPr>
                <w:rFonts w:ascii="Arial Narrow" w:eastAsia="Lucida Sans Unicode" w:hAnsi="Arial Narrow"/>
                <w:bCs/>
                <w:color w:val="000000"/>
              </w:rPr>
            </w:pPr>
            <w:r w:rsidRPr="00017595">
              <w:rPr>
                <w:rFonts w:ascii="Arial Narrow" w:eastAsia="Lucida Sans Unicode" w:hAnsi="Arial Narrow"/>
                <w:bCs/>
                <w:color w:val="000000"/>
              </w:rPr>
              <w:t>0263-214.463</w:t>
            </w:r>
          </w:p>
          <w:p w14:paraId="1B84E4A8" w14:textId="77777777" w:rsidR="00070C0E" w:rsidRPr="00017595" w:rsidRDefault="00070C0E" w:rsidP="00F52C12">
            <w:pPr>
              <w:widowControl w:val="0"/>
              <w:jc w:val="center"/>
              <w:rPr>
                <w:rFonts w:ascii="Arial Narrow" w:eastAsia="Lucida Sans Unicode" w:hAnsi="Arial Narrow"/>
                <w:bCs/>
                <w:color w:val="000000"/>
              </w:rPr>
            </w:pPr>
          </w:p>
        </w:tc>
        <w:tc>
          <w:tcPr>
            <w:tcW w:w="1985" w:type="dxa"/>
            <w:tcBorders>
              <w:top w:val="single" w:sz="4" w:space="0" w:color="808080"/>
              <w:left w:val="single" w:sz="4" w:space="0" w:color="808080"/>
              <w:bottom w:val="single" w:sz="4" w:space="0" w:color="808080"/>
            </w:tcBorders>
            <w:vAlign w:val="center"/>
          </w:tcPr>
          <w:p w14:paraId="5444B21C" w14:textId="77777777" w:rsidR="00070C0E" w:rsidRPr="00017595" w:rsidRDefault="006904DC" w:rsidP="00F52C12">
            <w:pPr>
              <w:widowControl w:val="0"/>
              <w:jc w:val="center"/>
              <w:rPr>
                <w:rFonts w:ascii="Arial Narrow" w:eastAsia="Lucida Sans Unicode" w:hAnsi="Arial Narrow"/>
                <w:bCs/>
                <w:color w:val="000000"/>
              </w:rPr>
            </w:pPr>
            <w:hyperlink r:id="rId17" w:history="1">
              <w:r w:rsidR="00070C0E" w:rsidRPr="00017595">
                <w:rPr>
                  <w:rFonts w:ascii="Arial Narrow" w:eastAsia="Lucida Sans Unicode" w:hAnsi="Arial Narrow"/>
                  <w:bCs/>
                  <w:color w:val="000000"/>
                </w:rPr>
                <w:t>orcbn@bn.onrc.ro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6A71B509" w14:textId="77777777" w:rsidR="00070C0E" w:rsidRDefault="00070C0E" w:rsidP="00F52C12">
            <w:pPr>
              <w:widowControl w:val="0"/>
              <w:jc w:val="center"/>
              <w:rPr>
                <w:rFonts w:ascii="Arial Narrow" w:eastAsia="Lucida Sans Unicode" w:hAnsi="Arial Narrow"/>
                <w:bCs/>
                <w:color w:val="000000"/>
                <w:lang w:val="it-IT"/>
              </w:rPr>
            </w:pPr>
            <w:r>
              <w:rPr>
                <w:rFonts w:ascii="Arial Narrow" w:eastAsia="Lucida Sans Unicode" w:hAnsi="Arial Narrow"/>
                <w:bCs/>
                <w:color w:val="000000"/>
                <w:lang w:val="it-IT"/>
              </w:rPr>
              <w:t>Mariana BRĂ</w:t>
            </w:r>
            <w:r w:rsidRPr="00017595">
              <w:rPr>
                <w:rFonts w:ascii="Arial Narrow" w:eastAsia="Lucida Sans Unicode" w:hAnsi="Arial Narrow"/>
                <w:bCs/>
                <w:color w:val="000000"/>
                <w:lang w:val="it-IT"/>
              </w:rPr>
              <w:t>TAN</w:t>
            </w:r>
          </w:p>
          <w:p w14:paraId="273B0472" w14:textId="77777777" w:rsidR="00070C0E" w:rsidRPr="00017595" w:rsidRDefault="00070C0E" w:rsidP="00F52C12">
            <w:pPr>
              <w:widowControl w:val="0"/>
              <w:jc w:val="center"/>
              <w:rPr>
                <w:rFonts w:ascii="Arial Narrow" w:eastAsia="Lucida Sans Unicode" w:hAnsi="Arial Narrow"/>
                <w:bCs/>
                <w:color w:val="000000"/>
                <w:lang w:val="it-IT"/>
              </w:rPr>
            </w:pPr>
            <w:r>
              <w:rPr>
                <w:rFonts w:ascii="Arial Narrow" w:eastAsia="Lucida Sans Unicode" w:hAnsi="Arial Narrow"/>
                <w:bCs/>
                <w:color w:val="000000"/>
                <w:lang w:val="it-IT"/>
              </w:rPr>
              <w:t>Mobil: 0752 011 321</w:t>
            </w:r>
          </w:p>
          <w:p w14:paraId="1E264BA7" w14:textId="77777777" w:rsidR="00070C0E" w:rsidRPr="00A030DD" w:rsidRDefault="006904DC" w:rsidP="00F52C12">
            <w:pPr>
              <w:widowControl w:val="0"/>
              <w:jc w:val="center"/>
              <w:rPr>
                <w:rFonts w:ascii="Arial Narrow" w:eastAsia="Lucida Sans Unicode" w:hAnsi="Arial Narrow"/>
                <w:bCs/>
                <w:color w:val="000000"/>
              </w:rPr>
            </w:pPr>
            <w:hyperlink r:id="rId18" w:history="1">
              <w:r w:rsidR="00070C0E" w:rsidRPr="00017595">
                <w:rPr>
                  <w:rFonts w:ascii="Arial Narrow" w:eastAsia="Lucida Sans Unicode" w:hAnsi="Arial Narrow"/>
                  <w:bCs/>
                  <w:color w:val="000000"/>
                  <w:u w:val="single"/>
                  <w:lang w:val="it-IT"/>
                </w:rPr>
                <w:t>economic@bn.onrc.ro</w:t>
              </w:r>
            </w:hyperlink>
          </w:p>
        </w:tc>
      </w:tr>
      <w:tr w:rsidR="00070C0E" w:rsidRPr="007049A1" w14:paraId="3DD0CCBB" w14:textId="77777777" w:rsidTr="00BB692D">
        <w:tc>
          <w:tcPr>
            <w:tcW w:w="482" w:type="dxa"/>
            <w:tcBorders>
              <w:top w:val="single" w:sz="4" w:space="0" w:color="808080"/>
              <w:left w:val="single" w:sz="4" w:space="0" w:color="808080"/>
              <w:bottom w:val="single" w:sz="4" w:space="0" w:color="808080"/>
            </w:tcBorders>
            <w:vAlign w:val="center"/>
          </w:tcPr>
          <w:p w14:paraId="7B1A2C59" w14:textId="77777777" w:rsidR="00070C0E" w:rsidRPr="00C96AFE" w:rsidRDefault="00CD4A0F" w:rsidP="00F52C12">
            <w:pPr>
              <w:widowControl w:val="0"/>
              <w:jc w:val="center"/>
              <w:rPr>
                <w:rFonts w:ascii="Arial Narrow" w:eastAsia="Lucida Sans Unicode" w:hAnsi="Arial Narrow"/>
                <w:b/>
                <w:bCs/>
              </w:rPr>
            </w:pPr>
            <w:r w:rsidRPr="00C96AFE">
              <w:rPr>
                <w:rFonts w:ascii="Arial Narrow" w:eastAsia="Lucida Sans Unicode" w:hAnsi="Arial Narrow"/>
                <w:b/>
                <w:bCs/>
              </w:rPr>
              <w:t>7</w:t>
            </w:r>
            <w:r w:rsidR="00070C0E"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36244400" w14:textId="77777777" w:rsidR="00070C0E" w:rsidRPr="007837AE" w:rsidRDefault="00070C0E" w:rsidP="00F52C12">
            <w:pPr>
              <w:widowControl w:val="0"/>
              <w:jc w:val="center"/>
              <w:rPr>
                <w:rFonts w:ascii="Arial Narrow" w:eastAsia="Lucida Sans Unicode" w:hAnsi="Arial Narrow"/>
                <w:bCs/>
              </w:rPr>
            </w:pPr>
            <w:r w:rsidRPr="007837AE">
              <w:rPr>
                <w:rFonts w:ascii="Arial Narrow" w:eastAsia="Lucida Sans Unicode" w:hAnsi="Arial Narrow"/>
                <w:bCs/>
              </w:rPr>
              <w:t xml:space="preserve">ORC de pe </w:t>
            </w:r>
            <w:proofErr w:type="spellStart"/>
            <w:r w:rsidRPr="007837AE">
              <w:rPr>
                <w:rFonts w:ascii="Arial Narrow" w:eastAsia="Lucida Sans Unicode" w:hAnsi="Arial Narrow"/>
                <w:bCs/>
              </w:rPr>
              <w:t>lângă</w:t>
            </w:r>
            <w:proofErr w:type="spellEnd"/>
            <w:r w:rsidRPr="007837AE">
              <w:rPr>
                <w:rFonts w:ascii="Arial Narrow" w:eastAsia="Lucida Sans Unicode" w:hAnsi="Arial Narrow"/>
                <w:bCs/>
              </w:rPr>
              <w:t xml:space="preserve"> </w:t>
            </w:r>
            <w:proofErr w:type="spellStart"/>
            <w:r w:rsidRPr="007837AE">
              <w:rPr>
                <w:rFonts w:ascii="Arial Narrow" w:eastAsia="Lucida Sans Unicode" w:hAnsi="Arial Narrow"/>
                <w:bCs/>
              </w:rPr>
              <w:t>Tribunalul</w:t>
            </w:r>
            <w:proofErr w:type="spellEnd"/>
            <w:r w:rsidRPr="007837AE">
              <w:rPr>
                <w:rFonts w:ascii="Arial Narrow" w:eastAsia="Lucida Sans Unicode" w:hAnsi="Arial Narrow"/>
                <w:bCs/>
              </w:rPr>
              <w:t xml:space="preserve"> </w:t>
            </w:r>
            <w:r w:rsidRPr="00F52C12">
              <w:rPr>
                <w:rFonts w:ascii="Arial Narrow" w:eastAsia="Lucida Sans Unicode" w:hAnsi="Arial Narrow"/>
                <w:b/>
                <w:bCs/>
              </w:rPr>
              <w:t>BOTOŞANI</w:t>
            </w:r>
          </w:p>
        </w:tc>
        <w:tc>
          <w:tcPr>
            <w:tcW w:w="2126" w:type="dxa"/>
            <w:tcBorders>
              <w:top w:val="single" w:sz="4" w:space="0" w:color="808080"/>
              <w:left w:val="single" w:sz="4" w:space="0" w:color="808080"/>
              <w:bottom w:val="single" w:sz="4" w:space="0" w:color="808080"/>
            </w:tcBorders>
            <w:vAlign w:val="center"/>
          </w:tcPr>
          <w:p w14:paraId="28517C9B" w14:textId="77777777" w:rsidR="00070C0E" w:rsidRPr="007837AE" w:rsidRDefault="00070C0E" w:rsidP="00F52C12">
            <w:pPr>
              <w:widowControl w:val="0"/>
              <w:jc w:val="center"/>
              <w:rPr>
                <w:rFonts w:ascii="Arial Narrow" w:eastAsia="Lucida Sans Unicode" w:hAnsi="Arial Narrow"/>
                <w:bCs/>
              </w:rPr>
            </w:pPr>
            <w:proofErr w:type="spellStart"/>
            <w:r w:rsidRPr="007837AE">
              <w:rPr>
                <w:rFonts w:ascii="Arial Narrow" w:eastAsia="Lucida Sans Unicode" w:hAnsi="Arial Narrow"/>
                <w:bCs/>
              </w:rPr>
              <w:t>Botoşani</w:t>
            </w:r>
            <w:proofErr w:type="spellEnd"/>
            <w:r w:rsidRPr="007837AE">
              <w:rPr>
                <w:rFonts w:ascii="Arial Narrow" w:eastAsia="Lucida Sans Unicode" w:hAnsi="Arial Narrow"/>
                <w:bCs/>
              </w:rPr>
              <w:t xml:space="preserve">, Str. </w:t>
            </w:r>
            <w:proofErr w:type="spellStart"/>
            <w:r w:rsidRPr="007837AE">
              <w:rPr>
                <w:rFonts w:ascii="Arial Narrow" w:eastAsia="Lucida Sans Unicode" w:hAnsi="Arial Narrow"/>
                <w:bCs/>
              </w:rPr>
              <w:t>Victoriei</w:t>
            </w:r>
            <w:proofErr w:type="spellEnd"/>
            <w:r>
              <w:rPr>
                <w:rFonts w:ascii="Arial Narrow" w:eastAsia="Lucida Sans Unicode" w:hAnsi="Arial Narrow"/>
                <w:bCs/>
              </w:rPr>
              <w:t>,</w:t>
            </w:r>
            <w:r w:rsidRPr="007837AE">
              <w:rPr>
                <w:rFonts w:ascii="Arial Narrow" w:eastAsia="Lucida Sans Unicode" w:hAnsi="Arial Narrow"/>
                <w:bCs/>
              </w:rPr>
              <w:t xml:space="preserve"> nr. 30</w:t>
            </w:r>
          </w:p>
        </w:tc>
        <w:tc>
          <w:tcPr>
            <w:tcW w:w="1418" w:type="dxa"/>
            <w:tcBorders>
              <w:top w:val="single" w:sz="4" w:space="0" w:color="808080"/>
              <w:left w:val="single" w:sz="4" w:space="0" w:color="808080"/>
              <w:bottom w:val="single" w:sz="4" w:space="0" w:color="808080"/>
            </w:tcBorders>
            <w:vAlign w:val="center"/>
          </w:tcPr>
          <w:p w14:paraId="59262085" w14:textId="77777777" w:rsidR="00070C0E" w:rsidRPr="007837AE" w:rsidRDefault="00070C0E" w:rsidP="00F52C12">
            <w:pPr>
              <w:widowControl w:val="0"/>
              <w:jc w:val="center"/>
              <w:rPr>
                <w:rFonts w:ascii="Arial Narrow" w:eastAsia="Lucida Sans Unicode" w:hAnsi="Arial Narrow"/>
                <w:bCs/>
              </w:rPr>
            </w:pPr>
            <w:r w:rsidRPr="007837AE">
              <w:rPr>
                <w:rFonts w:ascii="Arial Narrow" w:eastAsia="Lucida Sans Unicode" w:hAnsi="Arial Narrow"/>
                <w:bCs/>
              </w:rPr>
              <w:t>0231-513.584</w:t>
            </w:r>
          </w:p>
        </w:tc>
        <w:tc>
          <w:tcPr>
            <w:tcW w:w="1417" w:type="dxa"/>
            <w:tcBorders>
              <w:top w:val="single" w:sz="4" w:space="0" w:color="808080"/>
              <w:left w:val="single" w:sz="4" w:space="0" w:color="808080"/>
              <w:bottom w:val="single" w:sz="4" w:space="0" w:color="808080"/>
            </w:tcBorders>
            <w:vAlign w:val="center"/>
          </w:tcPr>
          <w:p w14:paraId="26BA82D5" w14:textId="77777777" w:rsidR="00070C0E" w:rsidRPr="007837AE" w:rsidRDefault="00070C0E" w:rsidP="00F52C12">
            <w:pPr>
              <w:widowControl w:val="0"/>
              <w:jc w:val="center"/>
              <w:rPr>
                <w:rFonts w:ascii="Arial Narrow" w:eastAsia="Lucida Sans Unicode" w:hAnsi="Arial Narrow"/>
                <w:bCs/>
              </w:rPr>
            </w:pPr>
            <w:r w:rsidRPr="007837AE">
              <w:rPr>
                <w:rFonts w:ascii="Arial Narrow" w:eastAsia="Lucida Sans Unicode" w:hAnsi="Arial Narrow"/>
                <w:bCs/>
              </w:rPr>
              <w:t>0231-513.532</w:t>
            </w:r>
          </w:p>
        </w:tc>
        <w:tc>
          <w:tcPr>
            <w:tcW w:w="1985" w:type="dxa"/>
            <w:tcBorders>
              <w:top w:val="single" w:sz="4" w:space="0" w:color="808080"/>
              <w:left w:val="single" w:sz="4" w:space="0" w:color="808080"/>
              <w:bottom w:val="single" w:sz="4" w:space="0" w:color="808080"/>
            </w:tcBorders>
            <w:vAlign w:val="center"/>
          </w:tcPr>
          <w:p w14:paraId="5C39EA29" w14:textId="77777777" w:rsidR="00070C0E" w:rsidRPr="007837AE" w:rsidRDefault="006904DC" w:rsidP="00F52C12">
            <w:pPr>
              <w:widowControl w:val="0"/>
              <w:jc w:val="center"/>
              <w:rPr>
                <w:rFonts w:ascii="Arial Narrow" w:eastAsia="Lucida Sans Unicode" w:hAnsi="Arial Narrow"/>
                <w:bCs/>
              </w:rPr>
            </w:pPr>
            <w:hyperlink r:id="rId19" w:history="1">
              <w:r w:rsidR="00070C0E" w:rsidRPr="007837AE">
                <w:rPr>
                  <w:rFonts w:ascii="Arial Narrow" w:eastAsia="Lucida Sans Unicode" w:hAnsi="Arial Narrow"/>
                  <w:bCs/>
                </w:rPr>
                <w:t>orcbt@bt.onrc.ro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34D91D5B" w14:textId="77777777" w:rsidR="00070C0E" w:rsidRDefault="00070C0E" w:rsidP="00F52C12">
            <w:pPr>
              <w:widowControl w:val="0"/>
              <w:jc w:val="center"/>
              <w:rPr>
                <w:rFonts w:ascii="Arial Narrow" w:eastAsia="Lucida Sans Unicode" w:hAnsi="Arial Narrow"/>
                <w:bCs/>
                <w:lang w:val="fr-FR"/>
              </w:rPr>
            </w:pPr>
            <w:r w:rsidRPr="007049A1">
              <w:rPr>
                <w:rFonts w:ascii="Arial Narrow" w:eastAsia="Lucida Sans Unicode" w:hAnsi="Arial Narrow"/>
                <w:bCs/>
                <w:lang w:val="fr-FR"/>
              </w:rPr>
              <w:t>Emanuel LUCHIAN</w:t>
            </w:r>
          </w:p>
          <w:p w14:paraId="08480C92" w14:textId="77777777" w:rsidR="00070C0E" w:rsidRPr="007049A1" w:rsidRDefault="00070C0E" w:rsidP="00F52C12">
            <w:pPr>
              <w:widowControl w:val="0"/>
              <w:jc w:val="center"/>
              <w:rPr>
                <w:rFonts w:ascii="Arial Narrow" w:eastAsia="Lucida Sans Unicode" w:hAnsi="Arial Narrow"/>
                <w:bCs/>
                <w:lang w:val="fr-FR"/>
              </w:rPr>
            </w:pPr>
            <w:r>
              <w:rPr>
                <w:rFonts w:ascii="Arial Narrow" w:eastAsia="Lucida Sans Unicode" w:hAnsi="Arial Narrow"/>
                <w:bCs/>
                <w:lang w:val="fr-FR"/>
              </w:rPr>
              <w:t>Mobil : 0752 011 325</w:t>
            </w:r>
          </w:p>
          <w:p w14:paraId="4F16EEB7" w14:textId="77777777" w:rsidR="00070C0E" w:rsidRPr="007049A1" w:rsidRDefault="006904DC" w:rsidP="00F52C12">
            <w:pPr>
              <w:widowControl w:val="0"/>
              <w:jc w:val="center"/>
              <w:rPr>
                <w:rFonts w:ascii="Arial Narrow" w:eastAsia="Lucida Sans Unicode" w:hAnsi="Arial Narrow"/>
                <w:bCs/>
                <w:lang w:val="fr-FR"/>
              </w:rPr>
            </w:pPr>
            <w:hyperlink r:id="rId20" w:history="1">
              <w:r w:rsidR="00070C0E" w:rsidRPr="007049A1">
                <w:rPr>
                  <w:rStyle w:val="Hyperlink"/>
                  <w:rFonts w:ascii="Arial Narrow" w:eastAsia="Lucida Sans Unicode" w:hAnsi="Arial Narrow"/>
                  <w:bCs/>
                  <w:lang w:val="fr-FR"/>
                </w:rPr>
                <w:t>emanuel.luchian@bt.onrc.ro</w:t>
              </w:r>
            </w:hyperlink>
          </w:p>
        </w:tc>
      </w:tr>
      <w:tr w:rsidR="00CD4A0F" w:rsidRPr="007049A1" w14:paraId="4555C9D1" w14:textId="77777777" w:rsidTr="00BB692D">
        <w:tc>
          <w:tcPr>
            <w:tcW w:w="482" w:type="dxa"/>
            <w:tcBorders>
              <w:top w:val="single" w:sz="4" w:space="0" w:color="808080"/>
              <w:left w:val="single" w:sz="4" w:space="0" w:color="808080"/>
              <w:bottom w:val="single" w:sz="4" w:space="0" w:color="808080"/>
            </w:tcBorders>
            <w:vAlign w:val="center"/>
          </w:tcPr>
          <w:p w14:paraId="0E4AEB24"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t>8.</w:t>
            </w:r>
          </w:p>
        </w:tc>
        <w:tc>
          <w:tcPr>
            <w:tcW w:w="2524" w:type="dxa"/>
            <w:tcBorders>
              <w:top w:val="single" w:sz="4" w:space="0" w:color="808080"/>
              <w:left w:val="single" w:sz="4" w:space="0" w:color="808080"/>
              <w:bottom w:val="single" w:sz="4" w:space="0" w:color="808080"/>
            </w:tcBorders>
            <w:vAlign w:val="center"/>
          </w:tcPr>
          <w:p w14:paraId="6B2B894F" w14:textId="77777777" w:rsidR="00CD4A0F" w:rsidRPr="008A109B" w:rsidRDefault="00CD4A0F" w:rsidP="00CD4A0F">
            <w:pPr>
              <w:widowControl w:val="0"/>
              <w:jc w:val="center"/>
              <w:rPr>
                <w:rFonts w:ascii="Arial Narrow" w:eastAsia="Lucida Sans Unicode" w:hAnsi="Arial Narrow"/>
                <w:bCs/>
                <w:lang w:val="pt-BR"/>
              </w:rPr>
            </w:pPr>
            <w:r w:rsidRPr="008A109B">
              <w:rPr>
                <w:rFonts w:ascii="Arial Narrow" w:eastAsia="Lucida Sans Unicode" w:hAnsi="Arial Narrow"/>
                <w:bCs/>
                <w:lang w:val="pt-BR"/>
              </w:rPr>
              <w:t xml:space="preserve">ORC de pe lângă Tribunalul </w:t>
            </w:r>
            <w:r w:rsidRPr="00F52C12">
              <w:rPr>
                <w:rFonts w:ascii="Arial Narrow" w:eastAsia="Lucida Sans Unicode" w:hAnsi="Arial Narrow"/>
                <w:b/>
                <w:bCs/>
                <w:lang w:val="pt-BR"/>
              </w:rPr>
              <w:t>BRĂILA</w:t>
            </w:r>
          </w:p>
        </w:tc>
        <w:tc>
          <w:tcPr>
            <w:tcW w:w="2126" w:type="dxa"/>
            <w:tcBorders>
              <w:top w:val="single" w:sz="4" w:space="0" w:color="808080"/>
              <w:left w:val="single" w:sz="4" w:space="0" w:color="808080"/>
              <w:bottom w:val="single" w:sz="4" w:space="0" w:color="808080"/>
            </w:tcBorders>
            <w:vAlign w:val="center"/>
          </w:tcPr>
          <w:p w14:paraId="003F959D" w14:textId="77777777" w:rsidR="00CD4A0F" w:rsidRPr="007049A1" w:rsidRDefault="00CD4A0F" w:rsidP="00CD4A0F">
            <w:pPr>
              <w:widowControl w:val="0"/>
              <w:jc w:val="center"/>
              <w:rPr>
                <w:rFonts w:ascii="Arial Narrow" w:eastAsia="Lucida Sans Unicode" w:hAnsi="Arial Narrow"/>
                <w:bCs/>
                <w:lang w:val="pt-BR"/>
              </w:rPr>
            </w:pPr>
            <w:r w:rsidRPr="007049A1">
              <w:rPr>
                <w:rFonts w:ascii="Arial Narrow" w:eastAsia="Lucida Sans Unicode" w:hAnsi="Arial Narrow"/>
                <w:bCs/>
                <w:lang w:val="pt-BR"/>
              </w:rPr>
              <w:t>Brăila, Bd. Independenţei</w:t>
            </w:r>
            <w:r>
              <w:rPr>
                <w:rFonts w:ascii="Arial Narrow" w:eastAsia="Lucida Sans Unicode" w:hAnsi="Arial Narrow"/>
                <w:bCs/>
                <w:lang w:val="pt-BR"/>
              </w:rPr>
              <w:t>,</w:t>
            </w:r>
            <w:r w:rsidRPr="007049A1">
              <w:rPr>
                <w:rFonts w:ascii="Arial Narrow" w:eastAsia="Lucida Sans Unicode" w:hAnsi="Arial Narrow"/>
                <w:bCs/>
                <w:lang w:val="pt-BR"/>
              </w:rPr>
              <w:t xml:space="preserve"> nr. 18, bloc B6, parter</w:t>
            </w:r>
          </w:p>
        </w:tc>
        <w:tc>
          <w:tcPr>
            <w:tcW w:w="1418" w:type="dxa"/>
            <w:tcBorders>
              <w:top w:val="single" w:sz="4" w:space="0" w:color="808080"/>
              <w:left w:val="single" w:sz="4" w:space="0" w:color="808080"/>
              <w:bottom w:val="single" w:sz="4" w:space="0" w:color="808080"/>
            </w:tcBorders>
            <w:vAlign w:val="center"/>
          </w:tcPr>
          <w:p w14:paraId="225B4988" w14:textId="77777777" w:rsidR="00CD4A0F" w:rsidRPr="008A109B" w:rsidRDefault="00CD4A0F" w:rsidP="00CD4A0F">
            <w:pPr>
              <w:widowControl w:val="0"/>
              <w:jc w:val="center"/>
              <w:rPr>
                <w:rFonts w:ascii="Arial Narrow" w:eastAsia="Lucida Sans Unicode" w:hAnsi="Arial Narrow"/>
                <w:bCs/>
              </w:rPr>
            </w:pPr>
            <w:r w:rsidRPr="008A109B">
              <w:rPr>
                <w:rFonts w:ascii="Arial Narrow" w:eastAsia="Lucida Sans Unicode" w:hAnsi="Arial Narrow"/>
                <w:bCs/>
              </w:rPr>
              <w:t>0239-612.388</w:t>
            </w:r>
          </w:p>
        </w:tc>
        <w:tc>
          <w:tcPr>
            <w:tcW w:w="1417" w:type="dxa"/>
            <w:tcBorders>
              <w:top w:val="single" w:sz="4" w:space="0" w:color="808080"/>
              <w:left w:val="single" w:sz="4" w:space="0" w:color="808080"/>
              <w:bottom w:val="single" w:sz="4" w:space="0" w:color="808080"/>
            </w:tcBorders>
            <w:vAlign w:val="center"/>
          </w:tcPr>
          <w:p w14:paraId="2320A14E" w14:textId="77777777" w:rsidR="00CD4A0F" w:rsidRPr="008A109B" w:rsidRDefault="00CD4A0F" w:rsidP="00CD4A0F">
            <w:pPr>
              <w:widowControl w:val="0"/>
              <w:jc w:val="center"/>
              <w:rPr>
                <w:rFonts w:ascii="Arial Narrow" w:eastAsia="Lucida Sans Unicode" w:hAnsi="Arial Narrow"/>
                <w:bCs/>
              </w:rPr>
            </w:pPr>
            <w:r w:rsidRPr="008A109B">
              <w:rPr>
                <w:rFonts w:ascii="Arial Narrow" w:eastAsia="Lucida Sans Unicode" w:hAnsi="Arial Narrow"/>
                <w:bCs/>
              </w:rPr>
              <w:t>0239-612.388</w:t>
            </w:r>
          </w:p>
        </w:tc>
        <w:tc>
          <w:tcPr>
            <w:tcW w:w="1985" w:type="dxa"/>
            <w:tcBorders>
              <w:top w:val="single" w:sz="4" w:space="0" w:color="808080"/>
              <w:left w:val="single" w:sz="4" w:space="0" w:color="808080"/>
              <w:bottom w:val="single" w:sz="4" w:space="0" w:color="808080"/>
            </w:tcBorders>
            <w:vAlign w:val="center"/>
          </w:tcPr>
          <w:p w14:paraId="35D8E65B" w14:textId="77777777" w:rsidR="00CD4A0F" w:rsidRPr="008A109B" w:rsidRDefault="006904DC" w:rsidP="00CD4A0F">
            <w:pPr>
              <w:widowControl w:val="0"/>
              <w:jc w:val="center"/>
              <w:rPr>
                <w:rFonts w:ascii="Arial Narrow" w:eastAsia="Lucida Sans Unicode" w:hAnsi="Arial Narrow"/>
                <w:bCs/>
              </w:rPr>
            </w:pPr>
            <w:hyperlink r:id="rId21" w:history="1">
              <w:r w:rsidR="00CD4A0F" w:rsidRPr="008A109B">
                <w:rPr>
                  <w:rFonts w:ascii="Arial Narrow" w:eastAsia="Lucida Sans Unicode" w:hAnsi="Arial Narrow"/>
                  <w:bCs/>
                </w:rPr>
                <w:t>orcbr@br.onrc.ro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5D0A13AA" w14:textId="77777777" w:rsidR="00CD4A0F" w:rsidRDefault="00CD4A0F" w:rsidP="00CD4A0F">
            <w:pPr>
              <w:widowControl w:val="0"/>
              <w:jc w:val="center"/>
              <w:rPr>
                <w:rFonts w:ascii="Arial Narrow" w:eastAsia="Lucida Sans Unicode" w:hAnsi="Arial Narrow"/>
                <w:bCs/>
                <w:lang w:val="it-IT"/>
              </w:rPr>
            </w:pPr>
            <w:r w:rsidRPr="007049A1">
              <w:rPr>
                <w:rFonts w:ascii="Arial Narrow" w:eastAsia="Lucida Sans Unicode" w:hAnsi="Arial Narrow"/>
                <w:bCs/>
                <w:lang w:val="it-IT"/>
              </w:rPr>
              <w:t xml:space="preserve">Gianina </w:t>
            </w:r>
            <w:r>
              <w:rPr>
                <w:rFonts w:ascii="Arial Narrow" w:eastAsia="Lucida Sans Unicode" w:hAnsi="Arial Narrow"/>
                <w:bCs/>
                <w:lang w:val="it-IT"/>
              </w:rPr>
              <w:t xml:space="preserve">Ionelia </w:t>
            </w:r>
            <w:r w:rsidRPr="007049A1">
              <w:rPr>
                <w:rFonts w:ascii="Arial Narrow" w:eastAsia="Lucida Sans Unicode" w:hAnsi="Arial Narrow"/>
                <w:bCs/>
                <w:lang w:val="it-IT"/>
              </w:rPr>
              <w:t>RADU</w:t>
            </w:r>
          </w:p>
          <w:p w14:paraId="66A13C18" w14:textId="77777777" w:rsidR="00CD4A0F" w:rsidRPr="007049A1"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011 333</w:t>
            </w:r>
          </w:p>
          <w:p w14:paraId="528B4EAB" w14:textId="77777777" w:rsidR="00CD4A0F" w:rsidRPr="007049A1" w:rsidRDefault="006904DC" w:rsidP="00CD4A0F">
            <w:pPr>
              <w:widowControl w:val="0"/>
              <w:jc w:val="center"/>
              <w:rPr>
                <w:rFonts w:ascii="Arial Narrow" w:eastAsia="Lucida Sans Unicode" w:hAnsi="Arial Narrow"/>
                <w:bCs/>
                <w:lang w:val="it-IT"/>
              </w:rPr>
            </w:pPr>
            <w:hyperlink r:id="rId22" w:history="1">
              <w:r w:rsidR="00CD4A0F" w:rsidRPr="007049A1">
                <w:rPr>
                  <w:rStyle w:val="Hyperlink"/>
                  <w:rFonts w:ascii="Arial Narrow" w:eastAsia="Lucida Sans Unicode" w:hAnsi="Arial Narrow"/>
                  <w:bCs/>
                  <w:lang w:val="it-IT"/>
                </w:rPr>
                <w:t>gianina.radu@br.onrc.ro</w:t>
              </w:r>
            </w:hyperlink>
          </w:p>
        </w:tc>
      </w:tr>
      <w:tr w:rsidR="00CD4A0F" w:rsidRPr="00EE5487" w14:paraId="06D9963C" w14:textId="77777777" w:rsidTr="00BB692D">
        <w:tc>
          <w:tcPr>
            <w:tcW w:w="482" w:type="dxa"/>
            <w:tcBorders>
              <w:top w:val="single" w:sz="4" w:space="0" w:color="808080"/>
              <w:left w:val="single" w:sz="4" w:space="0" w:color="808080"/>
              <w:bottom w:val="single" w:sz="4" w:space="0" w:color="808080"/>
            </w:tcBorders>
            <w:vAlign w:val="center"/>
          </w:tcPr>
          <w:p w14:paraId="072C2CA6"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lastRenderedPageBreak/>
              <w:t>9.</w:t>
            </w:r>
          </w:p>
        </w:tc>
        <w:tc>
          <w:tcPr>
            <w:tcW w:w="2524" w:type="dxa"/>
            <w:tcBorders>
              <w:top w:val="single" w:sz="4" w:space="0" w:color="808080"/>
              <w:left w:val="single" w:sz="4" w:space="0" w:color="808080"/>
              <w:bottom w:val="single" w:sz="4" w:space="0" w:color="808080"/>
            </w:tcBorders>
            <w:vAlign w:val="center"/>
          </w:tcPr>
          <w:p w14:paraId="44B987FD" w14:textId="77777777" w:rsidR="00CD4A0F" w:rsidRPr="00BE3357" w:rsidRDefault="00CD4A0F" w:rsidP="00CD4A0F">
            <w:pPr>
              <w:widowControl w:val="0"/>
              <w:jc w:val="center"/>
              <w:rPr>
                <w:rFonts w:ascii="Arial Narrow" w:eastAsia="Lucida Sans Unicode" w:hAnsi="Arial Narrow"/>
                <w:bCs/>
                <w:lang w:val="fr-FR"/>
              </w:rPr>
            </w:pPr>
            <w:r w:rsidRPr="00BE3357">
              <w:rPr>
                <w:rFonts w:ascii="Arial Narrow" w:eastAsia="Lucida Sans Unicode" w:hAnsi="Arial Narrow"/>
                <w:bCs/>
                <w:lang w:val="fr-FR"/>
              </w:rPr>
              <w:t xml:space="preserve">ORC de </w:t>
            </w:r>
            <w:proofErr w:type="spellStart"/>
            <w:r w:rsidRPr="00BE3357">
              <w:rPr>
                <w:rFonts w:ascii="Arial Narrow" w:eastAsia="Lucida Sans Unicode" w:hAnsi="Arial Narrow"/>
                <w:bCs/>
                <w:lang w:val="fr-FR"/>
              </w:rPr>
              <w:t>pe</w:t>
            </w:r>
            <w:proofErr w:type="spellEnd"/>
            <w:r w:rsidRPr="00BE3357">
              <w:rPr>
                <w:rFonts w:ascii="Arial Narrow" w:eastAsia="Lucida Sans Unicode" w:hAnsi="Arial Narrow"/>
                <w:bCs/>
                <w:lang w:val="fr-FR"/>
              </w:rPr>
              <w:t xml:space="preserve"> </w:t>
            </w:r>
            <w:proofErr w:type="spellStart"/>
            <w:r w:rsidRPr="00BE3357">
              <w:rPr>
                <w:rFonts w:ascii="Arial Narrow" w:eastAsia="Lucida Sans Unicode" w:hAnsi="Arial Narrow"/>
                <w:bCs/>
                <w:lang w:val="fr-FR"/>
              </w:rPr>
              <w:t>lângă</w:t>
            </w:r>
            <w:proofErr w:type="spellEnd"/>
            <w:r w:rsidRPr="00BE3357">
              <w:rPr>
                <w:rFonts w:ascii="Arial Narrow" w:eastAsia="Lucida Sans Unicode" w:hAnsi="Arial Narrow"/>
                <w:bCs/>
                <w:lang w:val="fr-FR"/>
              </w:rPr>
              <w:t xml:space="preserve"> </w:t>
            </w:r>
            <w:proofErr w:type="spellStart"/>
            <w:r w:rsidRPr="00BE3357">
              <w:rPr>
                <w:rFonts w:ascii="Arial Narrow" w:eastAsia="Lucida Sans Unicode" w:hAnsi="Arial Narrow"/>
                <w:bCs/>
                <w:lang w:val="fr-FR"/>
              </w:rPr>
              <w:t>Tribunalul</w:t>
            </w:r>
            <w:proofErr w:type="spellEnd"/>
            <w:r w:rsidRPr="00BE3357">
              <w:rPr>
                <w:rFonts w:ascii="Arial Narrow" w:eastAsia="Lucida Sans Unicode" w:hAnsi="Arial Narrow"/>
                <w:bCs/>
                <w:lang w:val="fr-FR"/>
              </w:rPr>
              <w:t xml:space="preserve"> </w:t>
            </w:r>
            <w:r w:rsidRPr="00F52C12">
              <w:rPr>
                <w:rFonts w:ascii="Arial Narrow" w:eastAsia="Lucida Sans Unicode" w:hAnsi="Arial Narrow"/>
                <w:b/>
                <w:bCs/>
                <w:lang w:val="fr-FR"/>
              </w:rPr>
              <w:t>BRAŞOV</w:t>
            </w:r>
            <w:r w:rsidRPr="00BE3357">
              <w:rPr>
                <w:rFonts w:ascii="Arial Narrow" w:eastAsia="Lucida Sans Unicode" w:hAnsi="Arial Narrow"/>
                <w:bCs/>
                <w:lang w:val="fr-FR"/>
              </w:rPr>
              <w:t xml:space="preserve"> </w:t>
            </w:r>
          </w:p>
        </w:tc>
        <w:tc>
          <w:tcPr>
            <w:tcW w:w="2126" w:type="dxa"/>
            <w:tcBorders>
              <w:top w:val="single" w:sz="4" w:space="0" w:color="808080"/>
              <w:left w:val="single" w:sz="4" w:space="0" w:color="808080"/>
              <w:bottom w:val="single" w:sz="4" w:space="0" w:color="808080"/>
            </w:tcBorders>
            <w:vAlign w:val="center"/>
          </w:tcPr>
          <w:p w14:paraId="1CA2CAC8" w14:textId="77777777" w:rsidR="00CD4A0F" w:rsidRPr="0067266A" w:rsidRDefault="00CD4A0F" w:rsidP="00CD4A0F">
            <w:pPr>
              <w:widowControl w:val="0"/>
              <w:jc w:val="center"/>
              <w:rPr>
                <w:rFonts w:ascii="Arial Narrow" w:eastAsia="Lucida Sans Unicode" w:hAnsi="Arial Narrow"/>
                <w:bCs/>
              </w:rPr>
            </w:pPr>
            <w:r w:rsidRPr="0067266A">
              <w:rPr>
                <w:rFonts w:ascii="Arial Narrow" w:eastAsia="Lucida Sans Unicode" w:hAnsi="Arial Narrow"/>
                <w:bCs/>
              </w:rPr>
              <w:t xml:space="preserve">STR. ZIZINULUI, NR. 106A, </w:t>
            </w:r>
            <w:r>
              <w:rPr>
                <w:rFonts w:ascii="Arial Narrow" w:eastAsia="Lucida Sans Unicode" w:hAnsi="Arial Narrow"/>
                <w:bCs/>
              </w:rPr>
              <w:t xml:space="preserve">et. 1, ap. 3, </w:t>
            </w:r>
            <w:proofErr w:type="spellStart"/>
            <w:r>
              <w:rPr>
                <w:rFonts w:ascii="Arial Narrow" w:eastAsia="Lucida Sans Unicode" w:hAnsi="Arial Narrow"/>
                <w:bCs/>
              </w:rPr>
              <w:t>Brașov</w:t>
            </w:r>
            <w:proofErr w:type="spellEnd"/>
          </w:p>
        </w:tc>
        <w:tc>
          <w:tcPr>
            <w:tcW w:w="1418" w:type="dxa"/>
            <w:tcBorders>
              <w:top w:val="single" w:sz="4" w:space="0" w:color="808080"/>
              <w:left w:val="single" w:sz="4" w:space="0" w:color="808080"/>
              <w:bottom w:val="single" w:sz="4" w:space="0" w:color="808080"/>
            </w:tcBorders>
            <w:vAlign w:val="center"/>
          </w:tcPr>
          <w:p w14:paraId="2C4A1447" w14:textId="77777777" w:rsidR="00CD4A0F" w:rsidRPr="00BE3357" w:rsidRDefault="00CD4A0F" w:rsidP="00CD4A0F">
            <w:pPr>
              <w:widowControl w:val="0"/>
              <w:jc w:val="center"/>
              <w:rPr>
                <w:rFonts w:ascii="Arial Narrow" w:eastAsia="Lucida Sans Unicode" w:hAnsi="Arial Narrow"/>
                <w:bCs/>
              </w:rPr>
            </w:pPr>
            <w:r w:rsidRPr="00BE3357">
              <w:rPr>
                <w:rFonts w:ascii="Arial Narrow" w:eastAsia="Lucida Sans Unicode" w:hAnsi="Arial Narrow"/>
                <w:bCs/>
              </w:rPr>
              <w:t>0268-311.992, 0268-319.027</w:t>
            </w:r>
          </w:p>
        </w:tc>
        <w:tc>
          <w:tcPr>
            <w:tcW w:w="1417" w:type="dxa"/>
            <w:tcBorders>
              <w:top w:val="single" w:sz="4" w:space="0" w:color="808080"/>
              <w:left w:val="single" w:sz="4" w:space="0" w:color="808080"/>
              <w:bottom w:val="single" w:sz="4" w:space="0" w:color="808080"/>
            </w:tcBorders>
            <w:vAlign w:val="center"/>
          </w:tcPr>
          <w:p w14:paraId="30F8B56C" w14:textId="77777777" w:rsidR="00CD4A0F" w:rsidRPr="00BE3357" w:rsidRDefault="00CD4A0F" w:rsidP="00CD4A0F">
            <w:pPr>
              <w:widowControl w:val="0"/>
              <w:jc w:val="center"/>
              <w:rPr>
                <w:rFonts w:ascii="Arial Narrow" w:eastAsia="Lucida Sans Unicode" w:hAnsi="Arial Narrow"/>
                <w:bCs/>
              </w:rPr>
            </w:pPr>
            <w:r w:rsidRPr="00BE3357">
              <w:rPr>
                <w:rFonts w:ascii="Arial Narrow" w:eastAsia="Lucida Sans Unicode" w:hAnsi="Arial Narrow"/>
                <w:bCs/>
              </w:rPr>
              <w:t>0268-318.616</w:t>
            </w:r>
          </w:p>
        </w:tc>
        <w:tc>
          <w:tcPr>
            <w:tcW w:w="1985" w:type="dxa"/>
            <w:tcBorders>
              <w:top w:val="single" w:sz="4" w:space="0" w:color="808080"/>
              <w:left w:val="single" w:sz="4" w:space="0" w:color="808080"/>
              <w:bottom w:val="single" w:sz="4" w:space="0" w:color="808080"/>
            </w:tcBorders>
            <w:vAlign w:val="center"/>
          </w:tcPr>
          <w:p w14:paraId="5054AA9A" w14:textId="77777777" w:rsidR="00CD4A0F" w:rsidRPr="00BE3357" w:rsidRDefault="006904DC" w:rsidP="00CD4A0F">
            <w:pPr>
              <w:widowControl w:val="0"/>
              <w:jc w:val="center"/>
              <w:rPr>
                <w:rFonts w:ascii="Arial Narrow" w:eastAsia="Lucida Sans Unicode" w:hAnsi="Arial Narrow"/>
                <w:bCs/>
              </w:rPr>
            </w:pPr>
            <w:hyperlink r:id="rId23" w:history="1">
              <w:r w:rsidR="00CD4A0F" w:rsidRPr="00BE3357">
                <w:rPr>
                  <w:rFonts w:ascii="Arial Narrow" w:eastAsia="Lucida Sans Unicode" w:hAnsi="Arial Narrow"/>
                  <w:bCs/>
                </w:rPr>
                <w:t>orcbv@bv.onrc.ro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5B21C2E4" w14:textId="77777777" w:rsidR="00CD4A0F" w:rsidRDefault="00CD4A0F" w:rsidP="00CD4A0F">
            <w:pPr>
              <w:widowControl w:val="0"/>
              <w:jc w:val="center"/>
              <w:rPr>
                <w:rFonts w:ascii="Arial Narrow" w:eastAsia="Lucida Sans Unicode" w:hAnsi="Arial Narrow"/>
                <w:bCs/>
              </w:rPr>
            </w:pPr>
            <w:proofErr w:type="spellStart"/>
            <w:r>
              <w:rPr>
                <w:rFonts w:ascii="Arial Narrow" w:eastAsia="Lucida Sans Unicode" w:hAnsi="Arial Narrow"/>
                <w:bCs/>
              </w:rPr>
              <w:t>Cătălina</w:t>
            </w:r>
            <w:proofErr w:type="spellEnd"/>
            <w:r>
              <w:rPr>
                <w:rFonts w:ascii="Arial Narrow" w:eastAsia="Lucida Sans Unicode" w:hAnsi="Arial Narrow"/>
                <w:bCs/>
              </w:rPr>
              <w:t xml:space="preserve"> Elena GOLUBOV</w:t>
            </w:r>
          </w:p>
          <w:p w14:paraId="393E82B7" w14:textId="77777777" w:rsidR="00CD4A0F" w:rsidRDefault="00CD4A0F" w:rsidP="00CD4A0F">
            <w:pPr>
              <w:widowControl w:val="0"/>
              <w:jc w:val="center"/>
              <w:rPr>
                <w:rFonts w:ascii="Arial Narrow" w:eastAsia="Lucida Sans Unicode" w:hAnsi="Arial Narrow"/>
                <w:bCs/>
                <w:lang w:val="pt-BR"/>
              </w:rPr>
            </w:pPr>
            <w:r w:rsidRPr="00BE3357">
              <w:rPr>
                <w:rFonts w:ascii="Arial Narrow" w:eastAsia="Lucida Sans Unicode" w:hAnsi="Arial Narrow"/>
                <w:bCs/>
                <w:lang w:val="pt-BR"/>
              </w:rPr>
              <w:t>Mobil: 0752 011 329</w:t>
            </w:r>
          </w:p>
          <w:p w14:paraId="2E2970D0" w14:textId="77777777" w:rsidR="00CD4A0F" w:rsidRPr="001C1465" w:rsidRDefault="006904DC" w:rsidP="00CD4A0F">
            <w:pPr>
              <w:widowControl w:val="0"/>
              <w:jc w:val="center"/>
              <w:rPr>
                <w:rFonts w:ascii="Arial Narrow" w:eastAsia="Lucida Sans Unicode" w:hAnsi="Arial Narrow"/>
                <w:bCs/>
                <w:lang w:val="pt-BR"/>
              </w:rPr>
            </w:pPr>
            <w:hyperlink r:id="rId24" w:history="1">
              <w:r w:rsidR="00CD4A0F" w:rsidRPr="001C1465">
                <w:rPr>
                  <w:rStyle w:val="Hyperlink"/>
                  <w:rFonts w:ascii="Arial Narrow" w:hAnsi="Arial Narrow"/>
                </w:rPr>
                <w:t>catalina.golubov@bv.onrc.ro</w:t>
              </w:r>
            </w:hyperlink>
          </w:p>
        </w:tc>
      </w:tr>
      <w:tr w:rsidR="00CD4A0F" w:rsidRPr="00EE5487" w14:paraId="4F098D66" w14:textId="77777777" w:rsidTr="00BB692D">
        <w:tc>
          <w:tcPr>
            <w:tcW w:w="482" w:type="dxa"/>
            <w:tcBorders>
              <w:top w:val="single" w:sz="4" w:space="0" w:color="808080"/>
              <w:left w:val="single" w:sz="4" w:space="0" w:color="808080"/>
              <w:bottom w:val="single" w:sz="4" w:space="0" w:color="808080"/>
            </w:tcBorders>
            <w:vAlign w:val="center"/>
          </w:tcPr>
          <w:p w14:paraId="646537E3"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t>10.</w:t>
            </w:r>
          </w:p>
        </w:tc>
        <w:tc>
          <w:tcPr>
            <w:tcW w:w="2524" w:type="dxa"/>
            <w:tcBorders>
              <w:top w:val="single" w:sz="4" w:space="0" w:color="808080"/>
              <w:left w:val="single" w:sz="4" w:space="0" w:color="808080"/>
              <w:bottom w:val="single" w:sz="4" w:space="0" w:color="808080"/>
            </w:tcBorders>
            <w:vAlign w:val="center"/>
          </w:tcPr>
          <w:p w14:paraId="1A1DF33B" w14:textId="77777777" w:rsidR="00CD4A0F" w:rsidRPr="00935FB9" w:rsidRDefault="00CD4A0F" w:rsidP="00CD4A0F">
            <w:pPr>
              <w:widowControl w:val="0"/>
              <w:jc w:val="center"/>
              <w:rPr>
                <w:rFonts w:ascii="Arial Narrow" w:eastAsia="Lucida Sans Unicode" w:hAnsi="Arial Narrow"/>
                <w:bCs/>
              </w:rPr>
            </w:pPr>
            <w:r w:rsidRPr="00935FB9">
              <w:rPr>
                <w:rFonts w:ascii="Arial Narrow" w:eastAsia="Lucida Sans Unicode" w:hAnsi="Arial Narrow"/>
                <w:bCs/>
              </w:rPr>
              <w:t>ORC</w:t>
            </w:r>
            <w:r>
              <w:rPr>
                <w:rFonts w:ascii="Arial Narrow" w:eastAsia="Lucida Sans Unicode" w:hAnsi="Arial Narrow"/>
                <w:bCs/>
              </w:rPr>
              <w:t xml:space="preserve"> </w:t>
            </w:r>
            <w:r w:rsidRPr="00935FB9">
              <w:rPr>
                <w:rFonts w:ascii="Arial Narrow" w:eastAsia="Lucida Sans Unicode" w:hAnsi="Arial Narrow"/>
                <w:bCs/>
              </w:rPr>
              <w:t xml:space="preserve">de pe </w:t>
            </w:r>
            <w:proofErr w:type="spellStart"/>
            <w:r w:rsidRPr="00935FB9">
              <w:rPr>
                <w:rFonts w:ascii="Arial Narrow" w:eastAsia="Lucida Sans Unicode" w:hAnsi="Arial Narrow"/>
                <w:bCs/>
              </w:rPr>
              <w:t>lângă</w:t>
            </w:r>
            <w:proofErr w:type="spellEnd"/>
            <w:r w:rsidRPr="00935FB9">
              <w:rPr>
                <w:rFonts w:ascii="Arial Narrow" w:eastAsia="Lucida Sans Unicode" w:hAnsi="Arial Narrow"/>
                <w:bCs/>
              </w:rPr>
              <w:t xml:space="preserve"> </w:t>
            </w:r>
            <w:proofErr w:type="spellStart"/>
            <w:r w:rsidRPr="00935FB9">
              <w:rPr>
                <w:rFonts w:ascii="Arial Narrow" w:eastAsia="Lucida Sans Unicode" w:hAnsi="Arial Narrow"/>
                <w:bCs/>
              </w:rPr>
              <w:t>Tribunalul</w:t>
            </w:r>
            <w:proofErr w:type="spellEnd"/>
            <w:r w:rsidRPr="00935FB9">
              <w:rPr>
                <w:rFonts w:ascii="Arial Narrow" w:eastAsia="Lucida Sans Unicode" w:hAnsi="Arial Narrow"/>
                <w:bCs/>
              </w:rPr>
              <w:t xml:space="preserve"> </w:t>
            </w:r>
            <w:r w:rsidRPr="00F52C12">
              <w:rPr>
                <w:rFonts w:ascii="Arial Narrow" w:eastAsia="Lucida Sans Unicode" w:hAnsi="Arial Narrow"/>
                <w:b/>
                <w:bCs/>
              </w:rPr>
              <w:t>BUCUREŞTI</w:t>
            </w:r>
          </w:p>
        </w:tc>
        <w:tc>
          <w:tcPr>
            <w:tcW w:w="2126" w:type="dxa"/>
            <w:tcBorders>
              <w:top w:val="single" w:sz="4" w:space="0" w:color="808080"/>
              <w:left w:val="single" w:sz="4" w:space="0" w:color="808080"/>
              <w:bottom w:val="single" w:sz="4" w:space="0" w:color="808080"/>
            </w:tcBorders>
            <w:vAlign w:val="center"/>
          </w:tcPr>
          <w:p w14:paraId="0A08EA44" w14:textId="77777777" w:rsidR="00CD4A0F" w:rsidRPr="00935FB9" w:rsidRDefault="00CD4A0F" w:rsidP="00CD4A0F">
            <w:pPr>
              <w:widowControl w:val="0"/>
              <w:jc w:val="center"/>
              <w:rPr>
                <w:rFonts w:ascii="Arial Narrow" w:eastAsia="Lucida Sans Unicode" w:hAnsi="Arial Narrow"/>
                <w:bCs/>
                <w:lang w:val="pt-BR"/>
              </w:rPr>
            </w:pPr>
            <w:r w:rsidRPr="00935FB9">
              <w:rPr>
                <w:rFonts w:ascii="Arial Narrow" w:eastAsia="Lucida Sans Unicode" w:hAnsi="Arial Narrow"/>
                <w:bCs/>
                <w:lang w:val="pt-BR"/>
              </w:rPr>
              <w:t>Bucureşti, Intrarea Sectorului, nr. 1,  Sector 3</w:t>
            </w:r>
          </w:p>
        </w:tc>
        <w:tc>
          <w:tcPr>
            <w:tcW w:w="1418" w:type="dxa"/>
            <w:tcBorders>
              <w:top w:val="single" w:sz="4" w:space="0" w:color="808080"/>
              <w:left w:val="single" w:sz="4" w:space="0" w:color="808080"/>
              <w:bottom w:val="single" w:sz="4" w:space="0" w:color="808080"/>
            </w:tcBorders>
            <w:vAlign w:val="center"/>
          </w:tcPr>
          <w:p w14:paraId="130FDF4A" w14:textId="77777777" w:rsidR="00CD4A0F" w:rsidRPr="00935FB9" w:rsidRDefault="00CD4A0F" w:rsidP="00CD4A0F">
            <w:pPr>
              <w:widowControl w:val="0"/>
              <w:jc w:val="center"/>
              <w:rPr>
                <w:rFonts w:ascii="Arial Narrow" w:eastAsia="Lucida Sans Unicode" w:hAnsi="Arial Narrow"/>
                <w:bCs/>
              </w:rPr>
            </w:pPr>
            <w:r w:rsidRPr="00935FB9">
              <w:rPr>
                <w:rFonts w:ascii="Arial Narrow" w:eastAsia="Lucida Sans Unicode" w:hAnsi="Arial Narrow"/>
                <w:bCs/>
              </w:rPr>
              <w:t>021-316.08.28</w:t>
            </w:r>
          </w:p>
          <w:p w14:paraId="62F5D047" w14:textId="77777777" w:rsidR="00CD4A0F" w:rsidRPr="00935FB9" w:rsidRDefault="00CD4A0F" w:rsidP="00CD4A0F">
            <w:pPr>
              <w:widowControl w:val="0"/>
              <w:jc w:val="center"/>
              <w:rPr>
                <w:rFonts w:ascii="Arial Narrow" w:eastAsia="Lucida Sans Unicode" w:hAnsi="Arial Narrow"/>
                <w:bCs/>
              </w:rPr>
            </w:pPr>
          </w:p>
        </w:tc>
        <w:tc>
          <w:tcPr>
            <w:tcW w:w="1417" w:type="dxa"/>
            <w:tcBorders>
              <w:top w:val="single" w:sz="4" w:space="0" w:color="808080"/>
              <w:left w:val="single" w:sz="4" w:space="0" w:color="808080"/>
              <w:bottom w:val="single" w:sz="4" w:space="0" w:color="808080"/>
            </w:tcBorders>
            <w:vAlign w:val="center"/>
          </w:tcPr>
          <w:p w14:paraId="0B442F0E" w14:textId="77777777" w:rsidR="00CD4A0F" w:rsidRPr="00935FB9" w:rsidRDefault="00CD4A0F" w:rsidP="00CD4A0F">
            <w:pPr>
              <w:widowControl w:val="0"/>
              <w:jc w:val="center"/>
              <w:rPr>
                <w:rFonts w:ascii="Arial Narrow" w:eastAsia="Lucida Sans Unicode" w:hAnsi="Arial Narrow"/>
                <w:bCs/>
              </w:rPr>
            </w:pPr>
            <w:r w:rsidRPr="00935FB9">
              <w:rPr>
                <w:rFonts w:ascii="Arial Narrow" w:eastAsia="Lucida Sans Unicode" w:hAnsi="Arial Narrow"/>
                <w:bCs/>
              </w:rPr>
              <w:t>021-316.08.25</w:t>
            </w:r>
          </w:p>
          <w:p w14:paraId="51CDD7D8" w14:textId="77777777" w:rsidR="00CD4A0F" w:rsidRPr="00935FB9" w:rsidRDefault="00CD4A0F" w:rsidP="00CD4A0F">
            <w:pPr>
              <w:widowControl w:val="0"/>
              <w:jc w:val="center"/>
              <w:rPr>
                <w:rFonts w:ascii="Arial Narrow" w:eastAsia="Lucida Sans Unicode" w:hAnsi="Arial Narrow"/>
                <w:bCs/>
              </w:rPr>
            </w:pPr>
          </w:p>
        </w:tc>
        <w:tc>
          <w:tcPr>
            <w:tcW w:w="1985" w:type="dxa"/>
            <w:tcBorders>
              <w:top w:val="single" w:sz="4" w:space="0" w:color="808080"/>
              <w:left w:val="single" w:sz="4" w:space="0" w:color="808080"/>
              <w:bottom w:val="single" w:sz="4" w:space="0" w:color="808080"/>
            </w:tcBorders>
            <w:vAlign w:val="center"/>
          </w:tcPr>
          <w:p w14:paraId="60DE564E" w14:textId="77777777" w:rsidR="00CD4A0F" w:rsidRPr="00935FB9" w:rsidRDefault="006904DC" w:rsidP="00CD4A0F">
            <w:pPr>
              <w:widowControl w:val="0"/>
              <w:jc w:val="center"/>
              <w:rPr>
                <w:rFonts w:ascii="Arial Narrow" w:eastAsia="Lucida Sans Unicode" w:hAnsi="Arial Narrow"/>
                <w:bCs/>
              </w:rPr>
            </w:pPr>
            <w:hyperlink r:id="rId25" w:history="1">
              <w:r w:rsidR="00CD4A0F" w:rsidRPr="00935FB9">
                <w:rPr>
                  <w:rFonts w:ascii="Arial Narrow" w:eastAsia="Lucida Sans Unicode" w:hAnsi="Arial Narrow"/>
                  <w:bCs/>
                </w:rPr>
                <w:t>orcb@b.onrc.ro</w:t>
              </w:r>
            </w:hyperlink>
          </w:p>
          <w:p w14:paraId="4CA1CA33" w14:textId="77777777" w:rsidR="00CD4A0F" w:rsidRPr="00935FB9" w:rsidRDefault="00CD4A0F" w:rsidP="00CD4A0F">
            <w:pPr>
              <w:widowControl w:val="0"/>
              <w:jc w:val="center"/>
              <w:rPr>
                <w:rFonts w:ascii="Arial Narrow" w:eastAsia="Lucida Sans Unicode" w:hAnsi="Arial Narrow"/>
                <w:bCs/>
              </w:rPr>
            </w:pPr>
          </w:p>
        </w:tc>
        <w:tc>
          <w:tcPr>
            <w:tcW w:w="5245" w:type="dxa"/>
            <w:tcBorders>
              <w:top w:val="single" w:sz="4" w:space="0" w:color="808080"/>
              <w:left w:val="single" w:sz="4" w:space="0" w:color="808080"/>
              <w:bottom w:val="single" w:sz="4" w:space="0" w:color="808080"/>
              <w:right w:val="single" w:sz="4" w:space="0" w:color="auto"/>
            </w:tcBorders>
            <w:vAlign w:val="center"/>
          </w:tcPr>
          <w:p w14:paraId="75D6D486" w14:textId="77777777" w:rsidR="00CD4A0F" w:rsidRPr="00935FB9" w:rsidRDefault="00CD4A0F" w:rsidP="00CD4A0F">
            <w:pPr>
              <w:widowControl w:val="0"/>
              <w:jc w:val="center"/>
              <w:rPr>
                <w:rFonts w:ascii="Arial Narrow" w:eastAsia="Lucida Sans Unicode" w:hAnsi="Arial Narrow"/>
                <w:bCs/>
                <w:lang w:val="it-IT"/>
              </w:rPr>
            </w:pPr>
            <w:r w:rsidRPr="00935FB9">
              <w:rPr>
                <w:rFonts w:ascii="Arial Narrow" w:eastAsia="Lucida Sans Unicode" w:hAnsi="Arial Narrow"/>
                <w:bCs/>
                <w:lang w:val="it-IT"/>
              </w:rPr>
              <w:t>Adriana BADEA</w:t>
            </w:r>
          </w:p>
          <w:p w14:paraId="4DA41C41" w14:textId="77777777" w:rsidR="00CD4A0F" w:rsidRPr="00935FB9" w:rsidRDefault="00CD4A0F" w:rsidP="00CD4A0F">
            <w:pPr>
              <w:widowControl w:val="0"/>
              <w:jc w:val="center"/>
              <w:rPr>
                <w:rFonts w:ascii="Arial Narrow" w:eastAsia="Lucida Sans Unicode" w:hAnsi="Arial Narrow"/>
                <w:bCs/>
                <w:lang w:val="it-IT"/>
              </w:rPr>
            </w:pPr>
            <w:r w:rsidRPr="00935FB9">
              <w:rPr>
                <w:rFonts w:ascii="Arial Narrow" w:eastAsia="Lucida Sans Unicode" w:hAnsi="Arial Narrow"/>
                <w:bCs/>
                <w:lang w:val="it-IT"/>
              </w:rPr>
              <w:t>Mobil: 0752 011 467</w:t>
            </w:r>
          </w:p>
          <w:p w14:paraId="2BDCC1F5" w14:textId="77777777" w:rsidR="00CD4A0F" w:rsidRPr="00935FB9" w:rsidRDefault="00CD4A0F" w:rsidP="00CD4A0F">
            <w:pPr>
              <w:widowControl w:val="0"/>
              <w:jc w:val="center"/>
              <w:rPr>
                <w:rFonts w:ascii="Arial Narrow" w:eastAsia="Lucida Sans Unicode" w:hAnsi="Arial Narrow"/>
                <w:bCs/>
                <w:lang w:val="it-IT"/>
              </w:rPr>
            </w:pPr>
            <w:r w:rsidRPr="00935FB9">
              <w:rPr>
                <w:rFonts w:ascii="Arial Narrow" w:eastAsia="Lucida Sans Unicode" w:hAnsi="Arial Narrow"/>
                <w:bCs/>
                <w:u w:val="single"/>
                <w:lang w:val="it-IT"/>
              </w:rPr>
              <w:t>adriana.badea@b.onrc.ro</w:t>
            </w:r>
          </w:p>
        </w:tc>
      </w:tr>
      <w:tr w:rsidR="00CD4A0F" w:rsidRPr="007049A1" w14:paraId="451AD4ED" w14:textId="77777777" w:rsidTr="00BB692D">
        <w:tc>
          <w:tcPr>
            <w:tcW w:w="482" w:type="dxa"/>
            <w:tcBorders>
              <w:top w:val="single" w:sz="4" w:space="0" w:color="808080"/>
              <w:left w:val="single" w:sz="4" w:space="0" w:color="808080"/>
              <w:bottom w:val="single" w:sz="4" w:space="0" w:color="808080"/>
            </w:tcBorders>
            <w:vAlign w:val="center"/>
          </w:tcPr>
          <w:p w14:paraId="3C826124"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t>11.</w:t>
            </w:r>
          </w:p>
        </w:tc>
        <w:tc>
          <w:tcPr>
            <w:tcW w:w="2524" w:type="dxa"/>
            <w:tcBorders>
              <w:top w:val="single" w:sz="4" w:space="0" w:color="808080"/>
              <w:left w:val="single" w:sz="4" w:space="0" w:color="808080"/>
              <w:bottom w:val="single" w:sz="4" w:space="0" w:color="808080"/>
            </w:tcBorders>
            <w:vAlign w:val="center"/>
          </w:tcPr>
          <w:p w14:paraId="70D568CF"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F52C12">
              <w:rPr>
                <w:rFonts w:ascii="Arial Narrow" w:eastAsia="Lucida Sans Unicode" w:hAnsi="Arial Narrow"/>
                <w:b/>
                <w:bCs/>
                <w:lang w:val="fr-FR"/>
              </w:rPr>
              <w:t>BUZĂU</w:t>
            </w:r>
          </w:p>
        </w:tc>
        <w:tc>
          <w:tcPr>
            <w:tcW w:w="2126" w:type="dxa"/>
            <w:tcBorders>
              <w:top w:val="single" w:sz="4" w:space="0" w:color="808080"/>
              <w:left w:val="single" w:sz="4" w:space="0" w:color="808080"/>
              <w:bottom w:val="single" w:sz="4" w:space="0" w:color="808080"/>
            </w:tcBorders>
            <w:vAlign w:val="center"/>
          </w:tcPr>
          <w:p w14:paraId="4622B905" w14:textId="77777777" w:rsidR="00CD4A0F" w:rsidRPr="00E66AA1" w:rsidRDefault="00CD4A0F" w:rsidP="00CD4A0F">
            <w:pPr>
              <w:widowControl w:val="0"/>
              <w:jc w:val="center"/>
              <w:rPr>
                <w:rFonts w:ascii="Arial Narrow" w:eastAsia="Lucida Sans Unicode" w:hAnsi="Arial Narrow"/>
                <w:bCs/>
                <w:lang w:val="fr-FR"/>
              </w:rPr>
            </w:pPr>
            <w:r w:rsidRPr="00E66AA1">
              <w:rPr>
                <w:rFonts w:ascii="Arial Narrow" w:eastAsia="Lucida Sans Unicode" w:hAnsi="Arial Narrow"/>
                <w:bCs/>
                <w:lang w:val="fr-FR"/>
              </w:rPr>
              <w:t xml:space="preserve">Buzău, Bd. </w:t>
            </w:r>
            <w:proofErr w:type="spellStart"/>
            <w:r w:rsidRPr="00E66AA1">
              <w:rPr>
                <w:rFonts w:ascii="Arial Narrow" w:eastAsia="Lucida Sans Unicode" w:hAnsi="Arial Narrow"/>
                <w:bCs/>
                <w:lang w:val="fr-FR"/>
              </w:rPr>
              <w:t>Unirii</w:t>
            </w:r>
            <w:proofErr w:type="spellEnd"/>
            <w:r w:rsidRPr="00E66AA1">
              <w:rPr>
                <w:rFonts w:ascii="Arial Narrow" w:eastAsia="Lucida Sans Unicode" w:hAnsi="Arial Narrow"/>
                <w:bCs/>
                <w:lang w:val="fr-FR"/>
              </w:rPr>
              <w:t xml:space="preserve">, nr. 207, </w:t>
            </w:r>
            <w:proofErr w:type="spellStart"/>
            <w:r w:rsidRPr="00E66AA1">
              <w:rPr>
                <w:rFonts w:ascii="Arial Narrow" w:eastAsia="Lucida Sans Unicode" w:hAnsi="Arial Narrow"/>
                <w:bCs/>
                <w:lang w:val="fr-FR"/>
              </w:rPr>
              <w:t>etaj</w:t>
            </w:r>
            <w:proofErr w:type="spellEnd"/>
            <w:r w:rsidRPr="00E66AA1">
              <w:rPr>
                <w:rFonts w:ascii="Arial Narrow" w:eastAsia="Lucida Sans Unicode" w:hAnsi="Arial Narrow"/>
                <w:bCs/>
                <w:lang w:val="fr-FR"/>
              </w:rPr>
              <w:t xml:space="preserve"> 1</w:t>
            </w:r>
          </w:p>
        </w:tc>
        <w:tc>
          <w:tcPr>
            <w:tcW w:w="1418" w:type="dxa"/>
            <w:tcBorders>
              <w:top w:val="single" w:sz="4" w:space="0" w:color="808080"/>
              <w:left w:val="single" w:sz="4" w:space="0" w:color="808080"/>
              <w:bottom w:val="single" w:sz="4" w:space="0" w:color="808080"/>
            </w:tcBorders>
            <w:vAlign w:val="center"/>
          </w:tcPr>
          <w:p w14:paraId="3D20DD58" w14:textId="77777777" w:rsidR="00CD4A0F" w:rsidRPr="00B65492" w:rsidRDefault="00CD4A0F" w:rsidP="00CD4A0F">
            <w:pPr>
              <w:widowControl w:val="0"/>
              <w:jc w:val="center"/>
              <w:rPr>
                <w:rFonts w:ascii="Arial Narrow" w:eastAsia="Lucida Sans Unicode" w:hAnsi="Arial Narrow"/>
                <w:bCs/>
              </w:rPr>
            </w:pPr>
            <w:r w:rsidRPr="00B65492">
              <w:rPr>
                <w:rFonts w:ascii="Arial Narrow" w:eastAsia="Lucida Sans Unicode" w:hAnsi="Arial Narrow"/>
                <w:bCs/>
              </w:rPr>
              <w:t>0238-720.838; 0238-434.239</w:t>
            </w:r>
          </w:p>
        </w:tc>
        <w:tc>
          <w:tcPr>
            <w:tcW w:w="1417" w:type="dxa"/>
            <w:tcBorders>
              <w:top w:val="single" w:sz="4" w:space="0" w:color="808080"/>
              <w:left w:val="single" w:sz="4" w:space="0" w:color="808080"/>
              <w:bottom w:val="single" w:sz="4" w:space="0" w:color="808080"/>
            </w:tcBorders>
            <w:vAlign w:val="center"/>
          </w:tcPr>
          <w:p w14:paraId="30D83B5B" w14:textId="77777777" w:rsidR="00CD4A0F" w:rsidRPr="00B65492" w:rsidRDefault="00CD4A0F" w:rsidP="00CD4A0F">
            <w:pPr>
              <w:widowControl w:val="0"/>
              <w:jc w:val="center"/>
              <w:rPr>
                <w:rFonts w:ascii="Arial Narrow" w:eastAsia="Lucida Sans Unicode" w:hAnsi="Arial Narrow"/>
                <w:bCs/>
              </w:rPr>
            </w:pPr>
            <w:r w:rsidRPr="00B65492">
              <w:rPr>
                <w:rFonts w:ascii="Arial Narrow" w:eastAsia="Lucida Sans Unicode" w:hAnsi="Arial Narrow"/>
                <w:bCs/>
              </w:rPr>
              <w:t>0238-424.379</w:t>
            </w:r>
          </w:p>
        </w:tc>
        <w:tc>
          <w:tcPr>
            <w:tcW w:w="1985" w:type="dxa"/>
            <w:tcBorders>
              <w:top w:val="single" w:sz="4" w:space="0" w:color="808080"/>
              <w:left w:val="single" w:sz="4" w:space="0" w:color="808080"/>
              <w:bottom w:val="single" w:sz="4" w:space="0" w:color="808080"/>
            </w:tcBorders>
            <w:vAlign w:val="center"/>
          </w:tcPr>
          <w:p w14:paraId="7269E959" w14:textId="77777777" w:rsidR="00CD4A0F" w:rsidRPr="00B65492" w:rsidRDefault="006904DC" w:rsidP="00CD4A0F">
            <w:pPr>
              <w:widowControl w:val="0"/>
              <w:jc w:val="center"/>
              <w:rPr>
                <w:rFonts w:ascii="Arial Narrow" w:eastAsia="Lucida Sans Unicode" w:hAnsi="Arial Narrow"/>
                <w:bCs/>
              </w:rPr>
            </w:pPr>
            <w:hyperlink r:id="rId26" w:history="1">
              <w:r w:rsidR="00CD4A0F" w:rsidRPr="00B65492">
                <w:rPr>
                  <w:rFonts w:ascii="Arial Narrow" w:eastAsia="Lucida Sans Unicode" w:hAnsi="Arial Narrow"/>
                  <w:bCs/>
                </w:rPr>
                <w:t>orcbz@bz.onrc.ro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6429EC9F" w14:textId="77777777" w:rsidR="00CD4A0F"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Denis PUȘCĂ</w:t>
            </w:r>
          </w:p>
          <w:p w14:paraId="3767822E" w14:textId="77777777" w:rsidR="00CD4A0F" w:rsidRPr="007049A1"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Mobil: 0752 011 337</w:t>
            </w:r>
          </w:p>
          <w:p w14:paraId="18F9E033" w14:textId="77777777" w:rsidR="00CD4A0F" w:rsidRPr="007049A1" w:rsidRDefault="00CD4A0F" w:rsidP="00CD4A0F">
            <w:pPr>
              <w:widowControl w:val="0"/>
              <w:jc w:val="center"/>
              <w:rPr>
                <w:rFonts w:ascii="Arial Narrow" w:eastAsia="Lucida Sans Unicode" w:hAnsi="Arial Narrow"/>
                <w:bCs/>
                <w:lang w:val="nl-NL"/>
              </w:rPr>
            </w:pPr>
            <w:r w:rsidRPr="007049A1">
              <w:rPr>
                <w:rFonts w:ascii="Arial Narrow" w:eastAsia="Lucida Sans Unicode" w:hAnsi="Arial Narrow"/>
                <w:bCs/>
                <w:lang w:val="nl-NL"/>
              </w:rPr>
              <w:t>denis.pusca@bz.onrc.ro</w:t>
            </w:r>
          </w:p>
        </w:tc>
      </w:tr>
      <w:tr w:rsidR="00CD4A0F" w:rsidRPr="007049A1" w14:paraId="27923AD2" w14:textId="77777777" w:rsidTr="00BB692D">
        <w:tc>
          <w:tcPr>
            <w:tcW w:w="482" w:type="dxa"/>
            <w:tcBorders>
              <w:top w:val="single" w:sz="4" w:space="0" w:color="808080"/>
              <w:left w:val="single" w:sz="4" w:space="0" w:color="808080"/>
              <w:bottom w:val="single" w:sz="4" w:space="0" w:color="808080"/>
            </w:tcBorders>
            <w:vAlign w:val="center"/>
          </w:tcPr>
          <w:p w14:paraId="31675E1E"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t>12.</w:t>
            </w:r>
          </w:p>
        </w:tc>
        <w:tc>
          <w:tcPr>
            <w:tcW w:w="2524" w:type="dxa"/>
            <w:tcBorders>
              <w:top w:val="single" w:sz="4" w:space="0" w:color="808080"/>
              <w:left w:val="single" w:sz="4" w:space="0" w:color="808080"/>
              <w:bottom w:val="single" w:sz="4" w:space="0" w:color="808080"/>
            </w:tcBorders>
            <w:vAlign w:val="center"/>
          </w:tcPr>
          <w:p w14:paraId="65926C74"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 xml:space="preserve">ORC de pe </w:t>
            </w:r>
            <w:proofErr w:type="spellStart"/>
            <w:r w:rsidRPr="009967FA">
              <w:rPr>
                <w:rFonts w:ascii="Arial Narrow" w:eastAsia="Lucida Sans Unicode" w:hAnsi="Arial Narrow"/>
                <w:bCs/>
              </w:rPr>
              <w:t>lângă</w:t>
            </w:r>
            <w:proofErr w:type="spellEnd"/>
            <w:r w:rsidRPr="009967FA">
              <w:rPr>
                <w:rFonts w:ascii="Arial Narrow" w:eastAsia="Lucida Sans Unicode" w:hAnsi="Arial Narrow"/>
                <w:bCs/>
              </w:rPr>
              <w:t xml:space="preserve"> </w:t>
            </w:r>
            <w:proofErr w:type="spellStart"/>
            <w:r w:rsidRPr="009967FA">
              <w:rPr>
                <w:rFonts w:ascii="Arial Narrow" w:eastAsia="Lucida Sans Unicode" w:hAnsi="Arial Narrow"/>
                <w:bCs/>
              </w:rPr>
              <w:t>Tribunalul</w:t>
            </w:r>
            <w:proofErr w:type="spellEnd"/>
            <w:r w:rsidRPr="009967FA">
              <w:rPr>
                <w:rFonts w:ascii="Arial Narrow" w:eastAsia="Lucida Sans Unicode" w:hAnsi="Arial Narrow"/>
                <w:bCs/>
              </w:rPr>
              <w:t xml:space="preserve"> </w:t>
            </w:r>
            <w:r w:rsidRPr="00F52C12">
              <w:rPr>
                <w:rFonts w:ascii="Arial Narrow" w:eastAsia="Lucida Sans Unicode" w:hAnsi="Arial Narrow"/>
                <w:b/>
                <w:bCs/>
              </w:rPr>
              <w:t>CĂLĂRAŞI</w:t>
            </w:r>
          </w:p>
        </w:tc>
        <w:tc>
          <w:tcPr>
            <w:tcW w:w="2126" w:type="dxa"/>
            <w:tcBorders>
              <w:top w:val="single" w:sz="4" w:space="0" w:color="808080"/>
              <w:left w:val="single" w:sz="4" w:space="0" w:color="808080"/>
              <w:bottom w:val="single" w:sz="4" w:space="0" w:color="808080"/>
            </w:tcBorders>
            <w:vAlign w:val="center"/>
          </w:tcPr>
          <w:p w14:paraId="3D5789E3" w14:textId="77777777" w:rsidR="00CD4A0F" w:rsidRPr="009967FA" w:rsidRDefault="00CD4A0F" w:rsidP="00CD4A0F">
            <w:pPr>
              <w:widowControl w:val="0"/>
              <w:jc w:val="center"/>
              <w:rPr>
                <w:rFonts w:ascii="Arial Narrow" w:eastAsia="Lucida Sans Unicode" w:hAnsi="Arial Narrow"/>
                <w:bCs/>
              </w:rPr>
            </w:pPr>
            <w:proofErr w:type="spellStart"/>
            <w:r w:rsidRPr="009967FA">
              <w:rPr>
                <w:rFonts w:ascii="Arial Narrow" w:eastAsia="Lucida Sans Unicode" w:hAnsi="Arial Narrow"/>
                <w:bCs/>
              </w:rPr>
              <w:t>Călăraşi</w:t>
            </w:r>
            <w:proofErr w:type="spellEnd"/>
            <w:r w:rsidRPr="009967FA">
              <w:rPr>
                <w:rFonts w:ascii="Arial Narrow" w:eastAsia="Lucida Sans Unicode" w:hAnsi="Arial Narrow"/>
                <w:bCs/>
              </w:rPr>
              <w:t xml:space="preserve">, Str. </w:t>
            </w:r>
            <w:proofErr w:type="spellStart"/>
            <w:r w:rsidRPr="009967FA">
              <w:rPr>
                <w:rFonts w:ascii="Arial Narrow" w:eastAsia="Lucida Sans Unicode" w:hAnsi="Arial Narrow"/>
                <w:bCs/>
              </w:rPr>
              <w:t>Prelungirea</w:t>
            </w:r>
            <w:proofErr w:type="spellEnd"/>
            <w:r w:rsidRPr="009967FA">
              <w:rPr>
                <w:rFonts w:ascii="Arial Narrow" w:eastAsia="Lucida Sans Unicode" w:hAnsi="Arial Narrow"/>
                <w:bCs/>
              </w:rPr>
              <w:t xml:space="preserve"> </w:t>
            </w:r>
            <w:proofErr w:type="spellStart"/>
            <w:r w:rsidRPr="009967FA">
              <w:rPr>
                <w:rFonts w:ascii="Arial Narrow" w:eastAsia="Lucida Sans Unicode" w:hAnsi="Arial Narrow"/>
                <w:bCs/>
              </w:rPr>
              <w:t>Bucureşti</w:t>
            </w:r>
            <w:proofErr w:type="spellEnd"/>
            <w:r w:rsidRPr="009967FA">
              <w:rPr>
                <w:rFonts w:ascii="Arial Narrow" w:eastAsia="Lucida Sans Unicode" w:hAnsi="Arial Narrow"/>
                <w:bCs/>
              </w:rPr>
              <w:t>, nr. 7, bloc C 20, et. 1</w:t>
            </w:r>
          </w:p>
        </w:tc>
        <w:tc>
          <w:tcPr>
            <w:tcW w:w="1418" w:type="dxa"/>
            <w:tcBorders>
              <w:top w:val="single" w:sz="4" w:space="0" w:color="808080"/>
              <w:left w:val="single" w:sz="4" w:space="0" w:color="808080"/>
              <w:bottom w:val="single" w:sz="4" w:space="0" w:color="808080"/>
            </w:tcBorders>
            <w:vAlign w:val="center"/>
          </w:tcPr>
          <w:p w14:paraId="6251AAF2"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0242-331.543</w:t>
            </w:r>
          </w:p>
        </w:tc>
        <w:tc>
          <w:tcPr>
            <w:tcW w:w="1417" w:type="dxa"/>
            <w:tcBorders>
              <w:top w:val="single" w:sz="4" w:space="0" w:color="808080"/>
              <w:left w:val="single" w:sz="4" w:space="0" w:color="808080"/>
              <w:bottom w:val="single" w:sz="4" w:space="0" w:color="808080"/>
            </w:tcBorders>
            <w:vAlign w:val="center"/>
          </w:tcPr>
          <w:p w14:paraId="7217EBD0"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0242-331.545</w:t>
            </w:r>
          </w:p>
        </w:tc>
        <w:tc>
          <w:tcPr>
            <w:tcW w:w="1985" w:type="dxa"/>
            <w:tcBorders>
              <w:top w:val="single" w:sz="4" w:space="0" w:color="808080"/>
              <w:left w:val="single" w:sz="4" w:space="0" w:color="808080"/>
              <w:bottom w:val="single" w:sz="4" w:space="0" w:color="808080"/>
            </w:tcBorders>
            <w:vAlign w:val="center"/>
          </w:tcPr>
          <w:p w14:paraId="1ABE8BF7" w14:textId="77777777" w:rsidR="00CD4A0F" w:rsidRPr="009967FA" w:rsidRDefault="006904DC" w:rsidP="00CD4A0F">
            <w:pPr>
              <w:widowControl w:val="0"/>
              <w:jc w:val="center"/>
              <w:rPr>
                <w:rFonts w:ascii="Arial Narrow" w:eastAsia="Lucida Sans Unicode" w:hAnsi="Arial Narrow"/>
                <w:bCs/>
              </w:rPr>
            </w:pPr>
            <w:hyperlink r:id="rId27" w:history="1">
              <w:r w:rsidR="00CD4A0F" w:rsidRPr="009967FA">
                <w:rPr>
                  <w:rFonts w:ascii="Arial Narrow" w:eastAsia="Lucida Sans Unicode" w:hAnsi="Arial Narrow"/>
                  <w:bCs/>
                </w:rPr>
                <w:t>orccl@cl.onrc.ro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B0C50E2" w14:textId="77777777" w:rsidR="00CD4A0F" w:rsidRPr="009967FA" w:rsidRDefault="00CD4A0F" w:rsidP="00CD4A0F">
            <w:pPr>
              <w:widowControl w:val="0"/>
              <w:jc w:val="center"/>
              <w:rPr>
                <w:rFonts w:ascii="Arial Narrow" w:eastAsia="Lucida Sans Unicode" w:hAnsi="Arial Narrow"/>
                <w:bCs/>
                <w:lang w:val="it-IT"/>
              </w:rPr>
            </w:pPr>
            <w:r w:rsidRPr="009967FA">
              <w:rPr>
                <w:rFonts w:ascii="Arial Narrow" w:eastAsia="Lucida Sans Unicode" w:hAnsi="Arial Narrow"/>
                <w:bCs/>
                <w:lang w:val="it-IT"/>
              </w:rPr>
              <w:t>Crina SAROV</w:t>
            </w:r>
          </w:p>
          <w:p w14:paraId="4287B2E3" w14:textId="77777777" w:rsidR="00CD4A0F" w:rsidRPr="009967FA" w:rsidRDefault="00CD4A0F" w:rsidP="00CD4A0F">
            <w:pPr>
              <w:widowControl w:val="0"/>
              <w:jc w:val="center"/>
              <w:rPr>
                <w:rFonts w:ascii="Arial Narrow" w:eastAsia="Lucida Sans Unicode" w:hAnsi="Arial Narrow"/>
                <w:bCs/>
                <w:lang w:val="it-IT"/>
              </w:rPr>
            </w:pPr>
            <w:r w:rsidRPr="009967FA">
              <w:rPr>
                <w:rFonts w:ascii="Arial Narrow" w:eastAsia="Lucida Sans Unicode" w:hAnsi="Arial Narrow"/>
                <w:bCs/>
                <w:lang w:val="it-IT"/>
              </w:rPr>
              <w:t>Mobil: 0752 011 345</w:t>
            </w:r>
          </w:p>
          <w:p w14:paraId="6AE67E90" w14:textId="77777777" w:rsidR="00CD4A0F" w:rsidRPr="009967FA" w:rsidRDefault="006904DC" w:rsidP="00CD4A0F">
            <w:pPr>
              <w:widowControl w:val="0"/>
              <w:jc w:val="center"/>
              <w:rPr>
                <w:rFonts w:ascii="Arial Narrow" w:eastAsia="Lucida Sans Unicode" w:hAnsi="Arial Narrow"/>
                <w:bCs/>
                <w:lang w:val="it-IT"/>
              </w:rPr>
            </w:pPr>
            <w:hyperlink r:id="rId28" w:history="1">
              <w:r w:rsidR="00CD4A0F" w:rsidRPr="009967FA">
                <w:rPr>
                  <w:rStyle w:val="Hyperlink"/>
                  <w:rFonts w:ascii="Arial Narrow" w:eastAsia="Lucida Sans Unicode" w:hAnsi="Arial Narrow"/>
                  <w:bCs/>
                  <w:lang w:val="it-IT"/>
                </w:rPr>
                <w:t>crina.sarov@cl.onrc.ro</w:t>
              </w:r>
            </w:hyperlink>
          </w:p>
        </w:tc>
      </w:tr>
      <w:tr w:rsidR="00CD4A0F" w:rsidRPr="004911AE" w14:paraId="581DA574" w14:textId="77777777" w:rsidTr="00BB692D">
        <w:tc>
          <w:tcPr>
            <w:tcW w:w="482" w:type="dxa"/>
            <w:tcBorders>
              <w:top w:val="single" w:sz="4" w:space="0" w:color="808080"/>
              <w:left w:val="single" w:sz="4" w:space="0" w:color="808080"/>
              <w:bottom w:val="single" w:sz="4" w:space="0" w:color="808080"/>
            </w:tcBorders>
            <w:vAlign w:val="center"/>
          </w:tcPr>
          <w:p w14:paraId="2FE76255"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13</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5AB41AC3"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 xml:space="preserve">ORC de pe </w:t>
            </w:r>
            <w:proofErr w:type="spellStart"/>
            <w:r w:rsidRPr="009967FA">
              <w:rPr>
                <w:rFonts w:ascii="Arial Narrow" w:eastAsia="Lucida Sans Unicode" w:hAnsi="Arial Narrow"/>
                <w:bCs/>
              </w:rPr>
              <w:t>lângă</w:t>
            </w:r>
            <w:proofErr w:type="spellEnd"/>
            <w:r w:rsidRPr="009967FA">
              <w:rPr>
                <w:rFonts w:ascii="Arial Narrow" w:eastAsia="Lucida Sans Unicode" w:hAnsi="Arial Narrow"/>
                <w:bCs/>
              </w:rPr>
              <w:t xml:space="preserve"> </w:t>
            </w:r>
            <w:proofErr w:type="spellStart"/>
            <w:r w:rsidRPr="009967FA">
              <w:rPr>
                <w:rFonts w:ascii="Arial Narrow" w:eastAsia="Lucida Sans Unicode" w:hAnsi="Arial Narrow"/>
                <w:bCs/>
              </w:rPr>
              <w:t>Tribunalul</w:t>
            </w:r>
            <w:proofErr w:type="spellEnd"/>
            <w:r w:rsidRPr="009967FA">
              <w:rPr>
                <w:rFonts w:ascii="Arial Narrow" w:eastAsia="Lucida Sans Unicode" w:hAnsi="Arial Narrow"/>
                <w:bCs/>
              </w:rPr>
              <w:t xml:space="preserve"> </w:t>
            </w:r>
            <w:r w:rsidRPr="00F52C12">
              <w:rPr>
                <w:rFonts w:ascii="Arial Narrow" w:eastAsia="Lucida Sans Unicode" w:hAnsi="Arial Narrow"/>
                <w:b/>
                <w:bCs/>
              </w:rPr>
              <w:t>CARAŞ SEVERIN</w:t>
            </w:r>
          </w:p>
        </w:tc>
        <w:tc>
          <w:tcPr>
            <w:tcW w:w="2126" w:type="dxa"/>
            <w:tcBorders>
              <w:top w:val="single" w:sz="4" w:space="0" w:color="808080"/>
              <w:left w:val="single" w:sz="4" w:space="0" w:color="808080"/>
              <w:bottom w:val="single" w:sz="4" w:space="0" w:color="808080"/>
            </w:tcBorders>
            <w:vAlign w:val="center"/>
          </w:tcPr>
          <w:p w14:paraId="4A739A68" w14:textId="77777777" w:rsidR="00CD4A0F" w:rsidRPr="009967FA" w:rsidRDefault="00CD4A0F" w:rsidP="00CD4A0F">
            <w:pPr>
              <w:widowControl w:val="0"/>
              <w:jc w:val="center"/>
              <w:rPr>
                <w:rFonts w:ascii="Arial Narrow" w:eastAsia="Lucida Sans Unicode" w:hAnsi="Arial Narrow"/>
                <w:bCs/>
                <w:lang w:val="it-IT"/>
              </w:rPr>
            </w:pPr>
            <w:r w:rsidRPr="009967FA">
              <w:rPr>
                <w:rFonts w:ascii="Arial Narrow" w:eastAsia="Lucida Sans Unicode" w:hAnsi="Arial Narrow"/>
                <w:bCs/>
                <w:lang w:val="it-IT"/>
              </w:rPr>
              <w:t>Reşiţa, Str. Libert</w:t>
            </w:r>
            <w:proofErr w:type="spellStart"/>
            <w:r w:rsidRPr="009967FA">
              <w:rPr>
                <w:rFonts w:ascii="Arial Narrow" w:eastAsia="Lucida Sans Unicode" w:hAnsi="Arial Narrow"/>
                <w:bCs/>
              </w:rPr>
              <w:t>ăţ</w:t>
            </w:r>
            <w:proofErr w:type="spellEnd"/>
            <w:r w:rsidRPr="009967FA">
              <w:rPr>
                <w:rFonts w:ascii="Arial Narrow" w:eastAsia="Lucida Sans Unicode" w:hAnsi="Arial Narrow"/>
                <w:bCs/>
                <w:lang w:val="it-IT"/>
              </w:rPr>
              <w:t>ii, nr. 35A</w:t>
            </w:r>
          </w:p>
        </w:tc>
        <w:tc>
          <w:tcPr>
            <w:tcW w:w="1418" w:type="dxa"/>
            <w:tcBorders>
              <w:top w:val="single" w:sz="4" w:space="0" w:color="808080"/>
              <w:left w:val="single" w:sz="4" w:space="0" w:color="808080"/>
              <w:bottom w:val="single" w:sz="4" w:space="0" w:color="808080"/>
            </w:tcBorders>
            <w:vAlign w:val="center"/>
          </w:tcPr>
          <w:p w14:paraId="4FF77361"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0255-215.113</w:t>
            </w:r>
          </w:p>
        </w:tc>
        <w:tc>
          <w:tcPr>
            <w:tcW w:w="1417" w:type="dxa"/>
            <w:tcBorders>
              <w:top w:val="single" w:sz="4" w:space="0" w:color="808080"/>
              <w:left w:val="single" w:sz="4" w:space="0" w:color="808080"/>
              <w:bottom w:val="single" w:sz="4" w:space="0" w:color="808080"/>
            </w:tcBorders>
            <w:vAlign w:val="center"/>
          </w:tcPr>
          <w:p w14:paraId="631223C8" w14:textId="77777777" w:rsidR="00CD4A0F" w:rsidRPr="009967FA" w:rsidRDefault="00CD4A0F" w:rsidP="00CD4A0F">
            <w:pPr>
              <w:widowControl w:val="0"/>
              <w:jc w:val="center"/>
              <w:rPr>
                <w:rFonts w:ascii="Arial Narrow" w:eastAsia="Lucida Sans Unicode" w:hAnsi="Arial Narrow"/>
                <w:bCs/>
              </w:rPr>
            </w:pPr>
            <w:r w:rsidRPr="009967FA">
              <w:rPr>
                <w:rFonts w:ascii="Arial Narrow" w:eastAsia="Lucida Sans Unicode" w:hAnsi="Arial Narrow"/>
                <w:bCs/>
              </w:rPr>
              <w:t>0255-218.064</w:t>
            </w:r>
          </w:p>
        </w:tc>
        <w:tc>
          <w:tcPr>
            <w:tcW w:w="1985" w:type="dxa"/>
            <w:tcBorders>
              <w:top w:val="single" w:sz="4" w:space="0" w:color="808080"/>
              <w:left w:val="single" w:sz="4" w:space="0" w:color="808080"/>
              <w:bottom w:val="single" w:sz="4" w:space="0" w:color="808080"/>
            </w:tcBorders>
            <w:vAlign w:val="center"/>
          </w:tcPr>
          <w:p w14:paraId="49F39DCD" w14:textId="77777777" w:rsidR="00CD4A0F" w:rsidRPr="009967FA" w:rsidRDefault="006904DC" w:rsidP="00CD4A0F">
            <w:pPr>
              <w:widowControl w:val="0"/>
              <w:jc w:val="center"/>
              <w:rPr>
                <w:rFonts w:ascii="Arial Narrow" w:eastAsia="Lucida Sans Unicode" w:hAnsi="Arial Narrow"/>
                <w:bCs/>
              </w:rPr>
            </w:pPr>
            <w:hyperlink r:id="rId29" w:history="1">
              <w:r w:rsidR="00CD4A0F" w:rsidRPr="009967FA">
                <w:rPr>
                  <w:rFonts w:ascii="Arial Narrow" w:eastAsia="Lucida Sans Unicode" w:hAnsi="Arial Narrow"/>
                  <w:bCs/>
                </w:rPr>
                <w:t>orccs@cs.onrc.ro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21F99BC3" w14:textId="77777777" w:rsidR="00CD4A0F" w:rsidRPr="009967FA" w:rsidRDefault="00CD4A0F" w:rsidP="00CD4A0F">
            <w:pPr>
              <w:widowControl w:val="0"/>
              <w:jc w:val="center"/>
              <w:rPr>
                <w:rFonts w:ascii="Arial Narrow" w:eastAsia="Lucida Sans Unicode" w:hAnsi="Arial Narrow"/>
                <w:bCs/>
                <w:lang w:val="it-IT"/>
              </w:rPr>
            </w:pPr>
            <w:r w:rsidRPr="009967FA">
              <w:rPr>
                <w:rFonts w:ascii="Arial Narrow" w:eastAsia="Lucida Sans Unicode" w:hAnsi="Arial Narrow"/>
                <w:bCs/>
                <w:lang w:val="it-IT"/>
              </w:rPr>
              <w:t>Mariana MUHU</w:t>
            </w:r>
          </w:p>
          <w:p w14:paraId="7FD95CF4" w14:textId="77777777" w:rsidR="00CD4A0F" w:rsidRPr="009967FA" w:rsidRDefault="00CD4A0F" w:rsidP="00CD4A0F">
            <w:pPr>
              <w:widowControl w:val="0"/>
              <w:jc w:val="center"/>
              <w:rPr>
                <w:rFonts w:ascii="Arial Narrow" w:eastAsia="Lucida Sans Unicode" w:hAnsi="Arial Narrow"/>
                <w:bCs/>
                <w:lang w:val="it-IT"/>
              </w:rPr>
            </w:pPr>
            <w:r w:rsidRPr="009967FA">
              <w:rPr>
                <w:rFonts w:ascii="Arial Narrow" w:eastAsia="Lucida Sans Unicode" w:hAnsi="Arial Narrow"/>
                <w:bCs/>
                <w:lang w:val="it-IT"/>
              </w:rPr>
              <w:t>Mobil: 0752 011 341</w:t>
            </w:r>
          </w:p>
          <w:p w14:paraId="50D00A08" w14:textId="77777777" w:rsidR="00CD4A0F" w:rsidRPr="009967FA" w:rsidRDefault="006904DC" w:rsidP="00CD4A0F">
            <w:pPr>
              <w:widowControl w:val="0"/>
              <w:jc w:val="center"/>
              <w:rPr>
                <w:rFonts w:ascii="Arial Narrow" w:eastAsia="Lucida Sans Unicode" w:hAnsi="Arial Narrow"/>
                <w:bCs/>
                <w:lang w:val="it-IT"/>
              </w:rPr>
            </w:pPr>
            <w:hyperlink r:id="rId30" w:history="1">
              <w:r w:rsidR="00CD4A0F" w:rsidRPr="009967FA">
                <w:rPr>
                  <w:rFonts w:ascii="Arial Narrow" w:eastAsia="Lucida Sans Unicode" w:hAnsi="Arial Narrow"/>
                  <w:bCs/>
                  <w:u w:val="single"/>
                  <w:lang w:val="it-IT"/>
                </w:rPr>
                <w:t>economic@cs.onrc.ro</w:t>
              </w:r>
            </w:hyperlink>
          </w:p>
        </w:tc>
      </w:tr>
      <w:tr w:rsidR="00CD4A0F" w:rsidRPr="00EE5487" w14:paraId="0BC6265C" w14:textId="77777777" w:rsidTr="00BB692D">
        <w:trPr>
          <w:trHeight w:val="701"/>
        </w:trPr>
        <w:tc>
          <w:tcPr>
            <w:tcW w:w="482" w:type="dxa"/>
            <w:tcBorders>
              <w:top w:val="single" w:sz="4" w:space="0" w:color="808080"/>
              <w:left w:val="single" w:sz="4" w:space="0" w:color="808080"/>
            </w:tcBorders>
            <w:vAlign w:val="center"/>
          </w:tcPr>
          <w:p w14:paraId="04613719"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14</w:t>
            </w:r>
            <w:r w:rsidR="00CD4A0F"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208B7966" w14:textId="77777777" w:rsidR="00CD4A0F" w:rsidRPr="00D80260" w:rsidRDefault="00CD4A0F" w:rsidP="00CD4A0F">
            <w:pPr>
              <w:widowControl w:val="0"/>
              <w:jc w:val="center"/>
              <w:rPr>
                <w:rFonts w:ascii="Arial Narrow" w:eastAsia="Lucida Sans Unicode" w:hAnsi="Arial Narrow"/>
                <w:bCs/>
              </w:rPr>
            </w:pPr>
            <w:r w:rsidRPr="00D80260">
              <w:rPr>
                <w:rFonts w:ascii="Arial Narrow" w:eastAsia="Lucida Sans Unicode" w:hAnsi="Arial Narrow"/>
                <w:bCs/>
              </w:rPr>
              <w:t xml:space="preserve">ORC de pe </w:t>
            </w:r>
            <w:proofErr w:type="spellStart"/>
            <w:r w:rsidRPr="00D80260">
              <w:rPr>
                <w:rFonts w:ascii="Arial Narrow" w:eastAsia="Lucida Sans Unicode" w:hAnsi="Arial Narrow"/>
                <w:bCs/>
              </w:rPr>
              <w:t>lângă</w:t>
            </w:r>
            <w:proofErr w:type="spellEnd"/>
            <w:r w:rsidRPr="00D80260">
              <w:rPr>
                <w:rFonts w:ascii="Arial Narrow" w:eastAsia="Lucida Sans Unicode" w:hAnsi="Arial Narrow"/>
                <w:bCs/>
              </w:rPr>
              <w:t xml:space="preserve"> </w:t>
            </w:r>
            <w:proofErr w:type="spellStart"/>
            <w:r w:rsidRPr="00D80260">
              <w:rPr>
                <w:rFonts w:ascii="Arial Narrow" w:eastAsia="Lucida Sans Unicode" w:hAnsi="Arial Narrow"/>
                <w:bCs/>
              </w:rPr>
              <w:t>Tribunalul</w:t>
            </w:r>
            <w:proofErr w:type="spellEnd"/>
            <w:r w:rsidRPr="00D80260">
              <w:rPr>
                <w:rFonts w:ascii="Arial Narrow" w:eastAsia="Lucida Sans Unicode" w:hAnsi="Arial Narrow"/>
                <w:bCs/>
              </w:rPr>
              <w:t xml:space="preserve"> </w:t>
            </w:r>
            <w:r w:rsidRPr="003A2324">
              <w:rPr>
                <w:rFonts w:ascii="Arial Narrow" w:eastAsia="Lucida Sans Unicode" w:hAnsi="Arial Narrow"/>
                <w:b/>
                <w:bCs/>
              </w:rPr>
              <w:t>CLUJ</w:t>
            </w:r>
          </w:p>
        </w:tc>
        <w:tc>
          <w:tcPr>
            <w:tcW w:w="2126" w:type="dxa"/>
            <w:tcBorders>
              <w:top w:val="single" w:sz="4" w:space="0" w:color="808080"/>
              <w:left w:val="single" w:sz="4" w:space="0" w:color="808080"/>
            </w:tcBorders>
            <w:shd w:val="clear" w:color="auto" w:fill="auto"/>
            <w:vAlign w:val="center"/>
          </w:tcPr>
          <w:p w14:paraId="21BD0431" w14:textId="77777777" w:rsidR="00CD4A0F" w:rsidRPr="00827D29" w:rsidRDefault="00CD4A0F" w:rsidP="00CD4A0F">
            <w:pPr>
              <w:widowControl w:val="0"/>
              <w:jc w:val="center"/>
              <w:rPr>
                <w:rFonts w:ascii="Arial Narrow" w:eastAsia="Lucida Sans Unicode" w:hAnsi="Arial Narrow"/>
                <w:bCs/>
              </w:rPr>
            </w:pPr>
            <w:r w:rsidRPr="00827D29">
              <w:rPr>
                <w:rFonts w:ascii="Arial Narrow" w:eastAsia="Lucida Sans Unicode" w:hAnsi="Arial Narrow"/>
                <w:bCs/>
              </w:rPr>
              <w:t xml:space="preserve">Cluj, Str. </w:t>
            </w:r>
            <w:proofErr w:type="spellStart"/>
            <w:r w:rsidRPr="00827D29">
              <w:rPr>
                <w:rFonts w:ascii="Arial Narrow" w:eastAsia="Lucida Sans Unicode" w:hAnsi="Arial Narrow"/>
                <w:bCs/>
              </w:rPr>
              <w:t>Piața</w:t>
            </w:r>
            <w:proofErr w:type="spellEnd"/>
            <w:r w:rsidRPr="00827D29">
              <w:rPr>
                <w:rFonts w:ascii="Arial Narrow" w:eastAsia="Lucida Sans Unicode" w:hAnsi="Arial Narrow"/>
                <w:bCs/>
              </w:rPr>
              <w:t xml:space="preserve"> </w:t>
            </w:r>
            <w:proofErr w:type="spellStart"/>
            <w:r w:rsidRPr="00827D29">
              <w:rPr>
                <w:rFonts w:ascii="Arial Narrow" w:eastAsia="Lucida Sans Unicode" w:hAnsi="Arial Narrow"/>
                <w:bCs/>
              </w:rPr>
              <w:t>Ștefan</w:t>
            </w:r>
            <w:proofErr w:type="spellEnd"/>
            <w:r w:rsidRPr="00827D29">
              <w:rPr>
                <w:rFonts w:ascii="Arial Narrow" w:eastAsia="Lucida Sans Unicode" w:hAnsi="Arial Narrow"/>
                <w:bCs/>
              </w:rPr>
              <w:t xml:space="preserve"> </w:t>
            </w:r>
            <w:proofErr w:type="spellStart"/>
            <w:r w:rsidRPr="00827D29">
              <w:rPr>
                <w:rFonts w:ascii="Arial Narrow" w:eastAsia="Lucida Sans Unicode" w:hAnsi="Arial Narrow"/>
                <w:bCs/>
              </w:rPr>
              <w:t>cel</w:t>
            </w:r>
            <w:proofErr w:type="spellEnd"/>
            <w:r w:rsidRPr="00827D29">
              <w:rPr>
                <w:rFonts w:ascii="Arial Narrow" w:eastAsia="Lucida Sans Unicode" w:hAnsi="Arial Narrow"/>
                <w:bCs/>
              </w:rPr>
              <w:t xml:space="preserve"> Mare, nr. 4</w:t>
            </w:r>
          </w:p>
        </w:tc>
        <w:tc>
          <w:tcPr>
            <w:tcW w:w="1418" w:type="dxa"/>
            <w:tcBorders>
              <w:top w:val="single" w:sz="4" w:space="0" w:color="808080"/>
              <w:left w:val="single" w:sz="4" w:space="0" w:color="808080"/>
            </w:tcBorders>
            <w:vAlign w:val="center"/>
          </w:tcPr>
          <w:p w14:paraId="6B567FE0" w14:textId="77777777" w:rsidR="00CD4A0F" w:rsidRPr="00D80260" w:rsidRDefault="00CD4A0F" w:rsidP="00CD4A0F">
            <w:pPr>
              <w:widowControl w:val="0"/>
              <w:jc w:val="center"/>
              <w:rPr>
                <w:rFonts w:ascii="Arial Narrow" w:eastAsia="Lucida Sans Unicode" w:hAnsi="Arial Narrow"/>
                <w:bCs/>
              </w:rPr>
            </w:pPr>
            <w:r w:rsidRPr="00D80260">
              <w:rPr>
                <w:rFonts w:ascii="Arial Narrow" w:eastAsia="Lucida Sans Unicode" w:hAnsi="Arial Narrow"/>
                <w:bCs/>
              </w:rPr>
              <w:t>0264-433.700</w:t>
            </w:r>
          </w:p>
        </w:tc>
        <w:tc>
          <w:tcPr>
            <w:tcW w:w="1417" w:type="dxa"/>
            <w:tcBorders>
              <w:top w:val="single" w:sz="4" w:space="0" w:color="808080"/>
              <w:left w:val="single" w:sz="4" w:space="0" w:color="808080"/>
            </w:tcBorders>
            <w:vAlign w:val="center"/>
          </w:tcPr>
          <w:p w14:paraId="7074976D" w14:textId="77777777" w:rsidR="00CD4A0F" w:rsidRPr="00D80260" w:rsidRDefault="00CD4A0F" w:rsidP="00CD4A0F">
            <w:pPr>
              <w:widowControl w:val="0"/>
              <w:jc w:val="center"/>
              <w:rPr>
                <w:rFonts w:ascii="Arial Narrow" w:eastAsia="Lucida Sans Unicode" w:hAnsi="Arial Narrow"/>
                <w:bCs/>
              </w:rPr>
            </w:pPr>
            <w:r w:rsidRPr="00D80260">
              <w:rPr>
                <w:rFonts w:ascii="Arial Narrow" w:eastAsia="Lucida Sans Unicode" w:hAnsi="Arial Narrow"/>
                <w:bCs/>
              </w:rPr>
              <w:t>0264-432.800</w:t>
            </w:r>
          </w:p>
        </w:tc>
        <w:tc>
          <w:tcPr>
            <w:tcW w:w="1985" w:type="dxa"/>
            <w:tcBorders>
              <w:top w:val="single" w:sz="4" w:space="0" w:color="808080"/>
              <w:left w:val="single" w:sz="4" w:space="0" w:color="808080"/>
            </w:tcBorders>
            <w:vAlign w:val="center"/>
          </w:tcPr>
          <w:p w14:paraId="43E235E5" w14:textId="77777777" w:rsidR="00CD4A0F" w:rsidRPr="00D80260" w:rsidRDefault="006904DC" w:rsidP="00CD4A0F">
            <w:pPr>
              <w:widowControl w:val="0"/>
              <w:jc w:val="center"/>
              <w:rPr>
                <w:rFonts w:ascii="Arial Narrow" w:eastAsia="Lucida Sans Unicode" w:hAnsi="Arial Narrow"/>
                <w:bCs/>
              </w:rPr>
            </w:pPr>
            <w:hyperlink r:id="rId31" w:history="1">
              <w:r w:rsidR="00CD4A0F" w:rsidRPr="00D80260">
                <w:rPr>
                  <w:rFonts w:ascii="Arial Narrow" w:eastAsia="Lucida Sans Unicode" w:hAnsi="Arial Narrow"/>
                  <w:bCs/>
                </w:rPr>
                <w:t>orccj@cj.onrc.ro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583A716D" w14:textId="77777777" w:rsidR="00CD4A0F"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Delia SABĂU</w:t>
            </w:r>
          </w:p>
          <w:p w14:paraId="551E3744" w14:textId="77777777" w:rsidR="00CD4A0F" w:rsidRPr="00D80260"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011 349</w:t>
            </w:r>
          </w:p>
          <w:p w14:paraId="033B0F49" w14:textId="77777777" w:rsidR="00CD4A0F" w:rsidRPr="00D80260" w:rsidRDefault="006904DC" w:rsidP="00CD4A0F">
            <w:pPr>
              <w:widowControl w:val="0"/>
              <w:jc w:val="center"/>
              <w:rPr>
                <w:rFonts w:ascii="Arial Narrow" w:eastAsia="Lucida Sans Unicode" w:hAnsi="Arial Narrow"/>
                <w:bCs/>
                <w:lang w:val="it-IT"/>
              </w:rPr>
            </w:pPr>
            <w:hyperlink r:id="rId32" w:history="1">
              <w:r w:rsidR="00CD4A0F" w:rsidRPr="00363FA6">
                <w:rPr>
                  <w:rStyle w:val="Hyperlink"/>
                  <w:rFonts w:ascii="Arial Narrow" w:eastAsia="Lucida Sans Unicode" w:hAnsi="Arial Narrow"/>
                  <w:bCs/>
                  <w:lang w:val="it-IT"/>
                </w:rPr>
                <w:t>delia.sabau@cj.onrc.ro</w:t>
              </w:r>
            </w:hyperlink>
            <w:r w:rsidR="00CD4A0F" w:rsidRPr="00D80260">
              <w:rPr>
                <w:rFonts w:ascii="Arial Narrow" w:eastAsia="Lucida Sans Unicode" w:hAnsi="Arial Narrow"/>
                <w:bCs/>
                <w:lang w:val="it-IT"/>
              </w:rPr>
              <w:t>,</w:t>
            </w:r>
          </w:p>
        </w:tc>
      </w:tr>
      <w:tr w:rsidR="00CD4A0F" w:rsidRPr="00EE5487" w14:paraId="0B5AD15C" w14:textId="77777777" w:rsidTr="00BB692D">
        <w:tc>
          <w:tcPr>
            <w:tcW w:w="482" w:type="dxa"/>
            <w:tcBorders>
              <w:top w:val="single" w:sz="4" w:space="0" w:color="808080"/>
              <w:left w:val="single" w:sz="4" w:space="0" w:color="808080"/>
              <w:bottom w:val="single" w:sz="4" w:space="0" w:color="808080"/>
            </w:tcBorders>
            <w:vAlign w:val="center"/>
          </w:tcPr>
          <w:p w14:paraId="4BBA4BCC"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15</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44FAC0AB"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CONSTANŢA</w:t>
            </w:r>
          </w:p>
        </w:tc>
        <w:tc>
          <w:tcPr>
            <w:tcW w:w="2126" w:type="dxa"/>
            <w:tcBorders>
              <w:top w:val="single" w:sz="4" w:space="0" w:color="808080"/>
              <w:left w:val="single" w:sz="4" w:space="0" w:color="808080"/>
              <w:bottom w:val="single" w:sz="4" w:space="0" w:color="808080"/>
            </w:tcBorders>
            <w:vAlign w:val="center"/>
          </w:tcPr>
          <w:p w14:paraId="62BE3C6E" w14:textId="77777777" w:rsidR="00CD4A0F" w:rsidRPr="006D7147" w:rsidRDefault="00CD4A0F" w:rsidP="00CD4A0F">
            <w:pPr>
              <w:widowControl w:val="0"/>
              <w:jc w:val="center"/>
              <w:rPr>
                <w:rFonts w:ascii="Arial Narrow" w:eastAsia="Lucida Sans Unicode" w:hAnsi="Arial Narrow"/>
                <w:bCs/>
              </w:rPr>
            </w:pPr>
            <w:proofErr w:type="spellStart"/>
            <w:smartTag w:uri="urn:schemas-microsoft-com:office:smarttags" w:element="City">
              <w:smartTag w:uri="urn:schemas-microsoft-com:office:smarttags" w:element="place">
                <w:r w:rsidRPr="006D7147">
                  <w:rPr>
                    <w:rFonts w:ascii="Arial Narrow" w:eastAsia="Lucida Sans Unicode" w:hAnsi="Arial Narrow"/>
                    <w:bCs/>
                  </w:rPr>
                  <w:t>Constanţa</w:t>
                </w:r>
              </w:smartTag>
            </w:smartTag>
            <w:proofErr w:type="spellEnd"/>
            <w:r w:rsidRPr="006D7147">
              <w:rPr>
                <w:rFonts w:ascii="Arial Narrow" w:eastAsia="Lucida Sans Unicode" w:hAnsi="Arial Narrow"/>
                <w:bCs/>
              </w:rPr>
              <w:t xml:space="preserve">, </w:t>
            </w:r>
            <w:proofErr w:type="spellStart"/>
            <w:r>
              <w:rPr>
                <w:rFonts w:ascii="Arial Narrow" w:eastAsia="Lucida Sans Unicode" w:hAnsi="Arial Narrow"/>
                <w:bCs/>
              </w:rPr>
              <w:t>Bulevardul</w:t>
            </w:r>
            <w:proofErr w:type="spellEnd"/>
            <w:r w:rsidRPr="006D7147">
              <w:rPr>
                <w:rFonts w:ascii="Arial Narrow" w:eastAsia="Lucida Sans Unicode" w:hAnsi="Arial Narrow"/>
                <w:bCs/>
              </w:rPr>
              <w:t xml:space="preserve"> </w:t>
            </w:r>
            <w:proofErr w:type="spellStart"/>
            <w:r>
              <w:rPr>
                <w:rFonts w:ascii="Arial Narrow" w:eastAsia="Lucida Sans Unicode" w:hAnsi="Arial Narrow"/>
                <w:bCs/>
              </w:rPr>
              <w:t>Tomis</w:t>
            </w:r>
            <w:proofErr w:type="spellEnd"/>
            <w:r>
              <w:rPr>
                <w:rFonts w:ascii="Arial Narrow" w:eastAsia="Lucida Sans Unicode" w:hAnsi="Arial Narrow"/>
                <w:bCs/>
              </w:rPr>
              <w:t>,</w:t>
            </w:r>
            <w:r w:rsidRPr="006D7147">
              <w:rPr>
                <w:rFonts w:ascii="Arial Narrow" w:eastAsia="Lucida Sans Unicode" w:hAnsi="Arial Narrow"/>
                <w:bCs/>
              </w:rPr>
              <w:t xml:space="preserve"> </w:t>
            </w:r>
            <w:r w:rsidRPr="00933401">
              <w:rPr>
                <w:rFonts w:ascii="Arial Narrow" w:eastAsia="Lucida Sans Unicode" w:hAnsi="Arial Narrow"/>
                <w:bCs/>
                <w:color w:val="000000"/>
              </w:rPr>
              <w:t>nr. 476</w:t>
            </w:r>
          </w:p>
        </w:tc>
        <w:tc>
          <w:tcPr>
            <w:tcW w:w="1418" w:type="dxa"/>
            <w:tcBorders>
              <w:top w:val="single" w:sz="4" w:space="0" w:color="808080"/>
              <w:left w:val="single" w:sz="4" w:space="0" w:color="808080"/>
              <w:bottom w:val="single" w:sz="4" w:space="0" w:color="808080"/>
            </w:tcBorders>
            <w:vAlign w:val="center"/>
          </w:tcPr>
          <w:p w14:paraId="37213FC6" w14:textId="77777777" w:rsidR="00CD4A0F" w:rsidRPr="006D7147" w:rsidRDefault="00CD4A0F" w:rsidP="00CD4A0F">
            <w:pPr>
              <w:widowControl w:val="0"/>
              <w:jc w:val="center"/>
              <w:rPr>
                <w:rFonts w:ascii="Arial Narrow" w:eastAsia="Lucida Sans Unicode" w:hAnsi="Arial Narrow"/>
                <w:bCs/>
              </w:rPr>
            </w:pPr>
            <w:r w:rsidRPr="006D7147">
              <w:rPr>
                <w:rFonts w:ascii="Arial Narrow" w:eastAsia="Lucida Sans Unicode" w:hAnsi="Arial Narrow"/>
                <w:bCs/>
              </w:rPr>
              <w:t>0241-699.761,</w:t>
            </w:r>
          </w:p>
          <w:p w14:paraId="1198536B" w14:textId="77777777" w:rsidR="00CD4A0F" w:rsidRPr="006D7147" w:rsidRDefault="00CD4A0F" w:rsidP="00CD4A0F">
            <w:pPr>
              <w:widowControl w:val="0"/>
              <w:jc w:val="center"/>
              <w:rPr>
                <w:rFonts w:ascii="Arial Narrow" w:eastAsia="Lucida Sans Unicode" w:hAnsi="Arial Narrow"/>
                <w:bCs/>
              </w:rPr>
            </w:pPr>
            <w:r w:rsidRPr="006D7147">
              <w:rPr>
                <w:rFonts w:ascii="Arial Narrow" w:eastAsia="Lucida Sans Unicode" w:hAnsi="Arial Narrow"/>
                <w:bCs/>
              </w:rPr>
              <w:t>0241-699.762</w:t>
            </w:r>
          </w:p>
        </w:tc>
        <w:tc>
          <w:tcPr>
            <w:tcW w:w="1417" w:type="dxa"/>
            <w:tcBorders>
              <w:top w:val="single" w:sz="4" w:space="0" w:color="808080"/>
              <w:left w:val="single" w:sz="4" w:space="0" w:color="808080"/>
              <w:bottom w:val="single" w:sz="4" w:space="0" w:color="808080"/>
            </w:tcBorders>
            <w:vAlign w:val="center"/>
          </w:tcPr>
          <w:p w14:paraId="1BC4E419" w14:textId="77777777" w:rsidR="00CD4A0F" w:rsidRPr="006D7147" w:rsidRDefault="00CD4A0F" w:rsidP="00CD4A0F">
            <w:pPr>
              <w:widowControl w:val="0"/>
              <w:jc w:val="center"/>
              <w:rPr>
                <w:rFonts w:ascii="Arial Narrow" w:eastAsia="Lucida Sans Unicode" w:hAnsi="Arial Narrow"/>
                <w:bCs/>
              </w:rPr>
            </w:pPr>
            <w:r w:rsidRPr="006D7147">
              <w:rPr>
                <w:rFonts w:ascii="Arial Narrow" w:eastAsia="Lucida Sans Unicode" w:hAnsi="Arial Narrow"/>
                <w:bCs/>
              </w:rPr>
              <w:t>0241-699.771</w:t>
            </w:r>
          </w:p>
        </w:tc>
        <w:tc>
          <w:tcPr>
            <w:tcW w:w="1985" w:type="dxa"/>
            <w:tcBorders>
              <w:top w:val="single" w:sz="4" w:space="0" w:color="808080"/>
              <w:left w:val="single" w:sz="4" w:space="0" w:color="808080"/>
              <w:bottom w:val="single" w:sz="4" w:space="0" w:color="808080"/>
            </w:tcBorders>
            <w:vAlign w:val="center"/>
          </w:tcPr>
          <w:p w14:paraId="6B6F5DB5" w14:textId="77777777" w:rsidR="00CD4A0F" w:rsidRPr="006D7147" w:rsidRDefault="006904DC" w:rsidP="00CD4A0F">
            <w:pPr>
              <w:widowControl w:val="0"/>
              <w:jc w:val="center"/>
              <w:rPr>
                <w:rFonts w:ascii="Arial Narrow" w:eastAsia="Lucida Sans Unicode" w:hAnsi="Arial Narrow"/>
                <w:bCs/>
              </w:rPr>
            </w:pPr>
            <w:hyperlink r:id="rId33" w:history="1">
              <w:r w:rsidR="00CD4A0F" w:rsidRPr="006D7147">
                <w:rPr>
                  <w:rFonts w:ascii="Arial Narrow" w:eastAsia="Lucida Sans Unicode" w:hAnsi="Arial Narrow"/>
                  <w:bCs/>
                </w:rPr>
                <w:t>orcct@ct.onrc.ro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2A6AE5A9" w14:textId="77777777" w:rsidR="00CD4A0F"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Oița GÂSCĂ</w:t>
            </w:r>
          </w:p>
          <w:p w14:paraId="61F95670" w14:textId="77777777" w:rsidR="00CD4A0F" w:rsidRPr="006D7147"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Mobil: 0752 011 353</w:t>
            </w:r>
          </w:p>
          <w:p w14:paraId="357602EB" w14:textId="77777777" w:rsidR="00CD4A0F" w:rsidRPr="006D7147" w:rsidRDefault="006904DC" w:rsidP="00CD4A0F">
            <w:pPr>
              <w:widowControl w:val="0"/>
              <w:jc w:val="center"/>
              <w:rPr>
                <w:rFonts w:ascii="Arial Narrow" w:eastAsia="Lucida Sans Unicode" w:hAnsi="Arial Narrow"/>
                <w:bCs/>
                <w:lang w:val="pt-BR"/>
              </w:rPr>
            </w:pPr>
            <w:hyperlink r:id="rId34" w:history="1">
              <w:r w:rsidR="00CD4A0F" w:rsidRPr="006D7147">
                <w:rPr>
                  <w:rStyle w:val="Hyperlink"/>
                  <w:rFonts w:ascii="Arial Narrow" w:eastAsia="Lucida Sans Unicode" w:hAnsi="Arial Narrow"/>
                  <w:bCs/>
                  <w:lang w:val="pt-BR"/>
                </w:rPr>
                <w:t>oita.gasca@ct.onrc.ro</w:t>
              </w:r>
            </w:hyperlink>
          </w:p>
        </w:tc>
      </w:tr>
      <w:tr w:rsidR="00CD4A0F" w:rsidRPr="00EE5487" w14:paraId="0447687E" w14:textId="77777777" w:rsidTr="00BB692D">
        <w:tc>
          <w:tcPr>
            <w:tcW w:w="482" w:type="dxa"/>
            <w:tcBorders>
              <w:top w:val="single" w:sz="4" w:space="0" w:color="808080"/>
              <w:left w:val="single" w:sz="4" w:space="0" w:color="808080"/>
              <w:bottom w:val="single" w:sz="4" w:space="0" w:color="808080"/>
            </w:tcBorders>
            <w:vAlign w:val="center"/>
          </w:tcPr>
          <w:p w14:paraId="361E5DAF"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16</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45FCE34E" w14:textId="77777777" w:rsidR="00CD4A0F" w:rsidRPr="00F011FE" w:rsidRDefault="00CD4A0F" w:rsidP="00CD4A0F">
            <w:pPr>
              <w:widowControl w:val="0"/>
              <w:jc w:val="center"/>
              <w:rPr>
                <w:rFonts w:ascii="Arial Narrow" w:eastAsia="Lucida Sans Unicode" w:hAnsi="Arial Narrow"/>
                <w:bCs/>
                <w:lang w:val="pt-BR"/>
              </w:rPr>
            </w:pPr>
            <w:r w:rsidRPr="00F011FE">
              <w:rPr>
                <w:rFonts w:ascii="Arial Narrow" w:eastAsia="Lucida Sans Unicode" w:hAnsi="Arial Narrow"/>
                <w:bCs/>
                <w:lang w:val="pt-BR"/>
              </w:rPr>
              <w:t xml:space="preserve">ORC de pe lângă Tribunalul </w:t>
            </w:r>
            <w:r w:rsidRPr="003A2324">
              <w:rPr>
                <w:rFonts w:ascii="Arial Narrow" w:eastAsia="Lucida Sans Unicode" w:hAnsi="Arial Narrow"/>
                <w:b/>
                <w:bCs/>
                <w:lang w:val="pt-BR"/>
              </w:rPr>
              <w:t>COVASNA</w:t>
            </w:r>
          </w:p>
        </w:tc>
        <w:tc>
          <w:tcPr>
            <w:tcW w:w="2126" w:type="dxa"/>
            <w:tcBorders>
              <w:top w:val="single" w:sz="4" w:space="0" w:color="808080"/>
              <w:left w:val="single" w:sz="4" w:space="0" w:color="808080"/>
              <w:bottom w:val="single" w:sz="4" w:space="0" w:color="808080"/>
            </w:tcBorders>
            <w:vAlign w:val="center"/>
          </w:tcPr>
          <w:p w14:paraId="11A91449" w14:textId="77777777" w:rsidR="00CD4A0F" w:rsidRPr="007049A1" w:rsidRDefault="00CD4A0F" w:rsidP="00CD4A0F">
            <w:pPr>
              <w:widowControl w:val="0"/>
              <w:jc w:val="center"/>
              <w:rPr>
                <w:rFonts w:ascii="Arial Narrow" w:eastAsia="Lucida Sans Unicode" w:hAnsi="Arial Narrow"/>
                <w:bCs/>
                <w:lang w:val="pt-BR"/>
              </w:rPr>
            </w:pPr>
            <w:r w:rsidRPr="007049A1">
              <w:rPr>
                <w:rFonts w:ascii="Arial Narrow" w:eastAsia="Lucida Sans Unicode" w:hAnsi="Arial Narrow"/>
                <w:bCs/>
                <w:lang w:val="pt-BR"/>
              </w:rPr>
              <w:t>Sf. Gheorghe, Str. Ciucului</w:t>
            </w:r>
            <w:r>
              <w:rPr>
                <w:rFonts w:ascii="Arial Narrow" w:eastAsia="Lucida Sans Unicode" w:hAnsi="Arial Narrow"/>
                <w:bCs/>
                <w:lang w:val="pt-BR"/>
              </w:rPr>
              <w:t>,</w:t>
            </w:r>
            <w:r w:rsidRPr="007049A1">
              <w:rPr>
                <w:rFonts w:ascii="Arial Narrow" w:eastAsia="Lucida Sans Unicode" w:hAnsi="Arial Narrow"/>
                <w:bCs/>
                <w:lang w:val="pt-BR"/>
              </w:rPr>
              <w:t xml:space="preserve"> nr. 22</w:t>
            </w:r>
          </w:p>
        </w:tc>
        <w:tc>
          <w:tcPr>
            <w:tcW w:w="1418" w:type="dxa"/>
            <w:tcBorders>
              <w:top w:val="single" w:sz="4" w:space="0" w:color="808080"/>
              <w:left w:val="single" w:sz="4" w:space="0" w:color="808080"/>
              <w:bottom w:val="single" w:sz="4" w:space="0" w:color="808080"/>
            </w:tcBorders>
            <w:vAlign w:val="center"/>
          </w:tcPr>
          <w:p w14:paraId="1E7BEC0B" w14:textId="77777777" w:rsidR="00CD4A0F" w:rsidRPr="00F011FE" w:rsidRDefault="00CD4A0F" w:rsidP="00CD4A0F">
            <w:pPr>
              <w:widowControl w:val="0"/>
              <w:jc w:val="center"/>
              <w:rPr>
                <w:rFonts w:ascii="Arial Narrow" w:eastAsia="Lucida Sans Unicode" w:hAnsi="Arial Narrow"/>
                <w:bCs/>
                <w:lang w:val="it-IT"/>
              </w:rPr>
            </w:pPr>
            <w:r w:rsidRPr="00F011FE">
              <w:rPr>
                <w:rFonts w:ascii="Arial Narrow" w:eastAsia="Lucida Sans Unicode" w:hAnsi="Arial Narrow"/>
                <w:bCs/>
                <w:lang w:val="it-IT"/>
              </w:rPr>
              <w:t>0267-318.020</w:t>
            </w:r>
          </w:p>
        </w:tc>
        <w:tc>
          <w:tcPr>
            <w:tcW w:w="1417" w:type="dxa"/>
            <w:tcBorders>
              <w:top w:val="single" w:sz="4" w:space="0" w:color="808080"/>
              <w:left w:val="single" w:sz="4" w:space="0" w:color="808080"/>
              <w:bottom w:val="single" w:sz="4" w:space="0" w:color="808080"/>
            </w:tcBorders>
            <w:vAlign w:val="center"/>
          </w:tcPr>
          <w:p w14:paraId="131B2C54" w14:textId="77777777" w:rsidR="00CD4A0F" w:rsidRPr="00F011FE" w:rsidRDefault="00CD4A0F" w:rsidP="00CD4A0F">
            <w:pPr>
              <w:widowControl w:val="0"/>
              <w:jc w:val="center"/>
              <w:rPr>
                <w:rFonts w:ascii="Arial Narrow" w:eastAsia="Lucida Sans Unicode" w:hAnsi="Arial Narrow"/>
                <w:bCs/>
                <w:lang w:val="it-IT"/>
              </w:rPr>
            </w:pPr>
            <w:r w:rsidRPr="00F011FE">
              <w:rPr>
                <w:rFonts w:ascii="Arial Narrow" w:eastAsia="Lucida Sans Unicode" w:hAnsi="Arial Narrow"/>
                <w:bCs/>
                <w:lang w:val="it-IT"/>
              </w:rPr>
              <w:t>0267-318020         0267-316807</w:t>
            </w:r>
          </w:p>
        </w:tc>
        <w:tc>
          <w:tcPr>
            <w:tcW w:w="1985" w:type="dxa"/>
            <w:tcBorders>
              <w:top w:val="single" w:sz="4" w:space="0" w:color="808080"/>
              <w:left w:val="single" w:sz="4" w:space="0" w:color="808080"/>
              <w:bottom w:val="single" w:sz="4" w:space="0" w:color="808080"/>
            </w:tcBorders>
            <w:vAlign w:val="center"/>
          </w:tcPr>
          <w:p w14:paraId="14804D30" w14:textId="77777777" w:rsidR="00CD4A0F" w:rsidRPr="00F011FE" w:rsidRDefault="006904DC" w:rsidP="00CD4A0F">
            <w:pPr>
              <w:widowControl w:val="0"/>
              <w:jc w:val="center"/>
              <w:rPr>
                <w:rFonts w:ascii="Arial Narrow" w:eastAsia="Lucida Sans Unicode" w:hAnsi="Arial Narrow"/>
                <w:bCs/>
                <w:lang w:val="it-IT"/>
              </w:rPr>
            </w:pPr>
            <w:hyperlink r:id="rId35" w:history="1">
              <w:r w:rsidR="00CD4A0F" w:rsidRPr="00F011FE">
                <w:rPr>
                  <w:rFonts w:ascii="Arial Narrow" w:eastAsia="Lucida Sans Unicode" w:hAnsi="Arial Narrow"/>
                  <w:bCs/>
                  <w:lang w:val="it-IT"/>
                </w:rPr>
                <w:t>orccv@cv.onrc.ro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91DE688" w14:textId="77777777" w:rsidR="00CD4A0F" w:rsidRDefault="00CD4A0F" w:rsidP="00CD4A0F">
            <w:pPr>
              <w:widowControl w:val="0"/>
              <w:jc w:val="center"/>
              <w:rPr>
                <w:rFonts w:ascii="Arial Narrow" w:eastAsia="Lucida Sans Unicode" w:hAnsi="Arial Narrow"/>
                <w:bCs/>
                <w:lang w:val="it-IT"/>
              </w:rPr>
            </w:pPr>
            <w:r w:rsidRPr="007C31BA">
              <w:rPr>
                <w:rFonts w:ascii="Arial Narrow" w:eastAsia="Lucida Sans Unicode" w:hAnsi="Arial Narrow"/>
                <w:bCs/>
                <w:lang w:val="it-IT"/>
              </w:rPr>
              <w:t>Maria Magdolna</w:t>
            </w:r>
            <w:r>
              <w:rPr>
                <w:rFonts w:ascii="Arial Narrow" w:eastAsia="Lucida Sans Unicode" w:hAnsi="Arial Narrow"/>
                <w:bCs/>
                <w:lang w:val="it-IT"/>
              </w:rPr>
              <w:t xml:space="preserve"> TOTH</w:t>
            </w:r>
          </w:p>
          <w:p w14:paraId="2B21BCCF" w14:textId="77777777" w:rsidR="00CD4A0F"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011 357</w:t>
            </w:r>
          </w:p>
          <w:p w14:paraId="48551D07" w14:textId="77777777" w:rsidR="00CD4A0F" w:rsidRPr="00F011FE" w:rsidRDefault="00CD4A0F" w:rsidP="00CD4A0F">
            <w:pPr>
              <w:widowControl w:val="0"/>
              <w:jc w:val="center"/>
              <w:rPr>
                <w:rFonts w:ascii="Arial Narrow" w:eastAsia="Lucida Sans Unicode" w:hAnsi="Arial Narrow"/>
                <w:bCs/>
                <w:lang w:val="it-IT"/>
              </w:rPr>
            </w:pPr>
            <w:r w:rsidRPr="005D087E">
              <w:rPr>
                <w:rFonts w:ascii="Arial Narrow" w:eastAsia="Lucida Sans Unicode" w:hAnsi="Arial Narrow"/>
                <w:bCs/>
                <w:lang w:val="it-IT"/>
              </w:rPr>
              <w:t>maria.toth@cv.onrc.ro</w:t>
            </w:r>
          </w:p>
        </w:tc>
      </w:tr>
      <w:tr w:rsidR="00CD4A0F" w:rsidRPr="007049A1" w14:paraId="4ECC465F" w14:textId="77777777" w:rsidTr="00BB692D">
        <w:tc>
          <w:tcPr>
            <w:tcW w:w="482" w:type="dxa"/>
            <w:tcBorders>
              <w:top w:val="single" w:sz="4" w:space="0" w:color="808080"/>
              <w:left w:val="single" w:sz="4" w:space="0" w:color="808080"/>
              <w:bottom w:val="single" w:sz="4" w:space="0" w:color="808080"/>
            </w:tcBorders>
            <w:vAlign w:val="center"/>
          </w:tcPr>
          <w:p w14:paraId="4280602C" w14:textId="77777777" w:rsidR="00CD4A0F" w:rsidRPr="00C96AFE" w:rsidRDefault="00F47FA8" w:rsidP="00CD4A0F">
            <w:pPr>
              <w:widowControl w:val="0"/>
              <w:jc w:val="center"/>
              <w:rPr>
                <w:rFonts w:ascii="Arial Narrow" w:eastAsia="Lucida Sans Unicode" w:hAnsi="Arial Narrow"/>
                <w:b/>
                <w:bCs/>
                <w:lang w:val="it-IT"/>
              </w:rPr>
            </w:pPr>
            <w:r w:rsidRPr="00C96AFE">
              <w:rPr>
                <w:rFonts w:ascii="Arial Narrow" w:eastAsia="Lucida Sans Unicode" w:hAnsi="Arial Narrow"/>
                <w:b/>
                <w:bCs/>
                <w:lang w:val="it-IT"/>
              </w:rPr>
              <w:t>17</w:t>
            </w:r>
            <w:r w:rsidR="00CD4A0F" w:rsidRPr="00C96AFE">
              <w:rPr>
                <w:rFonts w:ascii="Arial Narrow" w:eastAsia="Lucida Sans Unicode" w:hAnsi="Arial Narrow"/>
                <w:b/>
                <w:bCs/>
                <w:lang w:val="it-IT"/>
              </w:rPr>
              <w:t>.</w:t>
            </w:r>
          </w:p>
        </w:tc>
        <w:tc>
          <w:tcPr>
            <w:tcW w:w="2524" w:type="dxa"/>
            <w:tcBorders>
              <w:top w:val="single" w:sz="4" w:space="0" w:color="808080"/>
              <w:left w:val="single" w:sz="4" w:space="0" w:color="808080"/>
              <w:bottom w:val="single" w:sz="4" w:space="0" w:color="808080"/>
            </w:tcBorders>
            <w:vAlign w:val="center"/>
          </w:tcPr>
          <w:p w14:paraId="51F64CE1"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DÂMBOVIŢA</w:t>
            </w:r>
          </w:p>
        </w:tc>
        <w:tc>
          <w:tcPr>
            <w:tcW w:w="2126" w:type="dxa"/>
            <w:tcBorders>
              <w:top w:val="single" w:sz="4" w:space="0" w:color="808080"/>
              <w:left w:val="single" w:sz="4" w:space="0" w:color="808080"/>
              <w:bottom w:val="single" w:sz="4" w:space="0" w:color="808080"/>
            </w:tcBorders>
            <w:vAlign w:val="center"/>
          </w:tcPr>
          <w:p w14:paraId="70F025DB" w14:textId="77777777" w:rsidR="00CD4A0F" w:rsidRPr="007049A1" w:rsidRDefault="00CD4A0F" w:rsidP="00CD4A0F">
            <w:pPr>
              <w:widowControl w:val="0"/>
              <w:jc w:val="center"/>
              <w:rPr>
                <w:rFonts w:ascii="Arial Narrow" w:eastAsia="Lucida Sans Unicode" w:hAnsi="Arial Narrow"/>
                <w:bCs/>
                <w:lang w:val="fr-FR"/>
              </w:rPr>
            </w:pPr>
            <w:r>
              <w:rPr>
                <w:rFonts w:ascii="Arial Narrow" w:eastAsia="Lucida Sans Unicode" w:hAnsi="Arial Narrow"/>
                <w:bCs/>
                <w:lang w:val="fr-FR"/>
              </w:rPr>
              <w:t xml:space="preserve">Târgovişte, </w:t>
            </w:r>
            <w:proofErr w:type="spellStart"/>
            <w:r>
              <w:rPr>
                <w:rFonts w:ascii="Arial Narrow" w:eastAsia="Lucida Sans Unicode" w:hAnsi="Arial Narrow"/>
                <w:bCs/>
                <w:lang w:val="fr-FR"/>
              </w:rPr>
              <w:t>str</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Plt</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Diț</w:t>
            </w:r>
            <w:r w:rsidRPr="007049A1">
              <w:rPr>
                <w:rFonts w:ascii="Arial Narrow" w:eastAsia="Lucida Sans Unicode" w:hAnsi="Arial Narrow"/>
                <w:bCs/>
                <w:lang w:val="fr-FR"/>
              </w:rPr>
              <w:t>escu</w:t>
            </w:r>
            <w:proofErr w:type="spellEnd"/>
            <w:r w:rsidRPr="007049A1">
              <w:rPr>
                <w:rFonts w:ascii="Arial Narrow" w:eastAsia="Lucida Sans Unicode" w:hAnsi="Arial Narrow"/>
                <w:bCs/>
                <w:lang w:val="fr-FR"/>
              </w:rPr>
              <w:t xml:space="preserve"> Stan, nr. 1</w:t>
            </w:r>
          </w:p>
        </w:tc>
        <w:tc>
          <w:tcPr>
            <w:tcW w:w="1418" w:type="dxa"/>
            <w:tcBorders>
              <w:top w:val="single" w:sz="4" w:space="0" w:color="808080"/>
              <w:left w:val="single" w:sz="4" w:space="0" w:color="808080"/>
              <w:bottom w:val="single" w:sz="4" w:space="0" w:color="808080"/>
            </w:tcBorders>
            <w:vAlign w:val="center"/>
          </w:tcPr>
          <w:p w14:paraId="47E945C2" w14:textId="77777777" w:rsidR="00CD4A0F" w:rsidRPr="003E7A47" w:rsidRDefault="00CD4A0F" w:rsidP="00CD4A0F">
            <w:pPr>
              <w:widowControl w:val="0"/>
              <w:jc w:val="center"/>
              <w:rPr>
                <w:rFonts w:ascii="Arial Narrow" w:eastAsia="Lucida Sans Unicode" w:hAnsi="Arial Narrow"/>
                <w:bCs/>
                <w:lang w:val="it-IT"/>
              </w:rPr>
            </w:pPr>
            <w:r w:rsidRPr="003E7A47">
              <w:rPr>
                <w:rFonts w:ascii="Arial Narrow" w:eastAsia="Lucida Sans Unicode" w:hAnsi="Arial Narrow"/>
                <w:bCs/>
                <w:lang w:val="it-IT"/>
              </w:rPr>
              <w:t>0245-210.915</w:t>
            </w:r>
          </w:p>
        </w:tc>
        <w:tc>
          <w:tcPr>
            <w:tcW w:w="1417" w:type="dxa"/>
            <w:tcBorders>
              <w:top w:val="single" w:sz="4" w:space="0" w:color="808080"/>
              <w:left w:val="single" w:sz="4" w:space="0" w:color="808080"/>
              <w:bottom w:val="single" w:sz="4" w:space="0" w:color="808080"/>
            </w:tcBorders>
            <w:vAlign w:val="center"/>
          </w:tcPr>
          <w:p w14:paraId="5B25FF6A" w14:textId="77777777" w:rsidR="00CD4A0F" w:rsidRPr="003E7A47" w:rsidRDefault="00CD4A0F" w:rsidP="00CD4A0F">
            <w:pPr>
              <w:widowControl w:val="0"/>
              <w:jc w:val="center"/>
              <w:rPr>
                <w:rFonts w:ascii="Arial Narrow" w:eastAsia="Lucida Sans Unicode" w:hAnsi="Arial Narrow"/>
                <w:bCs/>
                <w:lang w:val="it-IT"/>
              </w:rPr>
            </w:pPr>
            <w:r w:rsidRPr="003E7A47">
              <w:rPr>
                <w:rFonts w:ascii="Arial Narrow" w:eastAsia="Lucida Sans Unicode" w:hAnsi="Arial Narrow"/>
                <w:bCs/>
                <w:lang w:val="it-IT"/>
              </w:rPr>
              <w:t>0245-210.915</w:t>
            </w:r>
          </w:p>
        </w:tc>
        <w:tc>
          <w:tcPr>
            <w:tcW w:w="1985" w:type="dxa"/>
            <w:tcBorders>
              <w:top w:val="single" w:sz="4" w:space="0" w:color="808080"/>
              <w:left w:val="single" w:sz="4" w:space="0" w:color="808080"/>
              <w:bottom w:val="single" w:sz="4" w:space="0" w:color="808080"/>
            </w:tcBorders>
            <w:vAlign w:val="center"/>
          </w:tcPr>
          <w:p w14:paraId="5BC45A7A" w14:textId="77777777" w:rsidR="00CD4A0F" w:rsidRPr="003E7A47" w:rsidRDefault="006904DC" w:rsidP="00CD4A0F">
            <w:pPr>
              <w:widowControl w:val="0"/>
              <w:jc w:val="center"/>
              <w:rPr>
                <w:rFonts w:ascii="Arial Narrow" w:eastAsia="Lucida Sans Unicode" w:hAnsi="Arial Narrow"/>
                <w:bCs/>
              </w:rPr>
            </w:pPr>
            <w:hyperlink r:id="rId36" w:history="1">
              <w:r w:rsidR="00CD4A0F" w:rsidRPr="003E7A47">
                <w:rPr>
                  <w:rFonts w:ascii="Arial Narrow" w:eastAsia="Lucida Sans Unicode" w:hAnsi="Arial Narrow"/>
                  <w:bCs/>
                </w:rPr>
                <w:t>orcdb@db.onrc.ro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6CFD36A" w14:textId="77777777" w:rsidR="00CD4A0F" w:rsidRDefault="00CD4A0F" w:rsidP="00CD4A0F">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Raluca</w:t>
            </w:r>
            <w:proofErr w:type="spellEnd"/>
            <w:r>
              <w:rPr>
                <w:rFonts w:ascii="Arial Narrow" w:eastAsia="Lucida Sans Unicode" w:hAnsi="Arial Narrow"/>
                <w:bCs/>
                <w:lang w:val="es-ES"/>
              </w:rPr>
              <w:t xml:space="preserve"> TOMESCU</w:t>
            </w:r>
          </w:p>
          <w:p w14:paraId="3DEE3BDC" w14:textId="77777777" w:rsidR="00CD4A0F" w:rsidRPr="007049A1" w:rsidRDefault="00CD4A0F" w:rsidP="00CD4A0F">
            <w:pPr>
              <w:widowControl w:val="0"/>
              <w:jc w:val="center"/>
              <w:rPr>
                <w:rFonts w:ascii="Arial Narrow" w:eastAsia="Lucida Sans Unicode" w:hAnsi="Arial Narrow"/>
                <w:bCs/>
                <w:lang w:val="es-ES"/>
              </w:rPr>
            </w:pPr>
            <w:r>
              <w:rPr>
                <w:rFonts w:ascii="Arial Narrow" w:eastAsia="Lucida Sans Unicode" w:hAnsi="Arial Narrow"/>
                <w:bCs/>
                <w:lang w:val="es-ES"/>
              </w:rPr>
              <w:t>Mobil:0752 011 361</w:t>
            </w:r>
          </w:p>
          <w:p w14:paraId="777B4328" w14:textId="77777777" w:rsidR="00CD4A0F" w:rsidRPr="007049A1" w:rsidRDefault="006904DC" w:rsidP="00CD4A0F">
            <w:pPr>
              <w:widowControl w:val="0"/>
              <w:jc w:val="center"/>
              <w:rPr>
                <w:rFonts w:ascii="Arial Narrow" w:eastAsia="Lucida Sans Unicode" w:hAnsi="Arial Narrow"/>
                <w:bCs/>
                <w:lang w:val="es-ES"/>
              </w:rPr>
            </w:pPr>
            <w:hyperlink r:id="rId37" w:history="1">
              <w:r w:rsidR="00CD4A0F" w:rsidRPr="007049A1">
                <w:rPr>
                  <w:rFonts w:ascii="Arial Narrow" w:eastAsia="Lucida Sans Unicode" w:hAnsi="Arial Narrow"/>
                  <w:bCs/>
                  <w:u w:val="single"/>
                  <w:lang w:val="es-ES"/>
                </w:rPr>
                <w:t>orcdb_ec@db.onrc.ro</w:t>
              </w:r>
            </w:hyperlink>
          </w:p>
        </w:tc>
      </w:tr>
      <w:tr w:rsidR="00CD4A0F" w:rsidRPr="00AC7164" w14:paraId="482C7266" w14:textId="77777777" w:rsidTr="00BB692D">
        <w:tc>
          <w:tcPr>
            <w:tcW w:w="482" w:type="dxa"/>
            <w:tcBorders>
              <w:top w:val="single" w:sz="4" w:space="0" w:color="808080"/>
              <w:left w:val="single" w:sz="4" w:space="0" w:color="808080"/>
              <w:bottom w:val="single" w:sz="4" w:space="0" w:color="808080"/>
            </w:tcBorders>
            <w:vAlign w:val="center"/>
          </w:tcPr>
          <w:p w14:paraId="0DB499A2"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18</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64769DA3"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DOLJ</w:t>
            </w:r>
          </w:p>
        </w:tc>
        <w:tc>
          <w:tcPr>
            <w:tcW w:w="2126" w:type="dxa"/>
            <w:tcBorders>
              <w:top w:val="single" w:sz="4" w:space="0" w:color="808080"/>
              <w:left w:val="single" w:sz="4" w:space="0" w:color="808080"/>
              <w:bottom w:val="single" w:sz="4" w:space="0" w:color="808080"/>
            </w:tcBorders>
            <w:vAlign w:val="center"/>
          </w:tcPr>
          <w:p w14:paraId="358A627D" w14:textId="77777777" w:rsidR="00CD4A0F" w:rsidRPr="000B26E9" w:rsidRDefault="00CD4A0F" w:rsidP="00CD4A0F">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0B26E9">
                  <w:rPr>
                    <w:rFonts w:ascii="Arial Narrow" w:eastAsia="Lucida Sans Unicode" w:hAnsi="Arial Narrow"/>
                    <w:bCs/>
                  </w:rPr>
                  <w:t>Craiova</w:t>
                </w:r>
              </w:smartTag>
            </w:smartTag>
            <w:r w:rsidRPr="000B26E9">
              <w:rPr>
                <w:rFonts w:ascii="Arial Narrow" w:eastAsia="Lucida Sans Unicode" w:hAnsi="Arial Narrow"/>
                <w:bCs/>
              </w:rPr>
              <w:t xml:space="preserve">, Str. </w:t>
            </w:r>
            <w:proofErr w:type="spellStart"/>
            <w:r w:rsidRPr="000B26E9">
              <w:rPr>
                <w:rFonts w:ascii="Arial Narrow" w:eastAsia="Lucida Sans Unicode" w:hAnsi="Arial Narrow"/>
                <w:bCs/>
              </w:rPr>
              <w:t>Unirii</w:t>
            </w:r>
            <w:proofErr w:type="spellEnd"/>
            <w:r>
              <w:rPr>
                <w:rFonts w:ascii="Arial Narrow" w:eastAsia="Lucida Sans Unicode" w:hAnsi="Arial Narrow"/>
                <w:bCs/>
              </w:rPr>
              <w:t>,</w:t>
            </w:r>
            <w:r w:rsidRPr="000B26E9">
              <w:rPr>
                <w:rFonts w:ascii="Arial Narrow" w:eastAsia="Lucida Sans Unicode" w:hAnsi="Arial Narrow"/>
                <w:bCs/>
              </w:rPr>
              <w:t xml:space="preserve"> nr. 126</w:t>
            </w:r>
          </w:p>
        </w:tc>
        <w:tc>
          <w:tcPr>
            <w:tcW w:w="1418" w:type="dxa"/>
            <w:tcBorders>
              <w:top w:val="single" w:sz="4" w:space="0" w:color="808080"/>
              <w:left w:val="single" w:sz="4" w:space="0" w:color="808080"/>
              <w:bottom w:val="single" w:sz="4" w:space="0" w:color="808080"/>
            </w:tcBorders>
            <w:vAlign w:val="center"/>
          </w:tcPr>
          <w:p w14:paraId="18F11AF2" w14:textId="77777777" w:rsidR="00CD4A0F" w:rsidRDefault="00CD4A0F" w:rsidP="00CD4A0F">
            <w:pPr>
              <w:widowControl w:val="0"/>
              <w:jc w:val="both"/>
              <w:rPr>
                <w:rFonts w:ascii="Arial Narrow" w:eastAsia="Lucida Sans Unicode" w:hAnsi="Arial Narrow"/>
                <w:bCs/>
              </w:rPr>
            </w:pPr>
            <w:r>
              <w:rPr>
                <w:rFonts w:ascii="Arial Narrow" w:eastAsia="Lucida Sans Unicode" w:hAnsi="Arial Narrow"/>
                <w:bCs/>
              </w:rPr>
              <w:t>0251-310.301,</w:t>
            </w:r>
          </w:p>
          <w:p w14:paraId="74A37EF7" w14:textId="77777777" w:rsidR="00CD4A0F" w:rsidRPr="000B26E9" w:rsidRDefault="00CD4A0F" w:rsidP="00CD4A0F">
            <w:pPr>
              <w:widowControl w:val="0"/>
              <w:jc w:val="both"/>
              <w:rPr>
                <w:rFonts w:ascii="Arial Narrow" w:eastAsia="Lucida Sans Unicode" w:hAnsi="Arial Narrow"/>
                <w:bCs/>
              </w:rPr>
            </w:pPr>
            <w:r w:rsidRPr="000B26E9">
              <w:rPr>
                <w:rFonts w:ascii="Arial Narrow" w:eastAsia="Lucida Sans Unicode" w:hAnsi="Arial Narrow"/>
                <w:bCs/>
              </w:rPr>
              <w:t>0251-310.302</w:t>
            </w:r>
          </w:p>
        </w:tc>
        <w:tc>
          <w:tcPr>
            <w:tcW w:w="1417" w:type="dxa"/>
            <w:tcBorders>
              <w:top w:val="single" w:sz="4" w:space="0" w:color="808080"/>
              <w:left w:val="single" w:sz="4" w:space="0" w:color="808080"/>
              <w:bottom w:val="single" w:sz="4" w:space="0" w:color="808080"/>
            </w:tcBorders>
            <w:vAlign w:val="center"/>
          </w:tcPr>
          <w:p w14:paraId="3F4ACDC1" w14:textId="77777777" w:rsidR="00CD4A0F" w:rsidRPr="000B26E9" w:rsidRDefault="00CD4A0F" w:rsidP="00CD4A0F">
            <w:pPr>
              <w:widowControl w:val="0"/>
              <w:jc w:val="center"/>
              <w:rPr>
                <w:rFonts w:ascii="Arial Narrow" w:eastAsia="Lucida Sans Unicode" w:hAnsi="Arial Narrow"/>
                <w:bCs/>
              </w:rPr>
            </w:pPr>
            <w:r w:rsidRPr="000B26E9">
              <w:rPr>
                <w:rFonts w:ascii="Arial Narrow" w:eastAsia="Lucida Sans Unicode" w:hAnsi="Arial Narrow"/>
                <w:bCs/>
              </w:rPr>
              <w:t>0251-310.302</w:t>
            </w:r>
          </w:p>
        </w:tc>
        <w:tc>
          <w:tcPr>
            <w:tcW w:w="1985" w:type="dxa"/>
            <w:tcBorders>
              <w:top w:val="single" w:sz="4" w:space="0" w:color="808080"/>
              <w:left w:val="single" w:sz="4" w:space="0" w:color="808080"/>
              <w:bottom w:val="single" w:sz="4" w:space="0" w:color="808080"/>
            </w:tcBorders>
            <w:vAlign w:val="center"/>
          </w:tcPr>
          <w:p w14:paraId="33C4410D" w14:textId="77777777" w:rsidR="00CD4A0F" w:rsidRPr="000B26E9" w:rsidRDefault="006904DC" w:rsidP="00CD4A0F">
            <w:pPr>
              <w:widowControl w:val="0"/>
              <w:jc w:val="center"/>
              <w:rPr>
                <w:rFonts w:ascii="Arial Narrow" w:eastAsia="Lucida Sans Unicode" w:hAnsi="Arial Narrow"/>
                <w:bCs/>
              </w:rPr>
            </w:pPr>
            <w:hyperlink r:id="rId38" w:history="1">
              <w:r w:rsidR="00CD4A0F" w:rsidRPr="000B26E9">
                <w:rPr>
                  <w:rFonts w:ascii="Arial Narrow" w:eastAsia="Lucida Sans Unicode" w:hAnsi="Arial Narrow"/>
                  <w:bCs/>
                </w:rPr>
                <w:t>orcdj@dj.onrc.ro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0B0064B2" w14:textId="77777777" w:rsidR="00CD4A0F" w:rsidRDefault="00CD4A0F" w:rsidP="00CD4A0F">
            <w:pPr>
              <w:widowControl w:val="0"/>
              <w:jc w:val="center"/>
              <w:rPr>
                <w:rFonts w:ascii="Arial Narrow" w:eastAsia="Lucida Sans Unicode" w:hAnsi="Arial Narrow"/>
                <w:lang w:val="it-IT"/>
              </w:rPr>
            </w:pPr>
            <w:r w:rsidRPr="00E23970">
              <w:rPr>
                <w:rFonts w:ascii="Arial Narrow" w:eastAsia="Lucida Sans Unicode" w:hAnsi="Arial Narrow"/>
                <w:lang w:val="it-IT"/>
              </w:rPr>
              <w:t>Loredana DE</w:t>
            </w:r>
            <w:r>
              <w:rPr>
                <w:rFonts w:ascii="Arial Narrow" w:eastAsia="Lucida Sans Unicode" w:hAnsi="Arial Narrow"/>
                <w:lang w:val="it-IT"/>
              </w:rPr>
              <w:t>D</w:t>
            </w:r>
            <w:r w:rsidRPr="00E23970">
              <w:rPr>
                <w:rFonts w:ascii="Arial Narrow" w:eastAsia="Lucida Sans Unicode" w:hAnsi="Arial Narrow"/>
                <w:lang w:val="it-IT"/>
              </w:rPr>
              <w:t>IU</w:t>
            </w:r>
          </w:p>
          <w:p w14:paraId="2923B364" w14:textId="77777777" w:rsidR="00CD4A0F" w:rsidRPr="00070C0E" w:rsidRDefault="00CD4A0F" w:rsidP="00CD4A0F">
            <w:pPr>
              <w:widowControl w:val="0"/>
              <w:jc w:val="center"/>
              <w:rPr>
                <w:rFonts w:ascii="Arial Narrow" w:eastAsia="Lucida Sans Unicode" w:hAnsi="Arial Narrow"/>
                <w:lang w:val="de-DE"/>
              </w:rPr>
            </w:pPr>
            <w:r>
              <w:rPr>
                <w:rFonts w:ascii="Arial Narrow" w:eastAsia="Lucida Sans Unicode" w:hAnsi="Arial Narrow"/>
                <w:lang w:val="it-IT"/>
              </w:rPr>
              <w:t>Mobil: 0752 011 365</w:t>
            </w:r>
          </w:p>
          <w:p w14:paraId="59A5DC0B" w14:textId="77777777" w:rsidR="00CD4A0F" w:rsidRPr="00070C0E" w:rsidRDefault="00CD4A0F" w:rsidP="00CD4A0F">
            <w:pPr>
              <w:widowControl w:val="0"/>
              <w:jc w:val="center"/>
              <w:rPr>
                <w:rFonts w:ascii="Arial Narrow" w:eastAsia="Lucida Sans Unicode" w:hAnsi="Arial Narrow"/>
                <w:lang w:val="de-DE"/>
              </w:rPr>
            </w:pPr>
            <w:r>
              <w:rPr>
                <w:rFonts w:ascii="Arial Narrow" w:eastAsia="Lucida Sans Unicode" w:hAnsi="Arial Narrow"/>
                <w:u w:val="single"/>
                <w:lang w:val="it-IT"/>
              </w:rPr>
              <w:t>l</w:t>
            </w:r>
            <w:r w:rsidRPr="00E23970">
              <w:rPr>
                <w:rFonts w:ascii="Arial Narrow" w:eastAsia="Lucida Sans Unicode" w:hAnsi="Arial Narrow"/>
                <w:u w:val="single"/>
                <w:lang w:val="it-IT"/>
              </w:rPr>
              <w:t>oredana.de</w:t>
            </w:r>
            <w:r>
              <w:rPr>
                <w:rFonts w:ascii="Arial Narrow" w:eastAsia="Lucida Sans Unicode" w:hAnsi="Arial Narrow"/>
                <w:u w:val="single"/>
                <w:lang w:val="it-IT"/>
              </w:rPr>
              <w:t>d</w:t>
            </w:r>
            <w:r w:rsidRPr="00E23970">
              <w:rPr>
                <w:rFonts w:ascii="Arial Narrow" w:eastAsia="Lucida Sans Unicode" w:hAnsi="Arial Narrow"/>
                <w:u w:val="single"/>
                <w:lang w:val="it-IT"/>
              </w:rPr>
              <w:t>iu@dj.onrc.ro</w:t>
            </w:r>
            <w:hyperlink r:id="rId39" w:history="1"/>
          </w:p>
          <w:p w14:paraId="4AF76E3C" w14:textId="77777777" w:rsidR="00CD4A0F" w:rsidRPr="006848A5" w:rsidRDefault="00CD4A0F" w:rsidP="00CD4A0F">
            <w:pPr>
              <w:widowControl w:val="0"/>
              <w:jc w:val="center"/>
              <w:rPr>
                <w:rFonts w:ascii="Arial Narrow" w:eastAsia="Lucida Sans Unicode" w:hAnsi="Arial Narrow"/>
                <w:lang w:val="en-US"/>
              </w:rPr>
            </w:pPr>
            <w:proofErr w:type="spellStart"/>
            <w:r w:rsidRPr="006848A5">
              <w:rPr>
                <w:rFonts w:ascii="Arial Narrow" w:eastAsia="Lucida Sans Unicode" w:hAnsi="Arial Narrow"/>
                <w:lang w:val="en-US"/>
              </w:rPr>
              <w:t>Mădălina</w:t>
            </w:r>
            <w:proofErr w:type="spellEnd"/>
            <w:r w:rsidRPr="006848A5">
              <w:rPr>
                <w:rFonts w:ascii="Arial Narrow" w:eastAsia="Lucida Sans Unicode" w:hAnsi="Arial Narrow"/>
                <w:lang w:val="en-US"/>
              </w:rPr>
              <w:t xml:space="preserve"> IORDACHE</w:t>
            </w:r>
          </w:p>
          <w:p w14:paraId="114CBE47" w14:textId="77777777" w:rsidR="00CD4A0F" w:rsidRPr="006848A5" w:rsidRDefault="00CD4A0F" w:rsidP="00CD4A0F">
            <w:pPr>
              <w:widowControl w:val="0"/>
              <w:jc w:val="center"/>
              <w:rPr>
                <w:rFonts w:ascii="Arial Narrow" w:eastAsia="Lucida Sans Unicode" w:hAnsi="Arial Narrow"/>
                <w:bCs/>
                <w:lang w:val="en-US"/>
              </w:rPr>
            </w:pPr>
            <w:r w:rsidRPr="006848A5">
              <w:rPr>
                <w:rFonts w:ascii="Arial Narrow" w:eastAsia="Lucida Sans Unicode" w:hAnsi="Arial Narrow"/>
                <w:lang w:val="en-US"/>
              </w:rPr>
              <w:t>madalina.iordache@dj.onrc.ro</w:t>
            </w:r>
          </w:p>
        </w:tc>
      </w:tr>
      <w:tr w:rsidR="00CD4A0F" w:rsidRPr="007049A1" w14:paraId="77CB597F" w14:textId="77777777" w:rsidTr="00BB692D">
        <w:trPr>
          <w:trHeight w:val="59"/>
        </w:trPr>
        <w:tc>
          <w:tcPr>
            <w:tcW w:w="482" w:type="dxa"/>
            <w:tcBorders>
              <w:top w:val="single" w:sz="4" w:space="0" w:color="808080"/>
              <w:left w:val="single" w:sz="4" w:space="0" w:color="808080"/>
            </w:tcBorders>
            <w:vAlign w:val="center"/>
          </w:tcPr>
          <w:p w14:paraId="6C2D8D44"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19</w:t>
            </w:r>
            <w:r w:rsidR="00CD4A0F"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2A915E38"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GALAŢI</w:t>
            </w:r>
          </w:p>
        </w:tc>
        <w:tc>
          <w:tcPr>
            <w:tcW w:w="2126" w:type="dxa"/>
            <w:tcBorders>
              <w:top w:val="single" w:sz="4" w:space="0" w:color="808080"/>
              <w:left w:val="single" w:sz="4" w:space="0" w:color="808080"/>
            </w:tcBorders>
            <w:shd w:val="clear" w:color="auto" w:fill="auto"/>
            <w:vAlign w:val="center"/>
          </w:tcPr>
          <w:p w14:paraId="25D84F34" w14:textId="77777777" w:rsidR="00CD4A0F" w:rsidRPr="007764C4" w:rsidRDefault="00CD4A0F" w:rsidP="00CD4A0F">
            <w:pPr>
              <w:widowControl w:val="0"/>
              <w:jc w:val="center"/>
              <w:rPr>
                <w:rFonts w:ascii="Arial Narrow" w:eastAsia="Lucida Sans Unicode" w:hAnsi="Arial Narrow"/>
                <w:bCs/>
              </w:rPr>
            </w:pPr>
            <w:proofErr w:type="spellStart"/>
            <w:smartTag w:uri="urn:schemas-microsoft-com:office:smarttags" w:element="place">
              <w:smartTag w:uri="urn:schemas-microsoft-com:office:smarttags" w:element="City">
                <w:r w:rsidRPr="007764C4">
                  <w:rPr>
                    <w:rFonts w:ascii="Arial Narrow" w:eastAsia="Lucida Sans Unicode" w:hAnsi="Arial Narrow"/>
                    <w:bCs/>
                  </w:rPr>
                  <w:t>Galaţi</w:t>
                </w:r>
              </w:smartTag>
            </w:smartTag>
            <w:proofErr w:type="spellEnd"/>
            <w:r w:rsidRPr="007764C4">
              <w:rPr>
                <w:rFonts w:ascii="Arial Narrow" w:eastAsia="Lucida Sans Unicode" w:hAnsi="Arial Narrow"/>
                <w:bCs/>
              </w:rPr>
              <w:t xml:space="preserve">, Str. </w:t>
            </w:r>
            <w:proofErr w:type="spellStart"/>
            <w:r w:rsidRPr="007764C4">
              <w:rPr>
                <w:rFonts w:ascii="Arial Narrow" w:eastAsia="Lucida Sans Unicode" w:hAnsi="Arial Narrow"/>
                <w:bCs/>
              </w:rPr>
              <w:t>Portului</w:t>
            </w:r>
            <w:proofErr w:type="spellEnd"/>
            <w:r>
              <w:rPr>
                <w:rFonts w:ascii="Arial Narrow" w:eastAsia="Lucida Sans Unicode" w:hAnsi="Arial Narrow"/>
                <w:bCs/>
              </w:rPr>
              <w:t>,</w:t>
            </w:r>
            <w:r w:rsidRPr="007764C4">
              <w:rPr>
                <w:rFonts w:ascii="Arial Narrow" w:eastAsia="Lucida Sans Unicode" w:hAnsi="Arial Narrow"/>
                <w:bCs/>
              </w:rPr>
              <w:t xml:space="preserve"> nr. 20</w:t>
            </w:r>
          </w:p>
          <w:p w14:paraId="766354F4" w14:textId="77777777" w:rsidR="00CD4A0F" w:rsidRPr="007764C4" w:rsidRDefault="00CD4A0F" w:rsidP="00CD4A0F">
            <w:pPr>
              <w:widowControl w:val="0"/>
              <w:jc w:val="center"/>
              <w:rPr>
                <w:rFonts w:ascii="Arial Narrow" w:eastAsia="Lucida Sans Unicode" w:hAnsi="Arial Narrow"/>
                <w:bCs/>
              </w:rPr>
            </w:pPr>
          </w:p>
        </w:tc>
        <w:tc>
          <w:tcPr>
            <w:tcW w:w="1418" w:type="dxa"/>
            <w:tcBorders>
              <w:top w:val="single" w:sz="4" w:space="0" w:color="808080"/>
              <w:left w:val="single" w:sz="4" w:space="0" w:color="808080"/>
            </w:tcBorders>
            <w:vAlign w:val="center"/>
          </w:tcPr>
          <w:p w14:paraId="5BBF1764" w14:textId="77777777" w:rsidR="00CD4A0F" w:rsidRPr="007764C4" w:rsidRDefault="00CD4A0F" w:rsidP="00CD4A0F">
            <w:pPr>
              <w:widowControl w:val="0"/>
              <w:ind w:left="-9" w:right="-48"/>
              <w:jc w:val="both"/>
              <w:rPr>
                <w:rFonts w:ascii="Arial Narrow" w:eastAsia="Lucida Sans Unicode" w:hAnsi="Arial Narrow"/>
                <w:bCs/>
              </w:rPr>
            </w:pPr>
            <w:r w:rsidRPr="007764C4">
              <w:rPr>
                <w:rFonts w:ascii="Arial Narrow" w:eastAsia="Lucida Sans Unicode" w:hAnsi="Arial Narrow"/>
                <w:bCs/>
              </w:rPr>
              <w:lastRenderedPageBreak/>
              <w:t xml:space="preserve">0236-460.908, 0236-460.479, </w:t>
            </w:r>
            <w:r w:rsidRPr="007764C4">
              <w:rPr>
                <w:rFonts w:ascii="Arial Narrow" w:eastAsia="Lucida Sans Unicode" w:hAnsi="Arial Narrow"/>
                <w:bCs/>
              </w:rPr>
              <w:lastRenderedPageBreak/>
              <w:t>0236-306.173; 0236-306.174</w:t>
            </w:r>
          </w:p>
        </w:tc>
        <w:tc>
          <w:tcPr>
            <w:tcW w:w="1417" w:type="dxa"/>
            <w:tcBorders>
              <w:top w:val="single" w:sz="4" w:space="0" w:color="808080"/>
              <w:left w:val="single" w:sz="4" w:space="0" w:color="808080"/>
            </w:tcBorders>
            <w:vAlign w:val="center"/>
          </w:tcPr>
          <w:p w14:paraId="4CF12FD1" w14:textId="77777777" w:rsidR="00CD4A0F" w:rsidRPr="007764C4" w:rsidRDefault="00CD4A0F" w:rsidP="00CD4A0F">
            <w:pPr>
              <w:widowControl w:val="0"/>
              <w:jc w:val="center"/>
              <w:rPr>
                <w:rFonts w:ascii="Arial Narrow" w:eastAsia="Lucida Sans Unicode" w:hAnsi="Arial Narrow"/>
                <w:bCs/>
              </w:rPr>
            </w:pPr>
            <w:r w:rsidRPr="007764C4">
              <w:rPr>
                <w:rFonts w:ascii="Arial Narrow" w:eastAsia="Lucida Sans Unicode" w:hAnsi="Arial Narrow"/>
                <w:bCs/>
              </w:rPr>
              <w:lastRenderedPageBreak/>
              <w:t>0236-460.908; 0236-460.479</w:t>
            </w:r>
          </w:p>
        </w:tc>
        <w:tc>
          <w:tcPr>
            <w:tcW w:w="1985" w:type="dxa"/>
            <w:tcBorders>
              <w:top w:val="single" w:sz="4" w:space="0" w:color="808080"/>
              <w:left w:val="single" w:sz="4" w:space="0" w:color="808080"/>
            </w:tcBorders>
            <w:vAlign w:val="center"/>
          </w:tcPr>
          <w:p w14:paraId="5BC4529F" w14:textId="77777777" w:rsidR="00CD4A0F" w:rsidRPr="007764C4" w:rsidRDefault="006904DC" w:rsidP="00CD4A0F">
            <w:pPr>
              <w:widowControl w:val="0"/>
              <w:jc w:val="center"/>
              <w:rPr>
                <w:rFonts w:ascii="Arial Narrow" w:eastAsia="Lucida Sans Unicode" w:hAnsi="Arial Narrow"/>
                <w:bCs/>
              </w:rPr>
            </w:pPr>
            <w:hyperlink r:id="rId40" w:history="1">
              <w:r w:rsidR="00CD4A0F" w:rsidRPr="007764C4">
                <w:rPr>
                  <w:rFonts w:ascii="Arial Narrow" w:eastAsia="Lucida Sans Unicode" w:hAnsi="Arial Narrow"/>
                  <w:bCs/>
                </w:rPr>
                <w:t>orcgl@gl.onrc.ro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5A2749B" w14:textId="77777777" w:rsidR="00CD4A0F" w:rsidRDefault="00CD4A0F" w:rsidP="00CD4A0F">
            <w:pPr>
              <w:widowControl w:val="0"/>
              <w:jc w:val="center"/>
              <w:rPr>
                <w:rFonts w:ascii="Arial Narrow" w:eastAsia="Lucida Sans Unicode" w:hAnsi="Arial Narrow"/>
                <w:bCs/>
                <w:lang w:val="es-ES"/>
              </w:rPr>
            </w:pPr>
            <w:r>
              <w:rPr>
                <w:rFonts w:ascii="Arial Narrow" w:eastAsia="Lucida Sans Unicode" w:hAnsi="Arial Narrow"/>
                <w:bCs/>
                <w:lang w:val="es-ES"/>
              </w:rPr>
              <w:t>Elena ENEA</w:t>
            </w:r>
          </w:p>
          <w:p w14:paraId="146025CB" w14:textId="77777777" w:rsidR="00CD4A0F" w:rsidRPr="007049A1" w:rsidRDefault="00CD4A0F" w:rsidP="00CD4A0F">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Mobil</w:t>
            </w:r>
            <w:proofErr w:type="spellEnd"/>
            <w:r>
              <w:rPr>
                <w:rFonts w:ascii="Arial Narrow" w:eastAsia="Lucida Sans Unicode" w:hAnsi="Arial Narrow"/>
                <w:bCs/>
                <w:lang w:val="es-ES"/>
              </w:rPr>
              <w:t>: 0752 011 369</w:t>
            </w:r>
          </w:p>
          <w:p w14:paraId="47969B29" w14:textId="77777777" w:rsidR="00CD4A0F" w:rsidRPr="007049A1" w:rsidRDefault="006904DC" w:rsidP="00CD4A0F">
            <w:pPr>
              <w:widowControl w:val="0"/>
              <w:jc w:val="center"/>
              <w:rPr>
                <w:rFonts w:ascii="Arial Narrow" w:eastAsia="Lucida Sans Unicode" w:hAnsi="Arial Narrow"/>
                <w:bCs/>
                <w:lang w:val="es-ES"/>
              </w:rPr>
            </w:pPr>
            <w:hyperlink r:id="rId41" w:history="1">
              <w:r w:rsidR="00CD4A0F" w:rsidRPr="007049A1">
                <w:rPr>
                  <w:rStyle w:val="Hyperlink"/>
                  <w:rFonts w:ascii="Arial Narrow" w:eastAsia="Lucida Sans Unicode" w:hAnsi="Arial Narrow"/>
                  <w:bCs/>
                  <w:lang w:val="es-ES"/>
                </w:rPr>
                <w:t>elena.enea@gl.onrc.ro</w:t>
              </w:r>
            </w:hyperlink>
          </w:p>
        </w:tc>
      </w:tr>
      <w:tr w:rsidR="00CD4A0F" w:rsidRPr="00DC0E58" w14:paraId="284A1CB6" w14:textId="77777777" w:rsidTr="00BB692D">
        <w:tc>
          <w:tcPr>
            <w:tcW w:w="482" w:type="dxa"/>
            <w:tcBorders>
              <w:top w:val="single" w:sz="4" w:space="0" w:color="808080"/>
              <w:left w:val="single" w:sz="4" w:space="0" w:color="808080"/>
              <w:bottom w:val="single" w:sz="4" w:space="0" w:color="808080"/>
            </w:tcBorders>
            <w:vAlign w:val="center"/>
          </w:tcPr>
          <w:p w14:paraId="4F3542AA" w14:textId="77777777" w:rsidR="00CD4A0F" w:rsidRPr="00C96AFE" w:rsidRDefault="00CD4A0F" w:rsidP="00F47FA8">
            <w:pPr>
              <w:widowControl w:val="0"/>
              <w:jc w:val="center"/>
              <w:rPr>
                <w:rFonts w:ascii="Arial Narrow" w:eastAsia="Lucida Sans Unicode" w:hAnsi="Arial Narrow"/>
                <w:b/>
                <w:bCs/>
              </w:rPr>
            </w:pPr>
            <w:r w:rsidRPr="00C96AFE">
              <w:rPr>
                <w:rFonts w:ascii="Arial Narrow" w:eastAsia="Lucida Sans Unicode" w:hAnsi="Arial Narrow"/>
                <w:b/>
                <w:bCs/>
              </w:rPr>
              <w:lastRenderedPageBreak/>
              <w:t>2</w:t>
            </w:r>
            <w:r w:rsidR="00F47FA8" w:rsidRPr="00C96AFE">
              <w:rPr>
                <w:rFonts w:ascii="Arial Narrow" w:eastAsia="Lucida Sans Unicode" w:hAnsi="Arial Narrow"/>
                <w:b/>
                <w:bCs/>
              </w:rPr>
              <w:t>0</w:t>
            </w:r>
            <w:r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494B5264" w14:textId="77777777" w:rsidR="00CD4A0F" w:rsidRPr="00DC0E58" w:rsidRDefault="00CD4A0F" w:rsidP="00CD4A0F">
            <w:pPr>
              <w:widowControl w:val="0"/>
              <w:jc w:val="center"/>
              <w:rPr>
                <w:rFonts w:ascii="Arial Narrow" w:eastAsia="Lucida Sans Unicode" w:hAnsi="Arial Narrow"/>
                <w:bCs/>
                <w:lang w:val="pt-BR"/>
              </w:rPr>
            </w:pPr>
            <w:r w:rsidRPr="00DC0E58">
              <w:rPr>
                <w:rFonts w:ascii="Arial Narrow" w:eastAsia="Lucida Sans Unicode" w:hAnsi="Arial Narrow"/>
                <w:bCs/>
                <w:lang w:val="pt-BR"/>
              </w:rPr>
              <w:t xml:space="preserve">ORC de pe lângă Tribunalul </w:t>
            </w:r>
            <w:r w:rsidRPr="003A2324">
              <w:rPr>
                <w:rFonts w:ascii="Arial Narrow" w:eastAsia="Lucida Sans Unicode" w:hAnsi="Arial Narrow"/>
                <w:b/>
                <w:bCs/>
                <w:lang w:val="pt-BR"/>
              </w:rPr>
              <w:t>GIURGIU</w:t>
            </w:r>
          </w:p>
        </w:tc>
        <w:tc>
          <w:tcPr>
            <w:tcW w:w="2126" w:type="dxa"/>
            <w:tcBorders>
              <w:top w:val="single" w:sz="4" w:space="0" w:color="808080"/>
              <w:left w:val="single" w:sz="4" w:space="0" w:color="808080"/>
              <w:bottom w:val="single" w:sz="4" w:space="0" w:color="808080"/>
            </w:tcBorders>
            <w:vAlign w:val="center"/>
          </w:tcPr>
          <w:p w14:paraId="69A4AFFA" w14:textId="77777777" w:rsidR="00CD4A0F" w:rsidRPr="00DC0E58"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Giurgiu, Str. Vlad Țepeș</w:t>
            </w:r>
            <w:r w:rsidRPr="00DC0E58">
              <w:rPr>
                <w:rFonts w:ascii="Arial Narrow" w:eastAsia="Lucida Sans Unicode" w:hAnsi="Arial Narrow"/>
                <w:bCs/>
                <w:lang w:val="pt-BR"/>
              </w:rPr>
              <w:t>, Bloc MUV2, mezanin</w:t>
            </w:r>
          </w:p>
        </w:tc>
        <w:tc>
          <w:tcPr>
            <w:tcW w:w="1418" w:type="dxa"/>
            <w:tcBorders>
              <w:top w:val="single" w:sz="4" w:space="0" w:color="808080"/>
              <w:left w:val="single" w:sz="4" w:space="0" w:color="808080"/>
              <w:bottom w:val="single" w:sz="4" w:space="0" w:color="808080"/>
            </w:tcBorders>
            <w:vAlign w:val="center"/>
          </w:tcPr>
          <w:p w14:paraId="6DFFE801" w14:textId="77777777" w:rsidR="00CD4A0F" w:rsidRPr="00DC0E58" w:rsidRDefault="00CD4A0F" w:rsidP="00CD4A0F">
            <w:pPr>
              <w:widowControl w:val="0"/>
              <w:jc w:val="center"/>
              <w:rPr>
                <w:rFonts w:ascii="Arial Narrow" w:eastAsia="Lucida Sans Unicode" w:hAnsi="Arial Narrow"/>
                <w:bCs/>
              </w:rPr>
            </w:pPr>
            <w:r w:rsidRPr="00DC0E58">
              <w:rPr>
                <w:rFonts w:ascii="Arial Narrow" w:eastAsia="Lucida Sans Unicode" w:hAnsi="Arial Narrow"/>
                <w:bCs/>
              </w:rPr>
              <w:t>0246-213.094</w:t>
            </w:r>
          </w:p>
        </w:tc>
        <w:tc>
          <w:tcPr>
            <w:tcW w:w="1417" w:type="dxa"/>
            <w:tcBorders>
              <w:top w:val="single" w:sz="4" w:space="0" w:color="808080"/>
              <w:left w:val="single" w:sz="4" w:space="0" w:color="808080"/>
              <w:bottom w:val="single" w:sz="4" w:space="0" w:color="808080"/>
            </w:tcBorders>
            <w:vAlign w:val="center"/>
          </w:tcPr>
          <w:p w14:paraId="0D745492" w14:textId="77777777" w:rsidR="00CD4A0F" w:rsidRPr="00DC0E58" w:rsidRDefault="00CD4A0F" w:rsidP="00CD4A0F">
            <w:pPr>
              <w:widowControl w:val="0"/>
              <w:jc w:val="center"/>
              <w:rPr>
                <w:rFonts w:ascii="Arial Narrow" w:eastAsia="Lucida Sans Unicode" w:hAnsi="Arial Narrow"/>
                <w:bCs/>
              </w:rPr>
            </w:pPr>
            <w:r w:rsidRPr="00DC0E58">
              <w:rPr>
                <w:rFonts w:ascii="Arial Narrow" w:eastAsia="Lucida Sans Unicode" w:hAnsi="Arial Narrow"/>
                <w:bCs/>
              </w:rPr>
              <w:t>0246-218.874</w:t>
            </w:r>
          </w:p>
        </w:tc>
        <w:tc>
          <w:tcPr>
            <w:tcW w:w="1985" w:type="dxa"/>
            <w:tcBorders>
              <w:top w:val="single" w:sz="4" w:space="0" w:color="808080"/>
              <w:left w:val="single" w:sz="4" w:space="0" w:color="808080"/>
              <w:bottom w:val="single" w:sz="4" w:space="0" w:color="808080"/>
            </w:tcBorders>
            <w:vAlign w:val="center"/>
          </w:tcPr>
          <w:p w14:paraId="42DD0F39" w14:textId="77777777" w:rsidR="00CD4A0F" w:rsidRPr="00DC0E58" w:rsidRDefault="006904DC" w:rsidP="00CD4A0F">
            <w:pPr>
              <w:widowControl w:val="0"/>
              <w:jc w:val="center"/>
              <w:rPr>
                <w:rFonts w:ascii="Arial Narrow" w:eastAsia="Lucida Sans Unicode" w:hAnsi="Arial Narrow"/>
                <w:bCs/>
              </w:rPr>
            </w:pPr>
            <w:hyperlink r:id="rId42" w:history="1">
              <w:r w:rsidR="00CD4A0F" w:rsidRPr="00DC0E58">
                <w:rPr>
                  <w:rFonts w:ascii="Arial Narrow" w:eastAsia="Lucida Sans Unicode" w:hAnsi="Arial Narrow"/>
                  <w:bCs/>
                </w:rPr>
                <w:t>orcgr@gr.onrc.ro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359DE1AA" w14:textId="77777777" w:rsidR="00CD4A0F" w:rsidRDefault="00CD4A0F" w:rsidP="00CD4A0F">
            <w:pPr>
              <w:widowControl w:val="0"/>
              <w:jc w:val="center"/>
              <w:rPr>
                <w:rFonts w:ascii="Arial Narrow" w:eastAsia="Lucida Sans Unicode" w:hAnsi="Arial Narrow"/>
                <w:bCs/>
                <w:lang w:val="fr-FR"/>
              </w:rPr>
            </w:pPr>
            <w:proofErr w:type="spellStart"/>
            <w:r>
              <w:rPr>
                <w:rFonts w:ascii="Arial Narrow" w:eastAsia="Lucida Sans Unicode" w:hAnsi="Arial Narrow"/>
                <w:bCs/>
                <w:lang w:val="fr-FR"/>
              </w:rPr>
              <w:t>Doinița</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Mădă</w:t>
            </w:r>
            <w:r w:rsidRPr="00DC0E58">
              <w:rPr>
                <w:rFonts w:ascii="Arial Narrow" w:eastAsia="Lucida Sans Unicode" w:hAnsi="Arial Narrow"/>
                <w:bCs/>
                <w:lang w:val="fr-FR"/>
              </w:rPr>
              <w:t>lina</w:t>
            </w:r>
            <w:proofErr w:type="spellEnd"/>
            <w:r w:rsidRPr="00DC0E58">
              <w:rPr>
                <w:rFonts w:ascii="Arial Narrow" w:eastAsia="Lucida Sans Unicode" w:hAnsi="Arial Narrow"/>
                <w:bCs/>
                <w:lang w:val="fr-FR"/>
              </w:rPr>
              <w:t xml:space="preserve"> STOICA</w:t>
            </w:r>
          </w:p>
          <w:p w14:paraId="04E6F613" w14:textId="77777777" w:rsidR="00CD4A0F" w:rsidRPr="00DC0E58" w:rsidRDefault="00CD4A0F" w:rsidP="00CD4A0F">
            <w:pPr>
              <w:widowControl w:val="0"/>
              <w:jc w:val="center"/>
              <w:rPr>
                <w:rFonts w:ascii="Arial Narrow" w:eastAsia="Lucida Sans Unicode" w:hAnsi="Arial Narrow"/>
                <w:bCs/>
                <w:lang w:val="fr-FR"/>
              </w:rPr>
            </w:pPr>
            <w:r>
              <w:rPr>
                <w:rFonts w:ascii="Arial Narrow" w:eastAsia="Lucida Sans Unicode" w:hAnsi="Arial Narrow"/>
                <w:bCs/>
                <w:lang w:val="fr-FR"/>
              </w:rPr>
              <w:t>Mobil: 0752 011 373</w:t>
            </w:r>
          </w:p>
          <w:p w14:paraId="2B7AFD09" w14:textId="77777777" w:rsidR="00CD4A0F" w:rsidRPr="003D73CA" w:rsidRDefault="006904DC" w:rsidP="00CD4A0F">
            <w:pPr>
              <w:widowControl w:val="0"/>
              <w:jc w:val="center"/>
              <w:rPr>
                <w:rFonts w:ascii="Arial Narrow" w:eastAsia="Lucida Sans Unicode" w:hAnsi="Arial Narrow"/>
                <w:bCs/>
                <w:lang w:val="fr-FR"/>
              </w:rPr>
            </w:pPr>
            <w:hyperlink r:id="rId43" w:history="1">
              <w:r w:rsidR="00CD4A0F" w:rsidRPr="00DC0E58">
                <w:rPr>
                  <w:rFonts w:ascii="Arial Narrow" w:eastAsia="Lucida Sans Unicode" w:hAnsi="Arial Narrow"/>
                  <w:bCs/>
                  <w:u w:val="single"/>
                  <w:lang w:val="fr-FR"/>
                </w:rPr>
                <w:t>economic@gr.onrc.ro</w:t>
              </w:r>
            </w:hyperlink>
          </w:p>
        </w:tc>
      </w:tr>
      <w:tr w:rsidR="00CD4A0F" w:rsidRPr="00EE5487" w14:paraId="29F22E5F" w14:textId="77777777" w:rsidTr="00BB692D">
        <w:tc>
          <w:tcPr>
            <w:tcW w:w="482" w:type="dxa"/>
            <w:tcBorders>
              <w:top w:val="single" w:sz="4" w:space="0" w:color="808080"/>
              <w:left w:val="single" w:sz="4" w:space="0" w:color="808080"/>
              <w:bottom w:val="single" w:sz="4" w:space="0" w:color="808080"/>
            </w:tcBorders>
            <w:vAlign w:val="center"/>
          </w:tcPr>
          <w:p w14:paraId="3E3C2ECF" w14:textId="77777777" w:rsidR="00CD4A0F" w:rsidRPr="00C96AFE" w:rsidRDefault="00CD4A0F" w:rsidP="00F47FA8">
            <w:pPr>
              <w:widowControl w:val="0"/>
              <w:jc w:val="center"/>
              <w:rPr>
                <w:rFonts w:ascii="Arial Narrow" w:eastAsia="Lucida Sans Unicode" w:hAnsi="Arial Narrow"/>
                <w:b/>
                <w:bCs/>
              </w:rPr>
            </w:pPr>
            <w:r w:rsidRPr="00C96AFE">
              <w:rPr>
                <w:rFonts w:ascii="Arial Narrow" w:eastAsia="Lucida Sans Unicode" w:hAnsi="Arial Narrow"/>
                <w:b/>
                <w:bCs/>
              </w:rPr>
              <w:t>2</w:t>
            </w:r>
            <w:r w:rsidR="00F47FA8" w:rsidRPr="00C96AFE">
              <w:rPr>
                <w:rFonts w:ascii="Arial Narrow" w:eastAsia="Lucida Sans Unicode" w:hAnsi="Arial Narrow"/>
                <w:b/>
                <w:bCs/>
              </w:rPr>
              <w:t>1</w:t>
            </w:r>
            <w:r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25DC99FC" w14:textId="77777777" w:rsidR="00CD4A0F" w:rsidRPr="00FF58D5" w:rsidRDefault="00CD4A0F" w:rsidP="00CD4A0F">
            <w:pPr>
              <w:widowControl w:val="0"/>
              <w:jc w:val="center"/>
              <w:rPr>
                <w:rFonts w:ascii="Arial Narrow" w:eastAsia="Lucida Sans Unicode" w:hAnsi="Arial Narrow"/>
                <w:bCs/>
              </w:rPr>
            </w:pPr>
            <w:r w:rsidRPr="00FF58D5">
              <w:rPr>
                <w:rFonts w:ascii="Arial Narrow" w:eastAsia="Lucida Sans Unicode" w:hAnsi="Arial Narrow"/>
                <w:bCs/>
              </w:rPr>
              <w:t xml:space="preserve">ORC de pe </w:t>
            </w:r>
            <w:proofErr w:type="spellStart"/>
            <w:r w:rsidRPr="00FF58D5">
              <w:rPr>
                <w:rFonts w:ascii="Arial Narrow" w:eastAsia="Lucida Sans Unicode" w:hAnsi="Arial Narrow"/>
                <w:bCs/>
              </w:rPr>
              <w:t>lângă</w:t>
            </w:r>
            <w:proofErr w:type="spellEnd"/>
            <w:r w:rsidRPr="00FF58D5">
              <w:rPr>
                <w:rFonts w:ascii="Arial Narrow" w:eastAsia="Lucida Sans Unicode" w:hAnsi="Arial Narrow"/>
                <w:bCs/>
              </w:rPr>
              <w:t xml:space="preserve"> </w:t>
            </w:r>
            <w:proofErr w:type="spellStart"/>
            <w:r w:rsidRPr="00FF58D5">
              <w:rPr>
                <w:rFonts w:ascii="Arial Narrow" w:eastAsia="Lucida Sans Unicode" w:hAnsi="Arial Narrow"/>
                <w:bCs/>
              </w:rPr>
              <w:t>Tribunalul</w:t>
            </w:r>
            <w:proofErr w:type="spellEnd"/>
            <w:r w:rsidRPr="00FF58D5">
              <w:rPr>
                <w:rFonts w:ascii="Arial Narrow" w:eastAsia="Lucida Sans Unicode" w:hAnsi="Arial Narrow"/>
                <w:bCs/>
              </w:rPr>
              <w:t xml:space="preserve"> </w:t>
            </w:r>
            <w:r w:rsidRPr="003A2324">
              <w:rPr>
                <w:rFonts w:ascii="Arial Narrow" w:eastAsia="Lucida Sans Unicode" w:hAnsi="Arial Narrow"/>
                <w:b/>
                <w:bCs/>
              </w:rPr>
              <w:t>GORJ</w:t>
            </w:r>
          </w:p>
        </w:tc>
        <w:tc>
          <w:tcPr>
            <w:tcW w:w="2126" w:type="dxa"/>
            <w:tcBorders>
              <w:top w:val="single" w:sz="4" w:space="0" w:color="808080"/>
              <w:left w:val="single" w:sz="4" w:space="0" w:color="808080"/>
              <w:bottom w:val="single" w:sz="4" w:space="0" w:color="808080"/>
            </w:tcBorders>
            <w:vAlign w:val="center"/>
          </w:tcPr>
          <w:p w14:paraId="1B0C29C6" w14:textId="77777777" w:rsidR="00CD4A0F" w:rsidRPr="00FF58D5" w:rsidRDefault="00CD4A0F" w:rsidP="00CD4A0F">
            <w:pPr>
              <w:widowControl w:val="0"/>
              <w:jc w:val="center"/>
              <w:rPr>
                <w:rFonts w:ascii="Arial Narrow" w:eastAsia="Lucida Sans Unicode" w:hAnsi="Arial Narrow"/>
                <w:bCs/>
                <w:lang w:val="pt-BR"/>
              </w:rPr>
            </w:pPr>
            <w:r w:rsidRPr="00FF58D5">
              <w:rPr>
                <w:rFonts w:ascii="Arial Narrow" w:eastAsia="Lucida Sans Unicode" w:hAnsi="Arial Narrow"/>
                <w:bCs/>
                <w:lang w:val="pt-BR"/>
              </w:rPr>
              <w:t>Târgu Jiu, Dobrogeanu Gherea</w:t>
            </w:r>
            <w:r>
              <w:rPr>
                <w:rFonts w:ascii="Arial Narrow" w:eastAsia="Lucida Sans Unicode" w:hAnsi="Arial Narrow"/>
                <w:bCs/>
                <w:lang w:val="pt-BR"/>
              </w:rPr>
              <w:t>,</w:t>
            </w:r>
            <w:r w:rsidRPr="00FF58D5">
              <w:rPr>
                <w:rFonts w:ascii="Arial Narrow" w:eastAsia="Lucida Sans Unicode" w:hAnsi="Arial Narrow"/>
                <w:bCs/>
                <w:lang w:val="pt-BR"/>
              </w:rPr>
              <w:t xml:space="preserve"> nr. 11</w:t>
            </w:r>
          </w:p>
        </w:tc>
        <w:tc>
          <w:tcPr>
            <w:tcW w:w="1418" w:type="dxa"/>
            <w:tcBorders>
              <w:top w:val="single" w:sz="4" w:space="0" w:color="808080"/>
              <w:left w:val="single" w:sz="4" w:space="0" w:color="808080"/>
              <w:bottom w:val="single" w:sz="4" w:space="0" w:color="808080"/>
            </w:tcBorders>
            <w:vAlign w:val="center"/>
          </w:tcPr>
          <w:p w14:paraId="3CAB4082" w14:textId="77777777" w:rsidR="00CD4A0F" w:rsidRPr="00FF58D5" w:rsidRDefault="00CD4A0F" w:rsidP="00CD4A0F">
            <w:pPr>
              <w:widowControl w:val="0"/>
              <w:jc w:val="center"/>
              <w:rPr>
                <w:rFonts w:ascii="Arial Narrow" w:eastAsia="Lucida Sans Unicode" w:hAnsi="Arial Narrow"/>
                <w:bCs/>
              </w:rPr>
            </w:pPr>
            <w:r w:rsidRPr="00FF58D5">
              <w:rPr>
                <w:rFonts w:ascii="Arial Narrow" w:eastAsia="Lucida Sans Unicode" w:hAnsi="Arial Narrow"/>
                <w:bCs/>
              </w:rPr>
              <w:t>0253-213.414, 0253-214.387</w:t>
            </w:r>
          </w:p>
        </w:tc>
        <w:tc>
          <w:tcPr>
            <w:tcW w:w="1417" w:type="dxa"/>
            <w:tcBorders>
              <w:top w:val="single" w:sz="4" w:space="0" w:color="808080"/>
              <w:left w:val="single" w:sz="4" w:space="0" w:color="808080"/>
              <w:bottom w:val="single" w:sz="4" w:space="0" w:color="808080"/>
            </w:tcBorders>
            <w:vAlign w:val="center"/>
          </w:tcPr>
          <w:p w14:paraId="10D6A22E" w14:textId="77777777" w:rsidR="00CD4A0F" w:rsidRPr="00FF58D5" w:rsidRDefault="00CD4A0F" w:rsidP="00CD4A0F">
            <w:pPr>
              <w:widowControl w:val="0"/>
              <w:jc w:val="center"/>
              <w:rPr>
                <w:rFonts w:ascii="Arial Narrow" w:eastAsia="Lucida Sans Unicode" w:hAnsi="Arial Narrow"/>
                <w:bCs/>
              </w:rPr>
            </w:pPr>
            <w:r w:rsidRPr="00FF58D5">
              <w:rPr>
                <w:rFonts w:ascii="Arial Narrow" w:eastAsia="Lucida Sans Unicode" w:hAnsi="Arial Narrow"/>
                <w:bCs/>
              </w:rPr>
              <w:t>0253-214.387</w:t>
            </w:r>
          </w:p>
        </w:tc>
        <w:tc>
          <w:tcPr>
            <w:tcW w:w="1985" w:type="dxa"/>
            <w:tcBorders>
              <w:top w:val="single" w:sz="4" w:space="0" w:color="808080"/>
              <w:left w:val="single" w:sz="4" w:space="0" w:color="808080"/>
              <w:bottom w:val="single" w:sz="4" w:space="0" w:color="808080"/>
            </w:tcBorders>
            <w:vAlign w:val="center"/>
          </w:tcPr>
          <w:p w14:paraId="15188838" w14:textId="77777777" w:rsidR="00CD4A0F" w:rsidRPr="00FF58D5" w:rsidRDefault="006904DC" w:rsidP="00CD4A0F">
            <w:pPr>
              <w:widowControl w:val="0"/>
              <w:jc w:val="center"/>
              <w:rPr>
                <w:rFonts w:ascii="Arial Narrow" w:eastAsia="Lucida Sans Unicode" w:hAnsi="Arial Narrow"/>
                <w:bCs/>
              </w:rPr>
            </w:pPr>
            <w:hyperlink r:id="rId44" w:history="1">
              <w:r w:rsidR="00CD4A0F" w:rsidRPr="00FF58D5">
                <w:rPr>
                  <w:rFonts w:ascii="Arial Narrow" w:eastAsia="Lucida Sans Unicode" w:hAnsi="Arial Narrow"/>
                  <w:bCs/>
                </w:rPr>
                <w:t>orcgj@gj.onrc.ro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692E8716" w14:textId="77777777" w:rsidR="00CD4A0F"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Ioana Floriana BANCULEA</w:t>
            </w:r>
          </w:p>
          <w:p w14:paraId="3901406B" w14:textId="77777777" w:rsidR="00CD4A0F" w:rsidRPr="00FF58D5"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Mobil: 0752 011 377</w:t>
            </w:r>
          </w:p>
          <w:p w14:paraId="00111228" w14:textId="77777777" w:rsidR="00CD4A0F" w:rsidRPr="00FF58D5" w:rsidRDefault="006904DC" w:rsidP="00CD4A0F">
            <w:pPr>
              <w:widowControl w:val="0"/>
              <w:jc w:val="center"/>
              <w:rPr>
                <w:rFonts w:ascii="Arial Narrow" w:eastAsia="Lucida Sans Unicode" w:hAnsi="Arial Narrow"/>
                <w:bCs/>
                <w:lang w:val="pt-BR"/>
              </w:rPr>
            </w:pPr>
            <w:hyperlink r:id="rId45" w:history="1">
              <w:r w:rsidR="00CD4A0F" w:rsidRPr="00FF58D5">
                <w:rPr>
                  <w:rFonts w:ascii="Arial Narrow" w:eastAsia="Lucida Sans Unicode" w:hAnsi="Arial Narrow"/>
                  <w:bCs/>
                  <w:u w:val="single"/>
                  <w:lang w:val="pt-BR"/>
                </w:rPr>
                <w:t>orcec@gj.onrc.ro</w:t>
              </w:r>
            </w:hyperlink>
          </w:p>
        </w:tc>
      </w:tr>
      <w:tr w:rsidR="00CD4A0F" w:rsidRPr="007049A1" w14:paraId="67048478" w14:textId="77777777" w:rsidTr="00BB692D">
        <w:trPr>
          <w:trHeight w:val="1162"/>
        </w:trPr>
        <w:tc>
          <w:tcPr>
            <w:tcW w:w="482" w:type="dxa"/>
            <w:tcBorders>
              <w:top w:val="single" w:sz="4" w:space="0" w:color="808080"/>
              <w:left w:val="single" w:sz="4" w:space="0" w:color="808080"/>
            </w:tcBorders>
            <w:vAlign w:val="center"/>
          </w:tcPr>
          <w:p w14:paraId="4AE9C1F0"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22</w:t>
            </w:r>
            <w:r w:rsidR="00CD4A0F"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04C1E9FC" w14:textId="77777777" w:rsidR="00CD4A0F" w:rsidRPr="007049A1" w:rsidRDefault="00CD4A0F" w:rsidP="00CD4A0F">
            <w:pPr>
              <w:widowControl w:val="0"/>
              <w:jc w:val="center"/>
              <w:rPr>
                <w:rFonts w:ascii="Arial Narrow" w:eastAsia="Lucida Sans Unicode" w:hAnsi="Arial Narrow"/>
                <w:lang w:val="fr-FR"/>
              </w:rPr>
            </w:pPr>
            <w:r w:rsidRPr="007049A1">
              <w:rPr>
                <w:rFonts w:ascii="Arial Narrow" w:eastAsia="Lucida Sans Unicode" w:hAnsi="Arial Narrow"/>
                <w:lang w:val="fr-FR"/>
              </w:rPr>
              <w:t xml:space="preserve">ORC de </w:t>
            </w:r>
            <w:proofErr w:type="spellStart"/>
            <w:r w:rsidRPr="007049A1">
              <w:rPr>
                <w:rFonts w:ascii="Arial Narrow" w:eastAsia="Lucida Sans Unicode" w:hAnsi="Arial Narrow"/>
                <w:lang w:val="fr-FR"/>
              </w:rPr>
              <w:t>pe</w:t>
            </w:r>
            <w:proofErr w:type="spellEnd"/>
            <w:r w:rsidRPr="007049A1">
              <w:rPr>
                <w:rFonts w:ascii="Arial Narrow" w:eastAsia="Lucida Sans Unicode" w:hAnsi="Arial Narrow"/>
                <w:lang w:val="fr-FR"/>
              </w:rPr>
              <w:t xml:space="preserve"> </w:t>
            </w:r>
            <w:proofErr w:type="spellStart"/>
            <w:r w:rsidRPr="007049A1">
              <w:rPr>
                <w:rFonts w:ascii="Arial Narrow" w:eastAsia="Lucida Sans Unicode" w:hAnsi="Arial Narrow"/>
                <w:lang w:val="fr-FR"/>
              </w:rPr>
              <w:t>lângă</w:t>
            </w:r>
            <w:proofErr w:type="spellEnd"/>
            <w:r w:rsidRPr="007049A1">
              <w:rPr>
                <w:rFonts w:ascii="Arial Narrow" w:eastAsia="Lucida Sans Unicode" w:hAnsi="Arial Narrow"/>
                <w:lang w:val="fr-FR"/>
              </w:rPr>
              <w:t xml:space="preserve"> </w:t>
            </w:r>
            <w:proofErr w:type="spellStart"/>
            <w:r w:rsidRPr="007049A1">
              <w:rPr>
                <w:rFonts w:ascii="Arial Narrow" w:eastAsia="Lucida Sans Unicode" w:hAnsi="Arial Narrow"/>
                <w:lang w:val="fr-FR"/>
              </w:rPr>
              <w:t>Tribunalul</w:t>
            </w:r>
            <w:proofErr w:type="spellEnd"/>
            <w:r w:rsidRPr="007049A1">
              <w:rPr>
                <w:rFonts w:ascii="Arial Narrow" w:eastAsia="Lucida Sans Unicode" w:hAnsi="Arial Narrow"/>
                <w:lang w:val="fr-FR"/>
              </w:rPr>
              <w:t xml:space="preserve"> </w:t>
            </w:r>
            <w:r w:rsidRPr="003A2324">
              <w:rPr>
                <w:rFonts w:ascii="Arial Narrow" w:eastAsia="Lucida Sans Unicode" w:hAnsi="Arial Narrow"/>
                <w:b/>
                <w:lang w:val="fr-FR"/>
              </w:rPr>
              <w:t>HARGHITA</w:t>
            </w:r>
          </w:p>
        </w:tc>
        <w:tc>
          <w:tcPr>
            <w:tcW w:w="2126" w:type="dxa"/>
            <w:tcBorders>
              <w:top w:val="single" w:sz="4" w:space="0" w:color="808080"/>
              <w:left w:val="single" w:sz="4" w:space="0" w:color="808080"/>
            </w:tcBorders>
            <w:shd w:val="clear" w:color="auto" w:fill="auto"/>
            <w:vAlign w:val="center"/>
          </w:tcPr>
          <w:p w14:paraId="1E3A1B33" w14:textId="77777777" w:rsidR="00CD4A0F" w:rsidRPr="00597C00" w:rsidRDefault="00CD4A0F" w:rsidP="00CD4A0F">
            <w:pPr>
              <w:widowControl w:val="0"/>
              <w:jc w:val="center"/>
              <w:rPr>
                <w:rFonts w:ascii="Arial Narrow" w:eastAsia="Lucida Sans Unicode" w:hAnsi="Arial Narrow"/>
                <w:bCs/>
                <w:lang w:val="fr-FR"/>
              </w:rPr>
            </w:pPr>
            <w:proofErr w:type="spellStart"/>
            <w:r w:rsidRPr="00597C00">
              <w:rPr>
                <w:rFonts w:ascii="Arial Narrow" w:hAnsi="Arial Narrow" w:cs="Arial"/>
              </w:rPr>
              <w:t>Miercurea</w:t>
            </w:r>
            <w:proofErr w:type="spellEnd"/>
            <w:r w:rsidRPr="00597C00">
              <w:rPr>
                <w:rFonts w:ascii="Arial Narrow" w:hAnsi="Arial Narrow" w:cs="Arial"/>
              </w:rPr>
              <w:t xml:space="preserve"> </w:t>
            </w:r>
            <w:proofErr w:type="spellStart"/>
            <w:r w:rsidRPr="00597C00">
              <w:rPr>
                <w:rFonts w:ascii="Arial Narrow" w:hAnsi="Arial Narrow" w:cs="Arial"/>
              </w:rPr>
              <w:t>Ciuc</w:t>
            </w:r>
            <w:proofErr w:type="spellEnd"/>
            <w:r w:rsidRPr="00597C00">
              <w:rPr>
                <w:rFonts w:ascii="Arial Narrow" w:hAnsi="Arial Narrow" w:cs="Arial"/>
              </w:rPr>
              <w:t xml:space="preserve">, str. Müller László, nr. 33, </w:t>
            </w:r>
            <w:proofErr w:type="spellStart"/>
            <w:r w:rsidRPr="00597C00">
              <w:rPr>
                <w:rFonts w:ascii="Arial Narrow" w:hAnsi="Arial Narrow" w:cs="Arial"/>
              </w:rPr>
              <w:t>jud</w:t>
            </w:r>
            <w:proofErr w:type="spellEnd"/>
            <w:r w:rsidRPr="00597C00">
              <w:rPr>
                <w:rFonts w:ascii="Arial Narrow" w:hAnsi="Arial Narrow" w:cs="Arial"/>
              </w:rPr>
              <w:t xml:space="preserve">. </w:t>
            </w:r>
            <w:proofErr w:type="spellStart"/>
            <w:r w:rsidRPr="00597C00">
              <w:rPr>
                <w:rFonts w:ascii="Arial Narrow" w:hAnsi="Arial Narrow" w:cs="Arial"/>
              </w:rPr>
              <w:t>Harghita</w:t>
            </w:r>
            <w:proofErr w:type="spellEnd"/>
          </w:p>
        </w:tc>
        <w:tc>
          <w:tcPr>
            <w:tcW w:w="1418" w:type="dxa"/>
            <w:tcBorders>
              <w:top w:val="single" w:sz="4" w:space="0" w:color="808080"/>
              <w:left w:val="single" w:sz="4" w:space="0" w:color="808080"/>
            </w:tcBorders>
            <w:vAlign w:val="center"/>
          </w:tcPr>
          <w:p w14:paraId="36324546" w14:textId="77777777" w:rsidR="00CD4A0F" w:rsidRPr="00133D31" w:rsidRDefault="00CD4A0F" w:rsidP="00CD4A0F">
            <w:pPr>
              <w:widowControl w:val="0"/>
              <w:jc w:val="center"/>
              <w:rPr>
                <w:rFonts w:ascii="Arial Narrow" w:eastAsia="Lucida Sans Unicode" w:hAnsi="Arial Narrow"/>
                <w:bCs/>
              </w:rPr>
            </w:pPr>
            <w:r>
              <w:rPr>
                <w:rFonts w:ascii="Arial Narrow" w:eastAsia="Lucida Sans Unicode" w:hAnsi="Arial Narrow"/>
                <w:bCs/>
              </w:rPr>
              <w:t>0266-311.606</w:t>
            </w:r>
            <w:r w:rsidRPr="00133D31">
              <w:rPr>
                <w:rFonts w:ascii="Arial Narrow" w:eastAsia="Lucida Sans Unicode" w:hAnsi="Arial Narrow"/>
                <w:bCs/>
              </w:rPr>
              <w:t xml:space="preserve"> </w:t>
            </w:r>
          </w:p>
        </w:tc>
        <w:tc>
          <w:tcPr>
            <w:tcW w:w="1417" w:type="dxa"/>
            <w:tcBorders>
              <w:top w:val="single" w:sz="4" w:space="0" w:color="808080"/>
              <w:left w:val="single" w:sz="4" w:space="0" w:color="808080"/>
            </w:tcBorders>
            <w:vAlign w:val="center"/>
          </w:tcPr>
          <w:p w14:paraId="41986ECA" w14:textId="77777777" w:rsidR="00CD4A0F" w:rsidRPr="00133D31" w:rsidRDefault="00CD4A0F" w:rsidP="00CD4A0F">
            <w:pPr>
              <w:widowControl w:val="0"/>
              <w:jc w:val="center"/>
              <w:rPr>
                <w:rFonts w:ascii="Arial Narrow" w:eastAsia="Lucida Sans Unicode" w:hAnsi="Arial Narrow"/>
                <w:bCs/>
              </w:rPr>
            </w:pPr>
            <w:r w:rsidRPr="00133D31">
              <w:rPr>
                <w:rFonts w:ascii="Arial Narrow" w:eastAsia="Lucida Sans Unicode" w:hAnsi="Arial Narrow"/>
                <w:bCs/>
              </w:rPr>
              <w:t>0266-311.607</w:t>
            </w:r>
          </w:p>
        </w:tc>
        <w:tc>
          <w:tcPr>
            <w:tcW w:w="1985" w:type="dxa"/>
            <w:tcBorders>
              <w:top w:val="single" w:sz="4" w:space="0" w:color="808080"/>
              <w:left w:val="single" w:sz="4" w:space="0" w:color="808080"/>
            </w:tcBorders>
            <w:vAlign w:val="center"/>
          </w:tcPr>
          <w:p w14:paraId="0FDF057D" w14:textId="77777777" w:rsidR="00CD4A0F" w:rsidRPr="00133D31" w:rsidRDefault="006904DC" w:rsidP="00CD4A0F">
            <w:pPr>
              <w:widowControl w:val="0"/>
              <w:jc w:val="center"/>
              <w:rPr>
                <w:rFonts w:ascii="Arial Narrow" w:eastAsia="Lucida Sans Unicode" w:hAnsi="Arial Narrow"/>
                <w:bCs/>
              </w:rPr>
            </w:pPr>
            <w:hyperlink r:id="rId46" w:history="1">
              <w:r w:rsidR="00CD4A0F" w:rsidRPr="00133D31">
                <w:rPr>
                  <w:rFonts w:ascii="Arial Narrow" w:eastAsia="Lucida Sans Unicode" w:hAnsi="Arial Narrow"/>
                  <w:bCs/>
                </w:rPr>
                <w:t>orchr@hr.onrc.ro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79E25889" w14:textId="77777777" w:rsidR="00CD4A0F"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Mioara Diana HOLIRCĂ</w:t>
            </w:r>
          </w:p>
          <w:p w14:paraId="7B6B6E96" w14:textId="77777777" w:rsidR="00CD4A0F" w:rsidRPr="00133D31"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011 381</w:t>
            </w:r>
          </w:p>
          <w:p w14:paraId="637E6335" w14:textId="77777777" w:rsidR="00CD4A0F" w:rsidRDefault="00CD4A0F" w:rsidP="00CD4A0F">
            <w:pPr>
              <w:widowControl w:val="0"/>
              <w:jc w:val="center"/>
              <w:rPr>
                <w:rFonts w:ascii="Arial Narrow" w:eastAsia="Lucida Sans Unicode" w:hAnsi="Arial Narrow"/>
                <w:bCs/>
                <w:lang w:val="it-IT"/>
              </w:rPr>
            </w:pPr>
            <w:r w:rsidRPr="00133D31">
              <w:rPr>
                <w:rFonts w:ascii="Arial Narrow" w:eastAsia="Lucida Sans Unicode" w:hAnsi="Arial Narrow"/>
                <w:bCs/>
                <w:lang w:val="it-IT"/>
              </w:rPr>
              <w:t>mioara</w:t>
            </w:r>
            <w:r>
              <w:rPr>
                <w:rFonts w:ascii="Arial Narrow" w:eastAsia="Lucida Sans Unicode" w:hAnsi="Arial Narrow"/>
                <w:bCs/>
                <w:lang w:val="it-IT"/>
              </w:rPr>
              <w:t>.holirca@hr.onrc.ro</w:t>
            </w:r>
          </w:p>
          <w:p w14:paraId="02B0C5B2" w14:textId="77777777" w:rsidR="00CD4A0F" w:rsidRPr="007049A1" w:rsidRDefault="00CD4A0F" w:rsidP="00CD4A0F">
            <w:pPr>
              <w:widowControl w:val="0"/>
              <w:jc w:val="center"/>
              <w:rPr>
                <w:rFonts w:ascii="Arial Narrow" w:eastAsia="Lucida Sans Unicode" w:hAnsi="Arial Narrow"/>
                <w:bCs/>
                <w:lang w:val="es-ES"/>
              </w:rPr>
            </w:pPr>
            <w:r w:rsidRPr="007049A1">
              <w:rPr>
                <w:rFonts w:ascii="Arial Narrow" w:eastAsia="Lucida Sans Unicode" w:hAnsi="Arial Narrow"/>
                <w:bCs/>
                <w:lang w:val="es-ES"/>
              </w:rPr>
              <w:t>Eva HECSER</w:t>
            </w:r>
          </w:p>
          <w:p w14:paraId="529CDE2F" w14:textId="77777777" w:rsidR="00CD4A0F" w:rsidRPr="007049A1" w:rsidRDefault="00CD4A0F" w:rsidP="00CD4A0F">
            <w:pPr>
              <w:widowControl w:val="0"/>
              <w:jc w:val="center"/>
              <w:rPr>
                <w:rFonts w:ascii="Arial Narrow" w:eastAsia="Lucida Sans Unicode" w:hAnsi="Arial Narrow"/>
                <w:bCs/>
                <w:lang w:val="es-ES"/>
              </w:rPr>
            </w:pPr>
            <w:r w:rsidRPr="007049A1">
              <w:rPr>
                <w:rFonts w:ascii="Arial Narrow" w:eastAsia="Lucida Sans Unicode" w:hAnsi="Arial Narrow"/>
                <w:bCs/>
                <w:lang w:val="es-ES"/>
              </w:rPr>
              <w:t>eva.hecser@hr.onrc.ro</w:t>
            </w:r>
          </w:p>
        </w:tc>
      </w:tr>
      <w:tr w:rsidR="00CD4A0F" w:rsidRPr="00EE5487" w14:paraId="03A2B23E" w14:textId="77777777" w:rsidTr="00BB692D">
        <w:trPr>
          <w:trHeight w:val="692"/>
        </w:trPr>
        <w:tc>
          <w:tcPr>
            <w:tcW w:w="482" w:type="dxa"/>
            <w:tcBorders>
              <w:top w:val="single" w:sz="4" w:space="0" w:color="808080"/>
              <w:left w:val="single" w:sz="4" w:space="0" w:color="808080"/>
            </w:tcBorders>
            <w:vAlign w:val="center"/>
          </w:tcPr>
          <w:p w14:paraId="335AE6CE"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23</w:t>
            </w:r>
            <w:r w:rsidR="00CD4A0F"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4155464D" w14:textId="77777777" w:rsidR="00CD4A0F" w:rsidRPr="00593943" w:rsidRDefault="00CD4A0F" w:rsidP="00CD4A0F">
            <w:pPr>
              <w:widowControl w:val="0"/>
              <w:jc w:val="center"/>
              <w:rPr>
                <w:rFonts w:ascii="Arial Narrow" w:eastAsia="Lucida Sans Unicode" w:hAnsi="Arial Narrow"/>
                <w:bCs/>
              </w:rPr>
            </w:pPr>
            <w:r w:rsidRPr="00593943">
              <w:rPr>
                <w:rFonts w:ascii="Arial Narrow" w:eastAsia="Lucida Sans Unicode" w:hAnsi="Arial Narrow"/>
                <w:bCs/>
              </w:rPr>
              <w:t xml:space="preserve">ORC de pe </w:t>
            </w:r>
            <w:proofErr w:type="spellStart"/>
            <w:r w:rsidRPr="00593943">
              <w:rPr>
                <w:rFonts w:ascii="Arial Narrow" w:eastAsia="Lucida Sans Unicode" w:hAnsi="Arial Narrow"/>
                <w:bCs/>
              </w:rPr>
              <w:t>lângă</w:t>
            </w:r>
            <w:proofErr w:type="spellEnd"/>
            <w:r w:rsidRPr="00593943">
              <w:rPr>
                <w:rFonts w:ascii="Arial Narrow" w:eastAsia="Lucida Sans Unicode" w:hAnsi="Arial Narrow"/>
                <w:bCs/>
              </w:rPr>
              <w:t xml:space="preserve"> </w:t>
            </w:r>
            <w:proofErr w:type="spellStart"/>
            <w:r w:rsidRPr="00593943">
              <w:rPr>
                <w:rFonts w:ascii="Arial Narrow" w:eastAsia="Lucida Sans Unicode" w:hAnsi="Arial Narrow"/>
                <w:bCs/>
              </w:rPr>
              <w:t>Tribunalul</w:t>
            </w:r>
            <w:proofErr w:type="spellEnd"/>
            <w:r w:rsidRPr="00593943">
              <w:rPr>
                <w:rFonts w:ascii="Arial Narrow" w:eastAsia="Lucida Sans Unicode" w:hAnsi="Arial Narrow"/>
                <w:bCs/>
              </w:rPr>
              <w:t xml:space="preserve"> </w:t>
            </w:r>
            <w:r w:rsidRPr="003A2324">
              <w:rPr>
                <w:rFonts w:ascii="Arial Narrow" w:eastAsia="Lucida Sans Unicode" w:hAnsi="Arial Narrow"/>
                <w:b/>
                <w:bCs/>
              </w:rPr>
              <w:t>HUNEDOARA</w:t>
            </w:r>
          </w:p>
        </w:tc>
        <w:tc>
          <w:tcPr>
            <w:tcW w:w="2126" w:type="dxa"/>
            <w:tcBorders>
              <w:top w:val="single" w:sz="4" w:space="0" w:color="808080"/>
              <w:left w:val="single" w:sz="4" w:space="0" w:color="808080"/>
            </w:tcBorders>
            <w:shd w:val="clear" w:color="auto" w:fill="auto"/>
            <w:vAlign w:val="center"/>
          </w:tcPr>
          <w:p w14:paraId="7F76CD2A" w14:textId="77777777" w:rsidR="00CD4A0F" w:rsidRPr="007049A1" w:rsidRDefault="00CD4A0F" w:rsidP="00CD4A0F">
            <w:pPr>
              <w:widowControl w:val="0"/>
              <w:jc w:val="center"/>
              <w:rPr>
                <w:rFonts w:ascii="Arial Narrow" w:eastAsia="Lucida Sans Unicode" w:hAnsi="Arial Narrow"/>
                <w:bCs/>
                <w:lang w:val="it-IT"/>
              </w:rPr>
            </w:pPr>
            <w:r w:rsidRPr="007049A1">
              <w:rPr>
                <w:rFonts w:ascii="Arial Narrow" w:eastAsia="Lucida Sans Unicode" w:hAnsi="Arial Narrow"/>
                <w:bCs/>
                <w:lang w:val="it-IT"/>
              </w:rPr>
              <w:t>Deva, B-dul Decebal, bloc 8, P + M</w:t>
            </w:r>
          </w:p>
        </w:tc>
        <w:tc>
          <w:tcPr>
            <w:tcW w:w="1418" w:type="dxa"/>
            <w:tcBorders>
              <w:top w:val="single" w:sz="4" w:space="0" w:color="808080"/>
              <w:left w:val="single" w:sz="4" w:space="0" w:color="808080"/>
            </w:tcBorders>
            <w:vAlign w:val="center"/>
          </w:tcPr>
          <w:p w14:paraId="0BA9B242" w14:textId="77777777" w:rsidR="00CD4A0F" w:rsidRPr="00593943" w:rsidRDefault="00CD4A0F" w:rsidP="00CD4A0F">
            <w:pPr>
              <w:widowControl w:val="0"/>
              <w:jc w:val="center"/>
              <w:rPr>
                <w:rFonts w:ascii="Arial Narrow" w:eastAsia="Lucida Sans Unicode" w:hAnsi="Arial Narrow"/>
                <w:bCs/>
              </w:rPr>
            </w:pPr>
            <w:r w:rsidRPr="00593943">
              <w:rPr>
                <w:rFonts w:ascii="Arial Narrow" w:eastAsia="Lucida Sans Unicode" w:hAnsi="Arial Narrow"/>
                <w:bCs/>
              </w:rPr>
              <w:t>0254-228.641</w:t>
            </w:r>
          </w:p>
        </w:tc>
        <w:tc>
          <w:tcPr>
            <w:tcW w:w="1417" w:type="dxa"/>
            <w:tcBorders>
              <w:top w:val="single" w:sz="4" w:space="0" w:color="808080"/>
              <w:left w:val="single" w:sz="4" w:space="0" w:color="808080"/>
            </w:tcBorders>
            <w:vAlign w:val="center"/>
          </w:tcPr>
          <w:p w14:paraId="082833F8" w14:textId="77777777" w:rsidR="00CD4A0F" w:rsidRPr="00593943" w:rsidRDefault="00CD4A0F" w:rsidP="00CD4A0F">
            <w:pPr>
              <w:widowControl w:val="0"/>
              <w:jc w:val="center"/>
              <w:rPr>
                <w:rFonts w:ascii="Arial Narrow" w:eastAsia="Lucida Sans Unicode" w:hAnsi="Arial Narrow"/>
                <w:bCs/>
              </w:rPr>
            </w:pPr>
            <w:r w:rsidRPr="00593943">
              <w:rPr>
                <w:rFonts w:ascii="Arial Narrow" w:eastAsia="Lucida Sans Unicode" w:hAnsi="Arial Narrow"/>
                <w:bCs/>
              </w:rPr>
              <w:t>0254-228.640</w:t>
            </w:r>
          </w:p>
        </w:tc>
        <w:tc>
          <w:tcPr>
            <w:tcW w:w="1985" w:type="dxa"/>
            <w:tcBorders>
              <w:top w:val="single" w:sz="4" w:space="0" w:color="808080"/>
              <w:left w:val="single" w:sz="4" w:space="0" w:color="808080"/>
            </w:tcBorders>
            <w:vAlign w:val="center"/>
          </w:tcPr>
          <w:p w14:paraId="095E6818" w14:textId="77777777" w:rsidR="00CD4A0F" w:rsidRPr="00593943" w:rsidRDefault="006904DC" w:rsidP="00CD4A0F">
            <w:pPr>
              <w:widowControl w:val="0"/>
              <w:jc w:val="center"/>
              <w:rPr>
                <w:rFonts w:ascii="Arial Narrow" w:eastAsia="Lucida Sans Unicode" w:hAnsi="Arial Narrow"/>
                <w:bCs/>
              </w:rPr>
            </w:pPr>
            <w:hyperlink r:id="rId47" w:history="1">
              <w:r w:rsidR="00CD4A0F" w:rsidRPr="00593943">
                <w:rPr>
                  <w:rFonts w:ascii="Arial Narrow" w:eastAsia="Lucida Sans Unicode" w:hAnsi="Arial Narrow"/>
                  <w:bCs/>
                </w:rPr>
                <w:t>orchd@hd.onrc.ro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05CC20A3" w14:textId="77777777" w:rsidR="00CD4A0F" w:rsidRDefault="00CD4A0F" w:rsidP="00CD4A0F">
            <w:pPr>
              <w:widowControl w:val="0"/>
              <w:jc w:val="center"/>
              <w:rPr>
                <w:rFonts w:ascii="Arial Narrow" w:eastAsia="Lucida Sans Unicode" w:hAnsi="Arial Narrow"/>
                <w:bCs/>
                <w:lang w:val="it-IT"/>
              </w:rPr>
            </w:pPr>
            <w:r w:rsidRPr="00593943">
              <w:rPr>
                <w:rFonts w:ascii="Arial Narrow" w:eastAsia="Lucida Sans Unicode" w:hAnsi="Arial Narrow"/>
                <w:bCs/>
                <w:lang w:val="it-IT"/>
              </w:rPr>
              <w:t>Cristina MORARIU</w:t>
            </w:r>
          </w:p>
          <w:p w14:paraId="030CBE5F" w14:textId="77777777" w:rsidR="00CD4A0F" w:rsidRPr="00593943"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011 385</w:t>
            </w:r>
          </w:p>
          <w:p w14:paraId="1AEFFBFC" w14:textId="77777777" w:rsidR="00CD4A0F" w:rsidRPr="00593943" w:rsidRDefault="006904DC" w:rsidP="00CD4A0F">
            <w:pPr>
              <w:widowControl w:val="0"/>
              <w:jc w:val="center"/>
              <w:rPr>
                <w:rFonts w:ascii="Arial Narrow" w:eastAsia="Lucida Sans Unicode" w:hAnsi="Arial Narrow"/>
                <w:bCs/>
                <w:lang w:val="it-IT"/>
              </w:rPr>
            </w:pPr>
            <w:hyperlink r:id="rId48" w:history="1">
              <w:r w:rsidR="00CD4A0F" w:rsidRPr="00593943">
                <w:rPr>
                  <w:rFonts w:ascii="Arial Narrow" w:eastAsia="Lucida Sans Unicode" w:hAnsi="Arial Narrow"/>
                  <w:bCs/>
                  <w:u w:val="single"/>
                  <w:lang w:val="it-IT"/>
                </w:rPr>
                <w:t>cristina.morariu@hd.onrc.ro</w:t>
              </w:r>
            </w:hyperlink>
          </w:p>
        </w:tc>
      </w:tr>
      <w:tr w:rsidR="00CD4A0F" w:rsidRPr="007049A1" w14:paraId="76F921B0" w14:textId="77777777" w:rsidTr="00BB692D">
        <w:tc>
          <w:tcPr>
            <w:tcW w:w="482" w:type="dxa"/>
            <w:tcBorders>
              <w:top w:val="single" w:sz="4" w:space="0" w:color="808080"/>
              <w:left w:val="single" w:sz="4" w:space="0" w:color="808080"/>
              <w:bottom w:val="single" w:sz="4" w:space="0" w:color="808080"/>
            </w:tcBorders>
            <w:vAlign w:val="center"/>
          </w:tcPr>
          <w:p w14:paraId="139CA7C7"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24</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7BDD3A0E"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IALOMIŢA</w:t>
            </w:r>
          </w:p>
        </w:tc>
        <w:tc>
          <w:tcPr>
            <w:tcW w:w="2126" w:type="dxa"/>
            <w:tcBorders>
              <w:top w:val="single" w:sz="4" w:space="0" w:color="808080"/>
              <w:left w:val="single" w:sz="4" w:space="0" w:color="808080"/>
              <w:bottom w:val="single" w:sz="4" w:space="0" w:color="808080"/>
            </w:tcBorders>
            <w:vAlign w:val="center"/>
          </w:tcPr>
          <w:p w14:paraId="71093733" w14:textId="77777777" w:rsidR="00CD4A0F" w:rsidRPr="00E66AA1" w:rsidRDefault="00CD4A0F" w:rsidP="00CD4A0F">
            <w:pPr>
              <w:widowControl w:val="0"/>
              <w:jc w:val="center"/>
              <w:rPr>
                <w:rFonts w:ascii="Arial Narrow" w:eastAsia="Lucida Sans Unicode" w:hAnsi="Arial Narrow"/>
                <w:bCs/>
                <w:lang w:val="fr-FR"/>
              </w:rPr>
            </w:pPr>
            <w:r w:rsidRPr="00E66AA1">
              <w:rPr>
                <w:rFonts w:ascii="Arial Narrow" w:eastAsia="Lucida Sans Unicode" w:hAnsi="Arial Narrow"/>
                <w:bCs/>
                <w:lang w:val="fr-FR"/>
              </w:rPr>
              <w:t xml:space="preserve">Slobozia, </w:t>
            </w:r>
            <w:proofErr w:type="spellStart"/>
            <w:r w:rsidRPr="00E66AA1">
              <w:rPr>
                <w:rFonts w:ascii="Arial Narrow" w:eastAsia="Lucida Sans Unicode" w:hAnsi="Arial Narrow"/>
                <w:bCs/>
                <w:lang w:val="fr-FR"/>
              </w:rPr>
              <w:t>Str</w:t>
            </w:r>
            <w:proofErr w:type="spellEnd"/>
            <w:r w:rsidRPr="00E66AA1">
              <w:rPr>
                <w:rFonts w:ascii="Arial Narrow" w:eastAsia="Lucida Sans Unicode" w:hAnsi="Arial Narrow"/>
                <w:bCs/>
                <w:lang w:val="fr-FR"/>
              </w:rPr>
              <w:t xml:space="preserve">. </w:t>
            </w:r>
            <w:proofErr w:type="spellStart"/>
            <w:r w:rsidRPr="00E66AA1">
              <w:rPr>
                <w:rFonts w:ascii="Arial Narrow" w:eastAsia="Lucida Sans Unicode" w:hAnsi="Arial Narrow"/>
                <w:bCs/>
                <w:lang w:val="fr-FR"/>
              </w:rPr>
              <w:t>Gării</w:t>
            </w:r>
            <w:proofErr w:type="spellEnd"/>
            <w:r w:rsidRPr="00E66AA1">
              <w:rPr>
                <w:rFonts w:ascii="Arial Narrow" w:eastAsia="Lucida Sans Unicode" w:hAnsi="Arial Narrow"/>
                <w:bCs/>
                <w:lang w:val="fr-FR"/>
              </w:rPr>
              <w:t xml:space="preserve"> Noi, nr. 5</w:t>
            </w:r>
          </w:p>
        </w:tc>
        <w:tc>
          <w:tcPr>
            <w:tcW w:w="1418" w:type="dxa"/>
            <w:tcBorders>
              <w:top w:val="single" w:sz="4" w:space="0" w:color="808080"/>
              <w:left w:val="single" w:sz="4" w:space="0" w:color="808080"/>
              <w:bottom w:val="single" w:sz="4" w:space="0" w:color="808080"/>
            </w:tcBorders>
            <w:vAlign w:val="center"/>
          </w:tcPr>
          <w:p w14:paraId="09979325" w14:textId="77777777" w:rsidR="00CD4A0F" w:rsidRPr="00516485" w:rsidRDefault="00CD4A0F" w:rsidP="00CD4A0F">
            <w:pPr>
              <w:widowControl w:val="0"/>
              <w:jc w:val="center"/>
              <w:rPr>
                <w:rFonts w:ascii="Arial Narrow" w:eastAsia="Lucida Sans Unicode" w:hAnsi="Arial Narrow"/>
                <w:bCs/>
              </w:rPr>
            </w:pPr>
            <w:r w:rsidRPr="00516485">
              <w:rPr>
                <w:rFonts w:ascii="Arial Narrow" w:eastAsia="Lucida Sans Unicode" w:hAnsi="Arial Narrow"/>
                <w:bCs/>
              </w:rPr>
              <w:t>0243-235.451</w:t>
            </w:r>
          </w:p>
        </w:tc>
        <w:tc>
          <w:tcPr>
            <w:tcW w:w="1417" w:type="dxa"/>
            <w:tcBorders>
              <w:top w:val="single" w:sz="4" w:space="0" w:color="808080"/>
              <w:left w:val="single" w:sz="4" w:space="0" w:color="808080"/>
              <w:bottom w:val="single" w:sz="4" w:space="0" w:color="808080"/>
            </w:tcBorders>
            <w:vAlign w:val="center"/>
          </w:tcPr>
          <w:p w14:paraId="16F4B069" w14:textId="77777777" w:rsidR="00CD4A0F" w:rsidRPr="00516485" w:rsidRDefault="00CD4A0F" w:rsidP="00CD4A0F">
            <w:pPr>
              <w:widowControl w:val="0"/>
              <w:jc w:val="center"/>
              <w:rPr>
                <w:rFonts w:ascii="Arial Narrow" w:eastAsia="Lucida Sans Unicode" w:hAnsi="Arial Narrow"/>
                <w:bCs/>
              </w:rPr>
            </w:pPr>
            <w:r w:rsidRPr="00516485">
              <w:rPr>
                <w:rFonts w:ascii="Arial Narrow" w:eastAsia="Lucida Sans Unicode" w:hAnsi="Arial Narrow"/>
                <w:bCs/>
              </w:rPr>
              <w:t>0243-231.827</w:t>
            </w:r>
          </w:p>
        </w:tc>
        <w:tc>
          <w:tcPr>
            <w:tcW w:w="1985" w:type="dxa"/>
            <w:tcBorders>
              <w:top w:val="single" w:sz="4" w:space="0" w:color="808080"/>
              <w:left w:val="single" w:sz="4" w:space="0" w:color="808080"/>
              <w:bottom w:val="single" w:sz="4" w:space="0" w:color="808080"/>
            </w:tcBorders>
            <w:vAlign w:val="center"/>
          </w:tcPr>
          <w:p w14:paraId="442067F0" w14:textId="77777777" w:rsidR="00CD4A0F" w:rsidRPr="00516485" w:rsidRDefault="006904DC" w:rsidP="00CD4A0F">
            <w:pPr>
              <w:widowControl w:val="0"/>
              <w:jc w:val="center"/>
              <w:rPr>
                <w:rFonts w:ascii="Arial Narrow" w:eastAsia="Lucida Sans Unicode" w:hAnsi="Arial Narrow"/>
                <w:bCs/>
              </w:rPr>
            </w:pPr>
            <w:hyperlink r:id="rId49" w:history="1">
              <w:r w:rsidR="00CD4A0F" w:rsidRPr="00516485">
                <w:rPr>
                  <w:rFonts w:ascii="Arial Narrow" w:eastAsia="Lucida Sans Unicode" w:hAnsi="Arial Narrow"/>
                  <w:bCs/>
                </w:rPr>
                <w:t>orcil@il.onrc.ro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2A403A14" w14:textId="77777777" w:rsidR="00CD4A0F" w:rsidRDefault="00CD4A0F" w:rsidP="00CD4A0F">
            <w:pPr>
              <w:widowControl w:val="0"/>
              <w:jc w:val="center"/>
              <w:rPr>
                <w:rFonts w:ascii="Arial Narrow" w:eastAsia="Lucida Sans Unicode" w:hAnsi="Arial Narrow"/>
                <w:bCs/>
                <w:lang w:val="es-ES"/>
              </w:rPr>
            </w:pPr>
            <w:r>
              <w:rPr>
                <w:rFonts w:ascii="Arial Narrow" w:eastAsia="Lucida Sans Unicode" w:hAnsi="Arial Narrow"/>
                <w:bCs/>
                <w:lang w:val="es-ES"/>
              </w:rPr>
              <w:t>Lidia COCOȘ</w:t>
            </w:r>
          </w:p>
          <w:p w14:paraId="7D00ED93" w14:textId="77777777" w:rsidR="00CD4A0F" w:rsidRPr="007049A1" w:rsidRDefault="00CD4A0F" w:rsidP="00CD4A0F">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Mobil</w:t>
            </w:r>
            <w:proofErr w:type="spellEnd"/>
            <w:r>
              <w:rPr>
                <w:rFonts w:ascii="Arial Narrow" w:eastAsia="Lucida Sans Unicode" w:hAnsi="Arial Narrow"/>
                <w:bCs/>
                <w:lang w:val="es-ES"/>
              </w:rPr>
              <w:t>: 0752 011 389</w:t>
            </w:r>
          </w:p>
          <w:p w14:paraId="27A71837" w14:textId="77777777" w:rsidR="00CD4A0F" w:rsidRDefault="006904DC" w:rsidP="00CD4A0F">
            <w:pPr>
              <w:widowControl w:val="0"/>
              <w:jc w:val="center"/>
              <w:rPr>
                <w:rFonts w:ascii="Arial Narrow" w:eastAsia="Lucida Sans Unicode" w:hAnsi="Arial Narrow"/>
                <w:bCs/>
              </w:rPr>
            </w:pPr>
            <w:hyperlink r:id="rId50" w:history="1">
              <w:r w:rsidR="00CD4A0F" w:rsidRPr="007049A1">
                <w:rPr>
                  <w:rFonts w:ascii="Arial Narrow" w:eastAsia="Lucida Sans Unicode" w:hAnsi="Arial Narrow"/>
                  <w:bCs/>
                  <w:u w:val="single"/>
                  <w:lang w:val="es-ES"/>
                </w:rPr>
                <w:t>economic@il.onrc.ro</w:t>
              </w:r>
            </w:hyperlink>
          </w:p>
          <w:p w14:paraId="5058BA8A" w14:textId="77777777" w:rsidR="00CD4A0F" w:rsidRPr="007049A1" w:rsidRDefault="00CD4A0F" w:rsidP="00CD4A0F">
            <w:pPr>
              <w:widowControl w:val="0"/>
              <w:jc w:val="center"/>
              <w:rPr>
                <w:rFonts w:ascii="Arial Narrow" w:eastAsia="Lucida Sans Unicode" w:hAnsi="Arial Narrow"/>
                <w:bCs/>
                <w:lang w:val="es-ES"/>
              </w:rPr>
            </w:pPr>
            <w:r>
              <w:rPr>
                <w:rFonts w:ascii="Arial Narrow" w:eastAsia="Lucida Sans Unicode" w:hAnsi="Arial Narrow"/>
                <w:bCs/>
              </w:rPr>
              <w:t>lidia.cocos@il.onrc.ro</w:t>
            </w:r>
          </w:p>
        </w:tc>
      </w:tr>
      <w:tr w:rsidR="00CD4A0F" w:rsidRPr="00883E18" w14:paraId="68A05299" w14:textId="77777777" w:rsidTr="00BB692D">
        <w:trPr>
          <w:trHeight w:val="663"/>
        </w:trPr>
        <w:tc>
          <w:tcPr>
            <w:tcW w:w="482" w:type="dxa"/>
            <w:tcBorders>
              <w:top w:val="single" w:sz="4" w:space="0" w:color="808080"/>
              <w:left w:val="single" w:sz="4" w:space="0" w:color="808080"/>
              <w:bottom w:val="single" w:sz="4" w:space="0" w:color="auto"/>
            </w:tcBorders>
            <w:vAlign w:val="center"/>
          </w:tcPr>
          <w:p w14:paraId="4E8E49CF"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25</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auto"/>
            </w:tcBorders>
            <w:vAlign w:val="center"/>
          </w:tcPr>
          <w:p w14:paraId="43B26131"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IAŞI</w:t>
            </w:r>
          </w:p>
        </w:tc>
        <w:tc>
          <w:tcPr>
            <w:tcW w:w="2126" w:type="dxa"/>
            <w:tcBorders>
              <w:top w:val="single" w:sz="4" w:space="0" w:color="808080"/>
              <w:left w:val="single" w:sz="4" w:space="0" w:color="808080"/>
              <w:bottom w:val="single" w:sz="4" w:space="0" w:color="auto"/>
            </w:tcBorders>
            <w:shd w:val="clear" w:color="auto" w:fill="auto"/>
            <w:vAlign w:val="center"/>
          </w:tcPr>
          <w:p w14:paraId="2D476A38" w14:textId="77777777" w:rsidR="00CD4A0F" w:rsidRPr="005A39BC" w:rsidRDefault="00CD4A0F" w:rsidP="00CD4A0F">
            <w:pPr>
              <w:pStyle w:val="NormalWeb"/>
              <w:jc w:val="center"/>
              <w:rPr>
                <w:bCs/>
              </w:rPr>
            </w:pPr>
            <w:proofErr w:type="spellStart"/>
            <w:smartTag w:uri="urn:schemas-microsoft-com:office:smarttags" w:element="place">
              <w:smartTag w:uri="urn:schemas-microsoft-com:office:smarttags" w:element="City">
                <w:r w:rsidRPr="005A39BC">
                  <w:rPr>
                    <w:rFonts w:ascii="Arial Narrow" w:hAnsi="Arial Narrow"/>
                    <w:bCs/>
                  </w:rPr>
                  <w:t>Iaşi</w:t>
                </w:r>
              </w:smartTag>
            </w:smartTag>
            <w:proofErr w:type="spellEnd"/>
            <w:r>
              <w:rPr>
                <w:rFonts w:ascii="Arial Narrow" w:hAnsi="Arial Narrow"/>
                <w:bCs/>
              </w:rPr>
              <w:t xml:space="preserve">, Str. </w:t>
            </w:r>
            <w:proofErr w:type="spellStart"/>
            <w:r>
              <w:rPr>
                <w:rFonts w:ascii="Arial Narrow" w:hAnsi="Arial Narrow"/>
                <w:bCs/>
              </w:rPr>
              <w:t>Gâ</w:t>
            </w:r>
            <w:r w:rsidRPr="005A39BC">
              <w:rPr>
                <w:rFonts w:ascii="Arial Narrow" w:hAnsi="Arial Narrow"/>
                <w:bCs/>
              </w:rPr>
              <w:t>ndu</w:t>
            </w:r>
            <w:proofErr w:type="spellEnd"/>
            <w:r>
              <w:rPr>
                <w:rFonts w:ascii="Arial Narrow" w:hAnsi="Arial Narrow"/>
                <w:bCs/>
              </w:rPr>
              <w:t>,</w:t>
            </w:r>
            <w:r w:rsidRPr="005A39BC">
              <w:rPr>
                <w:rFonts w:ascii="Arial Narrow" w:hAnsi="Arial Narrow"/>
                <w:bCs/>
              </w:rPr>
              <w:t xml:space="preserve"> nr. 2A</w:t>
            </w:r>
          </w:p>
        </w:tc>
        <w:tc>
          <w:tcPr>
            <w:tcW w:w="1418" w:type="dxa"/>
            <w:tcBorders>
              <w:top w:val="single" w:sz="4" w:space="0" w:color="808080"/>
              <w:left w:val="single" w:sz="4" w:space="0" w:color="808080"/>
              <w:bottom w:val="single" w:sz="4" w:space="0" w:color="auto"/>
            </w:tcBorders>
            <w:vAlign w:val="center"/>
          </w:tcPr>
          <w:p w14:paraId="27C2C2E2" w14:textId="77777777" w:rsidR="00CD4A0F" w:rsidRPr="005A39BC" w:rsidRDefault="00CD4A0F" w:rsidP="00CD4A0F">
            <w:pPr>
              <w:pStyle w:val="NormalWeb"/>
              <w:jc w:val="center"/>
              <w:rPr>
                <w:bCs/>
              </w:rPr>
            </w:pPr>
            <w:r w:rsidRPr="005A39BC">
              <w:rPr>
                <w:rFonts w:ascii="Arial Narrow" w:hAnsi="Arial Narrow"/>
                <w:bCs/>
              </w:rPr>
              <w:t>0232-254.400 int. 103</w:t>
            </w:r>
          </w:p>
        </w:tc>
        <w:tc>
          <w:tcPr>
            <w:tcW w:w="1417" w:type="dxa"/>
            <w:tcBorders>
              <w:top w:val="single" w:sz="4" w:space="0" w:color="808080"/>
              <w:left w:val="single" w:sz="4" w:space="0" w:color="808080"/>
              <w:bottom w:val="single" w:sz="4" w:space="0" w:color="auto"/>
            </w:tcBorders>
            <w:vAlign w:val="center"/>
          </w:tcPr>
          <w:p w14:paraId="75BB1816" w14:textId="77777777" w:rsidR="00CD4A0F" w:rsidRPr="005A39BC" w:rsidRDefault="00CD4A0F" w:rsidP="00CD4A0F">
            <w:pPr>
              <w:pStyle w:val="NormalWeb"/>
              <w:jc w:val="center"/>
              <w:rPr>
                <w:bCs/>
              </w:rPr>
            </w:pPr>
            <w:r w:rsidRPr="005A39BC">
              <w:rPr>
                <w:rFonts w:ascii="Arial Narrow" w:hAnsi="Arial Narrow"/>
                <w:bCs/>
              </w:rPr>
              <w:t>0232-276.334</w:t>
            </w:r>
          </w:p>
        </w:tc>
        <w:tc>
          <w:tcPr>
            <w:tcW w:w="1985" w:type="dxa"/>
            <w:tcBorders>
              <w:top w:val="single" w:sz="4" w:space="0" w:color="808080"/>
              <w:left w:val="single" w:sz="4" w:space="0" w:color="808080"/>
              <w:bottom w:val="single" w:sz="4" w:space="0" w:color="auto"/>
            </w:tcBorders>
            <w:vAlign w:val="center"/>
          </w:tcPr>
          <w:p w14:paraId="259808D8" w14:textId="77777777" w:rsidR="00CD4A0F" w:rsidRPr="005A39BC" w:rsidRDefault="006904DC" w:rsidP="00CD4A0F">
            <w:pPr>
              <w:widowControl w:val="0"/>
              <w:jc w:val="center"/>
              <w:rPr>
                <w:rFonts w:ascii="Arial Narrow" w:eastAsia="Lucida Sans Unicode" w:hAnsi="Arial Narrow"/>
                <w:bCs/>
              </w:rPr>
            </w:pPr>
            <w:hyperlink r:id="rId51" w:history="1">
              <w:r w:rsidR="00CD4A0F" w:rsidRPr="005A39BC">
                <w:rPr>
                  <w:rFonts w:ascii="Arial Narrow" w:eastAsia="Lucida Sans Unicode" w:hAnsi="Arial Narrow"/>
                  <w:bCs/>
                  <w:u w:val="single"/>
                </w:rPr>
                <w:t>orcis@is.onrc.ro</w:t>
              </w:r>
            </w:hyperlink>
          </w:p>
        </w:tc>
        <w:tc>
          <w:tcPr>
            <w:tcW w:w="5245" w:type="dxa"/>
            <w:tcBorders>
              <w:top w:val="single" w:sz="4" w:space="0" w:color="808080"/>
              <w:left w:val="single" w:sz="4" w:space="0" w:color="808080"/>
              <w:bottom w:val="single" w:sz="4" w:space="0" w:color="auto"/>
              <w:right w:val="single" w:sz="4" w:space="0" w:color="auto"/>
            </w:tcBorders>
            <w:vAlign w:val="center"/>
          </w:tcPr>
          <w:p w14:paraId="5497FBE4" w14:textId="77777777" w:rsidR="00CD4A0F" w:rsidRDefault="00CD4A0F" w:rsidP="00CD4A0F">
            <w:pPr>
              <w:pStyle w:val="NormalWeb"/>
              <w:spacing w:before="0" w:beforeAutospacing="0" w:after="0"/>
              <w:jc w:val="center"/>
              <w:rPr>
                <w:rFonts w:ascii="Arial Narrow" w:hAnsi="Arial Narrow"/>
                <w:bCs/>
                <w:lang w:val="es-ES"/>
              </w:rPr>
            </w:pPr>
            <w:proofErr w:type="spellStart"/>
            <w:r w:rsidRPr="005A39BC">
              <w:rPr>
                <w:rFonts w:ascii="Arial Narrow" w:hAnsi="Arial Narrow"/>
                <w:bCs/>
                <w:lang w:val="es-ES"/>
              </w:rPr>
              <w:t>Petronela</w:t>
            </w:r>
            <w:proofErr w:type="spellEnd"/>
            <w:r w:rsidRPr="005A39BC">
              <w:rPr>
                <w:rFonts w:ascii="Arial Narrow" w:hAnsi="Arial Narrow"/>
                <w:bCs/>
                <w:lang w:val="es-ES"/>
              </w:rPr>
              <w:t xml:space="preserve"> I</w:t>
            </w:r>
            <w:r>
              <w:rPr>
                <w:rFonts w:ascii="Arial Narrow" w:hAnsi="Arial Narrow"/>
                <w:bCs/>
                <w:lang w:val="es-ES"/>
              </w:rPr>
              <w:t>LUCĂ</w:t>
            </w:r>
          </w:p>
          <w:p w14:paraId="65A74739" w14:textId="77777777" w:rsidR="00CD4A0F" w:rsidRPr="005A39BC" w:rsidRDefault="00CD4A0F" w:rsidP="00CD4A0F">
            <w:pPr>
              <w:pStyle w:val="NormalWeb"/>
              <w:spacing w:before="0" w:beforeAutospacing="0" w:after="0"/>
              <w:jc w:val="center"/>
              <w:rPr>
                <w:bCs/>
                <w:lang w:val="es-ES"/>
              </w:rPr>
            </w:pPr>
            <w:proofErr w:type="spellStart"/>
            <w:r>
              <w:rPr>
                <w:rFonts w:ascii="Arial Narrow" w:hAnsi="Arial Narrow"/>
                <w:bCs/>
                <w:lang w:val="es-ES"/>
              </w:rPr>
              <w:t>Mobil</w:t>
            </w:r>
            <w:proofErr w:type="spellEnd"/>
            <w:r>
              <w:rPr>
                <w:rFonts w:ascii="Arial Narrow" w:hAnsi="Arial Narrow"/>
                <w:bCs/>
                <w:lang w:val="es-ES"/>
              </w:rPr>
              <w:t>: 0752 011 393</w:t>
            </w:r>
          </w:p>
          <w:p w14:paraId="5D64370A" w14:textId="77777777" w:rsidR="00CD4A0F" w:rsidRPr="00E619D9" w:rsidRDefault="006904DC" w:rsidP="00CD4A0F">
            <w:pPr>
              <w:pStyle w:val="NormalWeb"/>
              <w:spacing w:before="0" w:beforeAutospacing="0" w:after="0"/>
              <w:jc w:val="center"/>
              <w:rPr>
                <w:bCs/>
                <w:lang w:val="es-ES"/>
              </w:rPr>
            </w:pPr>
            <w:hyperlink r:id="rId52" w:history="1">
              <w:r w:rsidR="00CD4A0F" w:rsidRPr="005A39BC">
                <w:rPr>
                  <w:rStyle w:val="Hyperlink"/>
                  <w:rFonts w:ascii="Arial Narrow" w:hAnsi="Arial Narrow"/>
                  <w:bCs/>
                  <w:lang w:val="es-ES"/>
                </w:rPr>
                <w:t>petronela.iluca@is.onrc.ro</w:t>
              </w:r>
            </w:hyperlink>
          </w:p>
        </w:tc>
      </w:tr>
      <w:tr w:rsidR="00CD4A0F" w:rsidRPr="00EE5487" w14:paraId="52720829" w14:textId="77777777" w:rsidTr="00BB692D">
        <w:trPr>
          <w:trHeight w:val="697"/>
        </w:trPr>
        <w:tc>
          <w:tcPr>
            <w:tcW w:w="482" w:type="dxa"/>
            <w:tcBorders>
              <w:top w:val="single" w:sz="4" w:space="0" w:color="auto"/>
              <w:left w:val="single" w:sz="4" w:space="0" w:color="808080"/>
            </w:tcBorders>
            <w:vAlign w:val="center"/>
          </w:tcPr>
          <w:p w14:paraId="698D9ADC"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26</w:t>
            </w:r>
            <w:r w:rsidR="00CD4A0F" w:rsidRPr="00C96AFE">
              <w:rPr>
                <w:rFonts w:ascii="Arial Narrow" w:eastAsia="Lucida Sans Unicode" w:hAnsi="Arial Narrow"/>
                <w:b/>
                <w:bCs/>
              </w:rPr>
              <w:t>.</w:t>
            </w:r>
          </w:p>
        </w:tc>
        <w:tc>
          <w:tcPr>
            <w:tcW w:w="2524" w:type="dxa"/>
            <w:tcBorders>
              <w:top w:val="single" w:sz="4" w:space="0" w:color="auto"/>
              <w:left w:val="single" w:sz="4" w:space="0" w:color="808080"/>
            </w:tcBorders>
            <w:vAlign w:val="center"/>
          </w:tcPr>
          <w:p w14:paraId="787ADD9C"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ILFOV</w:t>
            </w:r>
          </w:p>
        </w:tc>
        <w:tc>
          <w:tcPr>
            <w:tcW w:w="2126" w:type="dxa"/>
            <w:tcBorders>
              <w:top w:val="single" w:sz="4" w:space="0" w:color="auto"/>
              <w:left w:val="single" w:sz="4" w:space="0" w:color="808080"/>
            </w:tcBorders>
            <w:shd w:val="clear" w:color="auto" w:fill="auto"/>
            <w:vAlign w:val="center"/>
          </w:tcPr>
          <w:p w14:paraId="1C9494E6" w14:textId="77777777" w:rsidR="00CD4A0F" w:rsidRPr="005C510A" w:rsidRDefault="00CD4A0F" w:rsidP="00CD4A0F">
            <w:pPr>
              <w:widowControl w:val="0"/>
              <w:jc w:val="center"/>
              <w:rPr>
                <w:rFonts w:ascii="Arial Narrow" w:eastAsia="Lucida Sans Unicode" w:hAnsi="Arial Narrow"/>
                <w:bCs/>
                <w:lang w:val="pt-BR"/>
              </w:rPr>
            </w:pPr>
            <w:r w:rsidRPr="005C510A">
              <w:rPr>
                <w:rFonts w:ascii="Arial Narrow" w:eastAsia="Lucida Sans Unicode" w:hAnsi="Arial Narrow"/>
                <w:bCs/>
                <w:lang w:val="pt-BR"/>
              </w:rPr>
              <w:t>Bucureşti, Intrarea Sectorului</w:t>
            </w:r>
            <w:r>
              <w:rPr>
                <w:rFonts w:ascii="Arial Narrow" w:eastAsia="Lucida Sans Unicode" w:hAnsi="Arial Narrow"/>
                <w:bCs/>
                <w:lang w:val="pt-BR"/>
              </w:rPr>
              <w:t>,</w:t>
            </w:r>
            <w:r w:rsidRPr="005C510A">
              <w:rPr>
                <w:rFonts w:ascii="Arial Narrow" w:eastAsia="Lucida Sans Unicode" w:hAnsi="Arial Narrow"/>
                <w:bCs/>
                <w:lang w:val="pt-BR"/>
              </w:rPr>
              <w:t xml:space="preserve"> nr. 1,</w:t>
            </w:r>
            <w:r>
              <w:rPr>
                <w:rFonts w:ascii="Arial Narrow" w:eastAsia="Lucida Sans Unicode" w:hAnsi="Arial Narrow"/>
                <w:bCs/>
                <w:lang w:val="pt-BR"/>
              </w:rPr>
              <w:t>(P +Et. 3),</w:t>
            </w:r>
            <w:r w:rsidRPr="005C510A">
              <w:rPr>
                <w:rFonts w:ascii="Arial Narrow" w:eastAsia="Lucida Sans Unicode" w:hAnsi="Arial Narrow"/>
                <w:bCs/>
                <w:lang w:val="pt-BR"/>
              </w:rPr>
              <w:t xml:space="preserve"> Sector 3</w:t>
            </w:r>
          </w:p>
        </w:tc>
        <w:tc>
          <w:tcPr>
            <w:tcW w:w="1418" w:type="dxa"/>
            <w:tcBorders>
              <w:top w:val="single" w:sz="4" w:space="0" w:color="auto"/>
              <w:left w:val="single" w:sz="4" w:space="0" w:color="808080"/>
            </w:tcBorders>
            <w:vAlign w:val="center"/>
          </w:tcPr>
          <w:p w14:paraId="0B20EC56" w14:textId="77777777" w:rsidR="00CD4A0F" w:rsidRPr="005C510A" w:rsidRDefault="00CD4A0F" w:rsidP="00CD4A0F">
            <w:pPr>
              <w:widowControl w:val="0"/>
              <w:jc w:val="center"/>
              <w:rPr>
                <w:rFonts w:ascii="Arial Narrow" w:eastAsia="Lucida Sans Unicode" w:hAnsi="Arial Narrow"/>
                <w:bCs/>
              </w:rPr>
            </w:pPr>
            <w:r w:rsidRPr="005C510A">
              <w:rPr>
                <w:rFonts w:ascii="Arial Narrow" w:eastAsia="Lucida Sans Unicode" w:hAnsi="Arial Narrow"/>
                <w:bCs/>
              </w:rPr>
              <w:t>021-326.00.58,</w:t>
            </w:r>
          </w:p>
          <w:p w14:paraId="09175C3D" w14:textId="77777777" w:rsidR="00CD4A0F" w:rsidRPr="005C510A" w:rsidRDefault="00CD4A0F" w:rsidP="00CD4A0F">
            <w:pPr>
              <w:widowControl w:val="0"/>
              <w:jc w:val="center"/>
              <w:rPr>
                <w:rFonts w:ascii="Arial Narrow" w:eastAsia="Lucida Sans Unicode" w:hAnsi="Arial Narrow"/>
                <w:bCs/>
              </w:rPr>
            </w:pPr>
            <w:r w:rsidRPr="005C510A">
              <w:rPr>
                <w:rFonts w:ascii="Arial Narrow" w:eastAsia="Lucida Sans Unicode" w:hAnsi="Arial Narrow"/>
                <w:bCs/>
              </w:rPr>
              <w:t>021-326.00.72</w:t>
            </w:r>
          </w:p>
        </w:tc>
        <w:tc>
          <w:tcPr>
            <w:tcW w:w="1417" w:type="dxa"/>
            <w:tcBorders>
              <w:top w:val="single" w:sz="4" w:space="0" w:color="auto"/>
              <w:left w:val="single" w:sz="4" w:space="0" w:color="808080"/>
            </w:tcBorders>
            <w:vAlign w:val="center"/>
          </w:tcPr>
          <w:p w14:paraId="603A3E17" w14:textId="77777777" w:rsidR="00CD4A0F" w:rsidRPr="005C510A" w:rsidRDefault="00CD4A0F" w:rsidP="00CD4A0F">
            <w:pPr>
              <w:widowControl w:val="0"/>
              <w:jc w:val="center"/>
              <w:rPr>
                <w:rFonts w:ascii="Arial Narrow" w:eastAsia="Lucida Sans Unicode" w:hAnsi="Arial Narrow"/>
                <w:bCs/>
              </w:rPr>
            </w:pPr>
            <w:r w:rsidRPr="005C510A">
              <w:rPr>
                <w:rFonts w:ascii="Arial Narrow" w:eastAsia="Lucida Sans Unicode" w:hAnsi="Arial Narrow"/>
                <w:bCs/>
              </w:rPr>
              <w:t>021-313.9197,</w:t>
            </w:r>
          </w:p>
          <w:p w14:paraId="356CDF75" w14:textId="77777777" w:rsidR="00CD4A0F" w:rsidRPr="005C510A" w:rsidRDefault="00CD4A0F" w:rsidP="00CD4A0F">
            <w:pPr>
              <w:widowControl w:val="0"/>
              <w:jc w:val="center"/>
              <w:rPr>
                <w:rFonts w:ascii="Arial Narrow" w:eastAsia="Lucida Sans Unicode" w:hAnsi="Arial Narrow"/>
                <w:bCs/>
              </w:rPr>
            </w:pPr>
            <w:r w:rsidRPr="005C510A">
              <w:rPr>
                <w:rFonts w:ascii="Arial Narrow" w:eastAsia="Lucida Sans Unicode" w:hAnsi="Arial Narrow"/>
                <w:bCs/>
              </w:rPr>
              <w:t>021-326.00.73</w:t>
            </w:r>
          </w:p>
        </w:tc>
        <w:tc>
          <w:tcPr>
            <w:tcW w:w="1985" w:type="dxa"/>
            <w:tcBorders>
              <w:top w:val="single" w:sz="4" w:space="0" w:color="auto"/>
              <w:left w:val="single" w:sz="4" w:space="0" w:color="808080"/>
            </w:tcBorders>
            <w:vAlign w:val="center"/>
          </w:tcPr>
          <w:p w14:paraId="2CC562F2" w14:textId="77777777" w:rsidR="00CD4A0F" w:rsidRPr="005C510A" w:rsidRDefault="006904DC" w:rsidP="00CD4A0F">
            <w:pPr>
              <w:widowControl w:val="0"/>
              <w:jc w:val="center"/>
              <w:rPr>
                <w:rFonts w:ascii="Arial Narrow" w:eastAsia="Lucida Sans Unicode" w:hAnsi="Arial Narrow"/>
                <w:bCs/>
              </w:rPr>
            </w:pPr>
            <w:hyperlink r:id="rId53" w:history="1">
              <w:r w:rsidR="00CD4A0F" w:rsidRPr="005C510A">
                <w:rPr>
                  <w:rFonts w:ascii="Arial Narrow" w:eastAsia="Lucida Sans Unicode" w:hAnsi="Arial Narrow"/>
                  <w:bCs/>
                </w:rPr>
                <w:t>orcif@if.onrc.ro</w:t>
              </w:r>
            </w:hyperlink>
          </w:p>
        </w:tc>
        <w:tc>
          <w:tcPr>
            <w:tcW w:w="5245" w:type="dxa"/>
            <w:tcBorders>
              <w:top w:val="single" w:sz="4" w:space="0" w:color="auto"/>
              <w:left w:val="single" w:sz="4" w:space="0" w:color="808080"/>
              <w:bottom w:val="single" w:sz="4" w:space="0" w:color="808080"/>
              <w:right w:val="single" w:sz="4" w:space="0" w:color="auto"/>
            </w:tcBorders>
            <w:vAlign w:val="center"/>
          </w:tcPr>
          <w:p w14:paraId="2B71B6C8" w14:textId="77777777" w:rsidR="00CD4A0F"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Getuța BODÎLCĂ</w:t>
            </w:r>
          </w:p>
          <w:p w14:paraId="447DDA77" w14:textId="77777777" w:rsidR="00CD4A0F" w:rsidRPr="005C510A"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Mobil: 0752 011 397</w:t>
            </w:r>
          </w:p>
          <w:p w14:paraId="2B32EFD5" w14:textId="77777777" w:rsidR="00CD4A0F" w:rsidRDefault="006904DC" w:rsidP="00CD4A0F">
            <w:pPr>
              <w:widowControl w:val="0"/>
              <w:jc w:val="center"/>
              <w:rPr>
                <w:rFonts w:ascii="Arial Narrow" w:eastAsia="Lucida Sans Unicode" w:hAnsi="Arial Narrow"/>
                <w:bCs/>
                <w:lang w:val="nl-NL"/>
              </w:rPr>
            </w:pPr>
            <w:hyperlink r:id="rId54" w:history="1">
              <w:r w:rsidR="00CD4A0F" w:rsidRPr="005C510A">
                <w:rPr>
                  <w:rFonts w:ascii="Arial Narrow" w:eastAsia="Lucida Sans Unicode" w:hAnsi="Arial Narrow"/>
                  <w:bCs/>
                  <w:u w:val="single"/>
                  <w:lang w:val="nl-NL"/>
                </w:rPr>
                <w:t>geta.bodalca@if.onrc.ro</w:t>
              </w:r>
            </w:hyperlink>
          </w:p>
          <w:p w14:paraId="5C2787BB" w14:textId="77777777" w:rsidR="00CD4A0F"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Florentina ARITON</w:t>
            </w:r>
          </w:p>
          <w:p w14:paraId="738F0A77" w14:textId="77777777" w:rsidR="00CD4A0F" w:rsidRDefault="006904DC" w:rsidP="00CD4A0F">
            <w:pPr>
              <w:widowControl w:val="0"/>
              <w:jc w:val="center"/>
              <w:rPr>
                <w:rFonts w:ascii="Arial Narrow" w:eastAsia="Lucida Sans Unicode" w:hAnsi="Arial Narrow"/>
                <w:bCs/>
                <w:lang w:val="nl-NL"/>
              </w:rPr>
            </w:pPr>
            <w:hyperlink r:id="rId55" w:history="1">
              <w:r w:rsidR="00CD4A0F" w:rsidRPr="009A1055">
                <w:rPr>
                  <w:rStyle w:val="Hyperlink"/>
                  <w:rFonts w:ascii="Arial Narrow" w:eastAsia="Lucida Sans Unicode" w:hAnsi="Arial Narrow"/>
                  <w:bCs/>
                  <w:lang w:val="nl-NL"/>
                </w:rPr>
                <w:t>florentina.ariton@if.onrc.ro</w:t>
              </w:r>
            </w:hyperlink>
          </w:p>
          <w:p w14:paraId="519168E5" w14:textId="77777777" w:rsidR="00CD4A0F" w:rsidRPr="005C510A" w:rsidRDefault="00CD4A0F" w:rsidP="00CD4A0F">
            <w:pPr>
              <w:widowControl w:val="0"/>
              <w:jc w:val="center"/>
              <w:rPr>
                <w:rFonts w:ascii="Arial Narrow" w:eastAsia="Lucida Sans Unicode" w:hAnsi="Arial Narrow"/>
                <w:bCs/>
                <w:lang w:val="nl-NL"/>
              </w:rPr>
            </w:pPr>
            <w:r>
              <w:rPr>
                <w:rFonts w:ascii="Arial Narrow" w:eastAsia="Lucida Sans Unicode" w:hAnsi="Arial Narrow"/>
                <w:bCs/>
                <w:lang w:val="nl-NL"/>
              </w:rPr>
              <w:t>0752 011 397</w:t>
            </w:r>
          </w:p>
        </w:tc>
      </w:tr>
      <w:tr w:rsidR="00CD4A0F" w:rsidRPr="00883E18" w14:paraId="4FCB1046" w14:textId="77777777" w:rsidTr="00BB692D">
        <w:trPr>
          <w:trHeight w:val="689"/>
        </w:trPr>
        <w:tc>
          <w:tcPr>
            <w:tcW w:w="482" w:type="dxa"/>
            <w:tcBorders>
              <w:top w:val="single" w:sz="4" w:space="0" w:color="808080"/>
              <w:left w:val="single" w:sz="4" w:space="0" w:color="808080"/>
            </w:tcBorders>
            <w:vAlign w:val="center"/>
          </w:tcPr>
          <w:p w14:paraId="7BAFE71B" w14:textId="77777777" w:rsidR="00CD4A0F" w:rsidRPr="00C96AFE" w:rsidRDefault="00CD4A0F" w:rsidP="00CD4A0F">
            <w:pPr>
              <w:widowControl w:val="0"/>
              <w:jc w:val="center"/>
              <w:rPr>
                <w:rFonts w:ascii="Arial Narrow" w:eastAsia="Lucida Sans Unicode" w:hAnsi="Arial Narrow"/>
                <w:b/>
                <w:bCs/>
              </w:rPr>
            </w:pPr>
            <w:r w:rsidRPr="00C96AFE">
              <w:rPr>
                <w:rFonts w:ascii="Arial Narrow" w:eastAsia="Lucida Sans Unicode" w:hAnsi="Arial Narrow"/>
                <w:b/>
                <w:bCs/>
              </w:rPr>
              <w:t>2</w:t>
            </w:r>
            <w:r w:rsidR="00F47FA8" w:rsidRPr="00C96AFE">
              <w:rPr>
                <w:rFonts w:ascii="Arial Narrow" w:eastAsia="Lucida Sans Unicode" w:hAnsi="Arial Narrow"/>
                <w:b/>
                <w:bCs/>
              </w:rPr>
              <w:t>7</w:t>
            </w:r>
            <w:r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2641EB53"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MARAMUREŞ</w:t>
            </w:r>
          </w:p>
        </w:tc>
        <w:tc>
          <w:tcPr>
            <w:tcW w:w="2126" w:type="dxa"/>
            <w:tcBorders>
              <w:top w:val="single" w:sz="4" w:space="0" w:color="808080"/>
              <w:left w:val="single" w:sz="4" w:space="0" w:color="808080"/>
            </w:tcBorders>
            <w:shd w:val="clear" w:color="auto" w:fill="auto"/>
            <w:vAlign w:val="center"/>
          </w:tcPr>
          <w:p w14:paraId="49ED9403" w14:textId="77777777" w:rsidR="00CD4A0F" w:rsidRPr="005E1901" w:rsidRDefault="00CD4A0F" w:rsidP="00CD4A0F">
            <w:pPr>
              <w:widowControl w:val="0"/>
              <w:jc w:val="center"/>
              <w:rPr>
                <w:rFonts w:ascii="Arial Narrow" w:eastAsia="Lucida Sans Unicode" w:hAnsi="Arial Narrow"/>
                <w:bCs/>
                <w:lang w:val="it-IT"/>
              </w:rPr>
            </w:pPr>
            <w:r w:rsidRPr="005E1901">
              <w:rPr>
                <w:rFonts w:ascii="Arial Narrow" w:eastAsia="Lucida Sans Unicode" w:hAnsi="Arial Narrow"/>
                <w:bCs/>
                <w:lang w:val="it-IT"/>
              </w:rPr>
              <w:t>Baia Mare, Bd. Unirii, nr. 18, etaj 2, Maramureș</w:t>
            </w:r>
          </w:p>
        </w:tc>
        <w:tc>
          <w:tcPr>
            <w:tcW w:w="1418" w:type="dxa"/>
            <w:tcBorders>
              <w:top w:val="single" w:sz="4" w:space="0" w:color="808080"/>
              <w:left w:val="single" w:sz="4" w:space="0" w:color="808080"/>
            </w:tcBorders>
            <w:vAlign w:val="center"/>
          </w:tcPr>
          <w:p w14:paraId="3A540E28" w14:textId="77777777" w:rsidR="00CD4A0F" w:rsidRPr="00201300" w:rsidRDefault="00CD4A0F" w:rsidP="00CD4A0F">
            <w:pPr>
              <w:widowControl w:val="0"/>
              <w:jc w:val="center"/>
              <w:rPr>
                <w:rFonts w:ascii="Arial Narrow" w:eastAsia="Lucida Sans Unicode" w:hAnsi="Arial Narrow"/>
                <w:bCs/>
              </w:rPr>
            </w:pPr>
            <w:r w:rsidRPr="00201300">
              <w:rPr>
                <w:rFonts w:ascii="Arial Narrow" w:eastAsia="Lucida Sans Unicode" w:hAnsi="Arial Narrow"/>
                <w:bCs/>
              </w:rPr>
              <w:t>0262-212.999</w:t>
            </w:r>
          </w:p>
        </w:tc>
        <w:tc>
          <w:tcPr>
            <w:tcW w:w="1417" w:type="dxa"/>
            <w:tcBorders>
              <w:top w:val="single" w:sz="4" w:space="0" w:color="808080"/>
              <w:left w:val="single" w:sz="4" w:space="0" w:color="808080"/>
            </w:tcBorders>
            <w:vAlign w:val="center"/>
          </w:tcPr>
          <w:p w14:paraId="45AFF0EB" w14:textId="77777777" w:rsidR="00CD4A0F" w:rsidRPr="00201300" w:rsidRDefault="00CD4A0F" w:rsidP="00CD4A0F">
            <w:pPr>
              <w:widowControl w:val="0"/>
              <w:jc w:val="center"/>
              <w:rPr>
                <w:rFonts w:ascii="Arial Narrow" w:eastAsia="Lucida Sans Unicode" w:hAnsi="Arial Narrow"/>
                <w:bCs/>
              </w:rPr>
            </w:pPr>
            <w:r w:rsidRPr="00201300">
              <w:rPr>
                <w:rFonts w:ascii="Arial Narrow" w:eastAsia="Lucida Sans Unicode" w:hAnsi="Arial Narrow"/>
                <w:bCs/>
              </w:rPr>
              <w:t>0262-224.515</w:t>
            </w:r>
          </w:p>
        </w:tc>
        <w:tc>
          <w:tcPr>
            <w:tcW w:w="1985" w:type="dxa"/>
            <w:tcBorders>
              <w:top w:val="single" w:sz="4" w:space="0" w:color="808080"/>
              <w:left w:val="single" w:sz="4" w:space="0" w:color="808080"/>
            </w:tcBorders>
            <w:vAlign w:val="center"/>
          </w:tcPr>
          <w:p w14:paraId="09BA3FCA" w14:textId="77777777" w:rsidR="00CD4A0F" w:rsidRPr="00201300" w:rsidRDefault="006904DC" w:rsidP="00CD4A0F">
            <w:pPr>
              <w:widowControl w:val="0"/>
              <w:jc w:val="center"/>
              <w:rPr>
                <w:rFonts w:ascii="Arial Narrow" w:eastAsia="Lucida Sans Unicode" w:hAnsi="Arial Narrow"/>
                <w:bCs/>
              </w:rPr>
            </w:pPr>
            <w:hyperlink r:id="rId56" w:history="1">
              <w:r w:rsidR="00CD4A0F" w:rsidRPr="00201300">
                <w:rPr>
                  <w:rFonts w:ascii="Arial Narrow" w:eastAsia="Lucida Sans Unicode" w:hAnsi="Arial Narrow"/>
                  <w:bCs/>
                </w:rPr>
                <w:t>orcmm@mm.onrc.ro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492DE8BF" w14:textId="77777777" w:rsidR="00CD4A0F" w:rsidRDefault="00CD4A0F" w:rsidP="00CD4A0F">
            <w:pPr>
              <w:widowControl w:val="0"/>
              <w:jc w:val="center"/>
              <w:rPr>
                <w:rFonts w:ascii="Arial Narrow" w:eastAsia="Lucida Sans Unicode" w:hAnsi="Arial Narrow"/>
                <w:bCs/>
                <w:lang w:val="es-ES"/>
              </w:rPr>
            </w:pPr>
            <w:r>
              <w:rPr>
                <w:rFonts w:ascii="Arial Narrow" w:eastAsia="Lucida Sans Unicode" w:hAnsi="Arial Narrow"/>
                <w:bCs/>
                <w:lang w:val="es-ES"/>
              </w:rPr>
              <w:t>Elena NEAGOTĂ</w:t>
            </w:r>
          </w:p>
          <w:p w14:paraId="0146C25B" w14:textId="77777777" w:rsidR="00CD4A0F" w:rsidRPr="007049A1" w:rsidRDefault="00CD4A0F" w:rsidP="00CD4A0F">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Mobil</w:t>
            </w:r>
            <w:proofErr w:type="spellEnd"/>
            <w:r>
              <w:rPr>
                <w:rFonts w:ascii="Arial Narrow" w:eastAsia="Lucida Sans Unicode" w:hAnsi="Arial Narrow"/>
                <w:bCs/>
                <w:lang w:val="es-ES"/>
              </w:rPr>
              <w:t>: 0752 011 401</w:t>
            </w:r>
          </w:p>
          <w:p w14:paraId="129ABDCE" w14:textId="77777777" w:rsidR="00CD4A0F" w:rsidRDefault="00CD4A0F" w:rsidP="00CD4A0F">
            <w:pPr>
              <w:widowControl w:val="0"/>
              <w:jc w:val="center"/>
              <w:rPr>
                <w:rFonts w:ascii="Arial Narrow" w:eastAsia="Lucida Sans Unicode" w:hAnsi="Arial Narrow"/>
                <w:bCs/>
                <w:lang w:val="nl-NL"/>
              </w:rPr>
            </w:pPr>
            <w:r w:rsidRPr="007049A1">
              <w:rPr>
                <w:rFonts w:ascii="Arial Narrow" w:eastAsia="Lucida Sans Unicode" w:hAnsi="Arial Narrow"/>
                <w:bCs/>
                <w:lang w:val="es-ES"/>
              </w:rPr>
              <w:t>contabilitate</w:t>
            </w:r>
            <w:hyperlink r:id="rId57" w:history="1">
              <w:r w:rsidRPr="007049A1">
                <w:rPr>
                  <w:rFonts w:ascii="Arial Narrow" w:eastAsia="Lucida Sans Unicode" w:hAnsi="Arial Narrow"/>
                  <w:bCs/>
                  <w:u w:val="single"/>
                  <w:lang w:val="es-ES"/>
                </w:rPr>
                <w:t>@mm.onrc.ro</w:t>
              </w:r>
            </w:hyperlink>
          </w:p>
          <w:p w14:paraId="557049C6" w14:textId="77777777" w:rsidR="00CD4A0F" w:rsidRPr="007049A1" w:rsidRDefault="00CD4A0F" w:rsidP="00CD4A0F">
            <w:pPr>
              <w:widowControl w:val="0"/>
              <w:jc w:val="center"/>
              <w:rPr>
                <w:rFonts w:ascii="Arial Narrow" w:eastAsia="Lucida Sans Unicode" w:hAnsi="Arial Narrow"/>
                <w:bCs/>
                <w:lang w:val="es-ES"/>
              </w:rPr>
            </w:pPr>
            <w:r>
              <w:rPr>
                <w:rFonts w:ascii="Arial Narrow" w:eastAsia="Lucida Sans Unicode" w:hAnsi="Arial Narrow"/>
                <w:bCs/>
                <w:lang w:val="nl-NL"/>
              </w:rPr>
              <w:t>elena.neagota@mm.onrc.ro</w:t>
            </w:r>
          </w:p>
        </w:tc>
      </w:tr>
      <w:tr w:rsidR="00CD4A0F" w:rsidRPr="00EE5487" w14:paraId="0EDA62EC" w14:textId="77777777" w:rsidTr="00BB692D">
        <w:tc>
          <w:tcPr>
            <w:tcW w:w="482" w:type="dxa"/>
            <w:tcBorders>
              <w:top w:val="single" w:sz="4" w:space="0" w:color="808080"/>
              <w:left w:val="single" w:sz="4" w:space="0" w:color="808080"/>
              <w:bottom w:val="single" w:sz="4" w:space="0" w:color="808080"/>
            </w:tcBorders>
            <w:vAlign w:val="center"/>
          </w:tcPr>
          <w:p w14:paraId="3C3C3FC5"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28</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6E674972" w14:textId="77777777" w:rsidR="00CD4A0F" w:rsidRPr="00DB16EA" w:rsidRDefault="00CD4A0F" w:rsidP="00CD4A0F">
            <w:pPr>
              <w:widowControl w:val="0"/>
              <w:jc w:val="center"/>
              <w:rPr>
                <w:rFonts w:ascii="Arial Narrow" w:eastAsia="Lucida Sans Unicode" w:hAnsi="Arial Narrow"/>
                <w:bCs/>
              </w:rPr>
            </w:pPr>
            <w:r w:rsidRPr="00DB16EA">
              <w:rPr>
                <w:rFonts w:ascii="Arial Narrow" w:eastAsia="Lucida Sans Unicode" w:hAnsi="Arial Narrow"/>
                <w:bCs/>
              </w:rPr>
              <w:t xml:space="preserve">ORC de pe </w:t>
            </w:r>
            <w:proofErr w:type="spellStart"/>
            <w:r w:rsidRPr="00DB16EA">
              <w:rPr>
                <w:rFonts w:ascii="Arial Narrow" w:eastAsia="Lucida Sans Unicode" w:hAnsi="Arial Narrow"/>
                <w:bCs/>
              </w:rPr>
              <w:t>lângă</w:t>
            </w:r>
            <w:proofErr w:type="spellEnd"/>
            <w:r w:rsidRPr="00DB16EA">
              <w:rPr>
                <w:rFonts w:ascii="Arial Narrow" w:eastAsia="Lucida Sans Unicode" w:hAnsi="Arial Narrow"/>
                <w:bCs/>
              </w:rPr>
              <w:t xml:space="preserve"> </w:t>
            </w:r>
            <w:proofErr w:type="spellStart"/>
            <w:r w:rsidRPr="00DB16EA">
              <w:rPr>
                <w:rFonts w:ascii="Arial Narrow" w:eastAsia="Lucida Sans Unicode" w:hAnsi="Arial Narrow"/>
                <w:bCs/>
              </w:rPr>
              <w:t>Tribunalul</w:t>
            </w:r>
            <w:proofErr w:type="spellEnd"/>
            <w:r w:rsidRPr="00DB16EA">
              <w:rPr>
                <w:rFonts w:ascii="Arial Narrow" w:eastAsia="Lucida Sans Unicode" w:hAnsi="Arial Narrow"/>
                <w:bCs/>
              </w:rPr>
              <w:t xml:space="preserve"> </w:t>
            </w:r>
            <w:r w:rsidRPr="003A2324">
              <w:rPr>
                <w:rFonts w:ascii="Arial Narrow" w:eastAsia="Lucida Sans Unicode" w:hAnsi="Arial Narrow"/>
                <w:b/>
                <w:bCs/>
              </w:rPr>
              <w:lastRenderedPageBreak/>
              <w:t>MEHEDINŢI</w:t>
            </w:r>
          </w:p>
        </w:tc>
        <w:tc>
          <w:tcPr>
            <w:tcW w:w="2126" w:type="dxa"/>
            <w:tcBorders>
              <w:top w:val="single" w:sz="4" w:space="0" w:color="808080"/>
              <w:left w:val="single" w:sz="4" w:space="0" w:color="808080"/>
              <w:bottom w:val="single" w:sz="4" w:space="0" w:color="808080"/>
            </w:tcBorders>
            <w:vAlign w:val="center"/>
          </w:tcPr>
          <w:p w14:paraId="0B79954D" w14:textId="77777777" w:rsidR="00CD4A0F" w:rsidRPr="00BE1C81" w:rsidRDefault="00CD4A0F" w:rsidP="00CD4A0F">
            <w:pPr>
              <w:widowControl w:val="0"/>
              <w:jc w:val="center"/>
              <w:rPr>
                <w:rFonts w:ascii="Arial Narrow" w:eastAsia="Lucida Sans Unicode" w:hAnsi="Arial Narrow"/>
                <w:bCs/>
                <w:lang w:val="it-IT"/>
              </w:rPr>
            </w:pPr>
            <w:proofErr w:type="spellStart"/>
            <w:r w:rsidRPr="00BE1C81">
              <w:rPr>
                <w:rFonts w:ascii="Arial Narrow" w:eastAsia="Lucida Sans Unicode" w:hAnsi="Arial Narrow"/>
                <w:bCs/>
              </w:rPr>
              <w:lastRenderedPageBreak/>
              <w:t>Drobeta</w:t>
            </w:r>
            <w:proofErr w:type="spellEnd"/>
            <w:r w:rsidRPr="00BE1C81">
              <w:rPr>
                <w:rFonts w:ascii="Arial Narrow" w:eastAsia="Lucida Sans Unicode" w:hAnsi="Arial Narrow"/>
                <w:bCs/>
              </w:rPr>
              <w:t xml:space="preserve"> Tr. Severin, </w:t>
            </w:r>
            <w:r w:rsidRPr="00BE1C81">
              <w:rPr>
                <w:rFonts w:ascii="Arial Narrow" w:eastAsia="Lucida Sans Unicode" w:hAnsi="Arial Narrow"/>
                <w:bCs/>
              </w:rPr>
              <w:lastRenderedPageBreak/>
              <w:t xml:space="preserve">Bd. Tudor </w:t>
            </w:r>
            <w:proofErr w:type="spellStart"/>
            <w:r w:rsidRPr="00BE1C81">
              <w:rPr>
                <w:rFonts w:ascii="Arial Narrow" w:eastAsia="Lucida Sans Unicode" w:hAnsi="Arial Narrow"/>
                <w:bCs/>
              </w:rPr>
              <w:t>Vladimirescu</w:t>
            </w:r>
            <w:proofErr w:type="spellEnd"/>
            <w:r w:rsidRPr="00BE1C81">
              <w:rPr>
                <w:rFonts w:ascii="Arial Narrow" w:eastAsia="Lucida Sans Unicode" w:hAnsi="Arial Narrow"/>
                <w:bCs/>
              </w:rPr>
              <w:t xml:space="preserve">, nr. 30, </w:t>
            </w:r>
            <w:proofErr w:type="spellStart"/>
            <w:r w:rsidRPr="00BE1C81">
              <w:rPr>
                <w:rFonts w:ascii="Arial Narrow" w:eastAsia="Lucida Sans Unicode" w:hAnsi="Arial Narrow"/>
                <w:bCs/>
              </w:rPr>
              <w:t>jud</w:t>
            </w:r>
            <w:proofErr w:type="spellEnd"/>
            <w:r w:rsidRPr="00BE1C81">
              <w:rPr>
                <w:rFonts w:ascii="Arial Narrow" w:eastAsia="Lucida Sans Unicode" w:hAnsi="Arial Narrow"/>
                <w:bCs/>
              </w:rPr>
              <w:t xml:space="preserve">. </w:t>
            </w:r>
            <w:proofErr w:type="spellStart"/>
            <w:r w:rsidRPr="00BE1C81">
              <w:rPr>
                <w:rFonts w:ascii="Arial Narrow" w:eastAsia="Lucida Sans Unicode" w:hAnsi="Arial Narrow"/>
                <w:bCs/>
              </w:rPr>
              <w:t>Mehedinți</w:t>
            </w:r>
            <w:proofErr w:type="spellEnd"/>
          </w:p>
        </w:tc>
        <w:tc>
          <w:tcPr>
            <w:tcW w:w="1418" w:type="dxa"/>
            <w:tcBorders>
              <w:top w:val="single" w:sz="4" w:space="0" w:color="808080"/>
              <w:left w:val="single" w:sz="4" w:space="0" w:color="808080"/>
              <w:bottom w:val="single" w:sz="4" w:space="0" w:color="808080"/>
            </w:tcBorders>
            <w:vAlign w:val="center"/>
          </w:tcPr>
          <w:p w14:paraId="52615A40" w14:textId="77777777" w:rsidR="00CD4A0F" w:rsidRPr="003E5181" w:rsidRDefault="00CD4A0F" w:rsidP="00CD4A0F">
            <w:pPr>
              <w:widowControl w:val="0"/>
              <w:jc w:val="center"/>
              <w:rPr>
                <w:rFonts w:ascii="Arial Narrow" w:eastAsia="Lucida Sans Unicode" w:hAnsi="Arial Narrow"/>
                <w:bCs/>
                <w:lang w:val="it-IT"/>
              </w:rPr>
            </w:pPr>
            <w:r w:rsidRPr="003E5181">
              <w:rPr>
                <w:rFonts w:ascii="Arial Narrow" w:eastAsia="Lucida Sans Unicode" w:hAnsi="Arial Narrow"/>
                <w:bCs/>
                <w:lang w:val="it-IT"/>
              </w:rPr>
              <w:lastRenderedPageBreak/>
              <w:t xml:space="preserve">0252-312.776, </w:t>
            </w:r>
            <w:r w:rsidRPr="003E5181">
              <w:rPr>
                <w:rFonts w:ascii="Arial Narrow" w:eastAsia="Lucida Sans Unicode" w:hAnsi="Arial Narrow"/>
                <w:bCs/>
                <w:lang w:val="it-IT"/>
              </w:rPr>
              <w:lastRenderedPageBreak/>
              <w:t>0252-311.246</w:t>
            </w:r>
          </w:p>
        </w:tc>
        <w:tc>
          <w:tcPr>
            <w:tcW w:w="1417" w:type="dxa"/>
            <w:tcBorders>
              <w:top w:val="single" w:sz="4" w:space="0" w:color="808080"/>
              <w:left w:val="single" w:sz="4" w:space="0" w:color="808080"/>
              <w:bottom w:val="single" w:sz="4" w:space="0" w:color="808080"/>
            </w:tcBorders>
            <w:vAlign w:val="center"/>
          </w:tcPr>
          <w:p w14:paraId="7BD03AB0" w14:textId="77777777" w:rsidR="00CD4A0F" w:rsidRPr="003E5181" w:rsidRDefault="00CD4A0F" w:rsidP="00CD4A0F">
            <w:pPr>
              <w:widowControl w:val="0"/>
              <w:jc w:val="center"/>
              <w:rPr>
                <w:rFonts w:ascii="Arial Narrow" w:eastAsia="Lucida Sans Unicode" w:hAnsi="Arial Narrow"/>
                <w:bCs/>
                <w:lang w:val="it-IT"/>
              </w:rPr>
            </w:pPr>
            <w:r w:rsidRPr="003E5181">
              <w:rPr>
                <w:rFonts w:ascii="Arial Narrow" w:eastAsia="Lucida Sans Unicode" w:hAnsi="Arial Narrow"/>
                <w:bCs/>
                <w:lang w:val="it-IT"/>
              </w:rPr>
              <w:lastRenderedPageBreak/>
              <w:t>0252-312.776</w:t>
            </w:r>
          </w:p>
        </w:tc>
        <w:tc>
          <w:tcPr>
            <w:tcW w:w="1985" w:type="dxa"/>
            <w:tcBorders>
              <w:top w:val="single" w:sz="4" w:space="0" w:color="808080"/>
              <w:left w:val="single" w:sz="4" w:space="0" w:color="808080"/>
              <w:bottom w:val="single" w:sz="4" w:space="0" w:color="808080"/>
            </w:tcBorders>
            <w:vAlign w:val="center"/>
          </w:tcPr>
          <w:p w14:paraId="7E687249" w14:textId="77777777" w:rsidR="00CD4A0F" w:rsidRPr="003E5181" w:rsidRDefault="006904DC" w:rsidP="00CD4A0F">
            <w:pPr>
              <w:widowControl w:val="0"/>
              <w:jc w:val="center"/>
              <w:rPr>
                <w:rFonts w:ascii="Arial Narrow" w:eastAsia="Lucida Sans Unicode" w:hAnsi="Arial Narrow"/>
                <w:bCs/>
                <w:lang w:val="it-IT"/>
              </w:rPr>
            </w:pPr>
            <w:hyperlink r:id="rId58" w:history="1">
              <w:r w:rsidR="00CD4A0F" w:rsidRPr="003E5181">
                <w:rPr>
                  <w:rFonts w:ascii="Arial Narrow" w:eastAsia="Lucida Sans Unicode" w:hAnsi="Arial Narrow"/>
                  <w:bCs/>
                  <w:lang w:val="it-IT"/>
                </w:rPr>
                <w:t>orcmh@mh.onrc.ro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07F56092" w14:textId="77777777" w:rsidR="00CD4A0F" w:rsidRDefault="00CD4A0F" w:rsidP="00CD4A0F">
            <w:pPr>
              <w:widowControl w:val="0"/>
              <w:jc w:val="center"/>
              <w:rPr>
                <w:rFonts w:ascii="Arial Narrow" w:eastAsia="Lucida Sans Unicode" w:hAnsi="Arial Narrow"/>
                <w:bCs/>
              </w:rPr>
            </w:pPr>
            <w:r>
              <w:rPr>
                <w:rFonts w:ascii="Arial Narrow" w:eastAsia="Lucida Sans Unicode" w:hAnsi="Arial Narrow"/>
                <w:bCs/>
              </w:rPr>
              <w:t>Mihaela Claudia POPESCU</w:t>
            </w:r>
          </w:p>
          <w:p w14:paraId="6B8672DD" w14:textId="77777777" w:rsidR="00CD4A0F" w:rsidRPr="003E5181" w:rsidRDefault="00CD4A0F" w:rsidP="00CD4A0F">
            <w:pPr>
              <w:widowControl w:val="0"/>
              <w:jc w:val="center"/>
              <w:rPr>
                <w:rFonts w:ascii="Arial Narrow" w:eastAsia="Lucida Sans Unicode" w:hAnsi="Arial Narrow"/>
                <w:bCs/>
              </w:rPr>
            </w:pPr>
            <w:r>
              <w:rPr>
                <w:rFonts w:ascii="Arial Narrow" w:eastAsia="Lucida Sans Unicode" w:hAnsi="Arial Narrow"/>
                <w:bCs/>
              </w:rPr>
              <w:lastRenderedPageBreak/>
              <w:t>Mobil: 0752 011 405</w:t>
            </w:r>
          </w:p>
          <w:p w14:paraId="1FF18079" w14:textId="77777777" w:rsidR="00CD4A0F" w:rsidRPr="003E5181" w:rsidRDefault="006904DC" w:rsidP="00CD4A0F">
            <w:pPr>
              <w:widowControl w:val="0"/>
              <w:jc w:val="center"/>
              <w:rPr>
                <w:rFonts w:ascii="Arial Narrow" w:eastAsia="Lucida Sans Unicode" w:hAnsi="Arial Narrow"/>
                <w:bCs/>
              </w:rPr>
            </w:pPr>
            <w:hyperlink r:id="rId59" w:history="1">
              <w:r w:rsidR="00CD4A0F" w:rsidRPr="003E5181">
                <w:rPr>
                  <w:rFonts w:ascii="Arial Narrow" w:eastAsia="Lucida Sans Unicode" w:hAnsi="Arial Narrow"/>
                  <w:bCs/>
                  <w:u w:val="single"/>
                </w:rPr>
                <w:t>mpopescu@mh.onrc.ro</w:t>
              </w:r>
            </w:hyperlink>
          </w:p>
        </w:tc>
      </w:tr>
      <w:tr w:rsidR="00CD4A0F" w:rsidRPr="00883E18" w14:paraId="395E8C4D" w14:textId="77777777" w:rsidTr="00BB692D">
        <w:trPr>
          <w:trHeight w:val="495"/>
        </w:trPr>
        <w:tc>
          <w:tcPr>
            <w:tcW w:w="482" w:type="dxa"/>
            <w:tcBorders>
              <w:top w:val="single" w:sz="4" w:space="0" w:color="808080"/>
              <w:left w:val="single" w:sz="4" w:space="0" w:color="808080"/>
            </w:tcBorders>
            <w:vAlign w:val="center"/>
          </w:tcPr>
          <w:p w14:paraId="6B11BDB7"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lastRenderedPageBreak/>
              <w:t>29</w:t>
            </w:r>
            <w:r w:rsidR="00CD4A0F" w:rsidRPr="00C96AFE">
              <w:rPr>
                <w:rFonts w:ascii="Arial Narrow" w:eastAsia="Lucida Sans Unicode" w:hAnsi="Arial Narrow"/>
                <w:b/>
                <w:bCs/>
              </w:rPr>
              <w:t>.</w:t>
            </w:r>
          </w:p>
        </w:tc>
        <w:tc>
          <w:tcPr>
            <w:tcW w:w="2524" w:type="dxa"/>
            <w:tcBorders>
              <w:top w:val="single" w:sz="4" w:space="0" w:color="808080"/>
              <w:left w:val="single" w:sz="4" w:space="0" w:color="808080"/>
            </w:tcBorders>
            <w:vAlign w:val="center"/>
          </w:tcPr>
          <w:p w14:paraId="22A80859" w14:textId="77777777" w:rsidR="00CD4A0F" w:rsidRPr="007049A1" w:rsidRDefault="00CD4A0F" w:rsidP="00CD4A0F">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MUREŞ</w:t>
            </w:r>
          </w:p>
        </w:tc>
        <w:tc>
          <w:tcPr>
            <w:tcW w:w="2126" w:type="dxa"/>
            <w:tcBorders>
              <w:top w:val="single" w:sz="4" w:space="0" w:color="808080"/>
              <w:left w:val="single" w:sz="4" w:space="0" w:color="808080"/>
            </w:tcBorders>
            <w:shd w:val="clear" w:color="auto" w:fill="auto"/>
            <w:vAlign w:val="center"/>
          </w:tcPr>
          <w:p w14:paraId="23550358" w14:textId="77777777" w:rsidR="00CD4A0F" w:rsidRPr="0035507C"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Târgu Mureş, strada Ză</w:t>
            </w:r>
            <w:r w:rsidRPr="0035507C">
              <w:rPr>
                <w:rFonts w:ascii="Arial Narrow" w:eastAsia="Lucida Sans Unicode" w:hAnsi="Arial Narrow"/>
                <w:bCs/>
                <w:lang w:val="pt-BR"/>
              </w:rPr>
              <w:t>gazului</w:t>
            </w:r>
            <w:r>
              <w:rPr>
                <w:rFonts w:ascii="Arial Narrow" w:eastAsia="Lucida Sans Unicode" w:hAnsi="Arial Narrow"/>
                <w:bCs/>
                <w:lang w:val="pt-BR"/>
              </w:rPr>
              <w:t>,</w:t>
            </w:r>
            <w:r w:rsidRPr="0035507C">
              <w:rPr>
                <w:rFonts w:ascii="Arial Narrow" w:eastAsia="Lucida Sans Unicode" w:hAnsi="Arial Narrow"/>
                <w:bCs/>
                <w:lang w:val="pt-BR"/>
              </w:rPr>
              <w:t xml:space="preserve"> nr. 14/A</w:t>
            </w:r>
          </w:p>
        </w:tc>
        <w:tc>
          <w:tcPr>
            <w:tcW w:w="1418" w:type="dxa"/>
            <w:tcBorders>
              <w:top w:val="single" w:sz="4" w:space="0" w:color="808080"/>
              <w:left w:val="single" w:sz="4" w:space="0" w:color="808080"/>
            </w:tcBorders>
            <w:vAlign w:val="center"/>
          </w:tcPr>
          <w:p w14:paraId="0F6E059D" w14:textId="77777777" w:rsidR="00CD4A0F" w:rsidRPr="0035507C" w:rsidRDefault="00CD4A0F" w:rsidP="00CD4A0F">
            <w:pPr>
              <w:widowControl w:val="0"/>
              <w:jc w:val="center"/>
              <w:rPr>
                <w:rFonts w:ascii="Arial Narrow" w:eastAsia="Lucida Sans Unicode" w:hAnsi="Arial Narrow"/>
                <w:bCs/>
              </w:rPr>
            </w:pPr>
            <w:r w:rsidRPr="0035507C">
              <w:rPr>
                <w:rFonts w:ascii="Arial Narrow" w:eastAsia="Lucida Sans Unicode" w:hAnsi="Arial Narrow"/>
                <w:bCs/>
              </w:rPr>
              <w:t>0265-264.183</w:t>
            </w:r>
          </w:p>
        </w:tc>
        <w:tc>
          <w:tcPr>
            <w:tcW w:w="1417" w:type="dxa"/>
            <w:tcBorders>
              <w:top w:val="single" w:sz="4" w:space="0" w:color="808080"/>
              <w:left w:val="single" w:sz="4" w:space="0" w:color="808080"/>
            </w:tcBorders>
            <w:vAlign w:val="center"/>
          </w:tcPr>
          <w:p w14:paraId="0ADA05D2" w14:textId="77777777" w:rsidR="00CD4A0F" w:rsidRPr="0035507C" w:rsidRDefault="00CD4A0F" w:rsidP="00CD4A0F">
            <w:pPr>
              <w:widowControl w:val="0"/>
              <w:jc w:val="center"/>
              <w:rPr>
                <w:rFonts w:ascii="Arial Narrow" w:eastAsia="Lucida Sans Unicode" w:hAnsi="Arial Narrow"/>
                <w:bCs/>
              </w:rPr>
            </w:pPr>
            <w:r w:rsidRPr="0035507C">
              <w:rPr>
                <w:rFonts w:ascii="Arial Narrow" w:eastAsia="Lucida Sans Unicode" w:hAnsi="Arial Narrow"/>
                <w:bCs/>
              </w:rPr>
              <w:t>0265-268.121</w:t>
            </w:r>
          </w:p>
        </w:tc>
        <w:tc>
          <w:tcPr>
            <w:tcW w:w="1985" w:type="dxa"/>
            <w:tcBorders>
              <w:top w:val="single" w:sz="4" w:space="0" w:color="808080"/>
              <w:left w:val="single" w:sz="4" w:space="0" w:color="808080"/>
            </w:tcBorders>
            <w:vAlign w:val="center"/>
          </w:tcPr>
          <w:p w14:paraId="691DFC17" w14:textId="77777777" w:rsidR="00CD4A0F" w:rsidRPr="0035507C" w:rsidRDefault="006904DC" w:rsidP="00CD4A0F">
            <w:pPr>
              <w:widowControl w:val="0"/>
              <w:jc w:val="center"/>
              <w:rPr>
                <w:rFonts w:ascii="Arial Narrow" w:eastAsia="Lucida Sans Unicode" w:hAnsi="Arial Narrow"/>
                <w:bCs/>
              </w:rPr>
            </w:pPr>
            <w:hyperlink r:id="rId60" w:history="1">
              <w:r w:rsidR="00CD4A0F" w:rsidRPr="0035507C">
                <w:rPr>
                  <w:rFonts w:ascii="Arial Narrow" w:eastAsia="Lucida Sans Unicode" w:hAnsi="Arial Narrow"/>
                  <w:bCs/>
                </w:rPr>
                <w:t>orcms@ms.onrc.ro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3E5CDE0A" w14:textId="77777777" w:rsidR="00CD4A0F"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Nastasia Maria CUPSA</w:t>
            </w:r>
          </w:p>
          <w:p w14:paraId="0BBEFDC1" w14:textId="77777777" w:rsidR="00CD4A0F" w:rsidRPr="0035507C"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Mobil: 0752 011 409</w:t>
            </w:r>
          </w:p>
          <w:p w14:paraId="3919799B" w14:textId="77777777" w:rsidR="00CD4A0F" w:rsidRDefault="006904DC" w:rsidP="00CD4A0F">
            <w:pPr>
              <w:widowControl w:val="0"/>
              <w:jc w:val="center"/>
              <w:rPr>
                <w:rFonts w:ascii="Arial Narrow" w:eastAsia="Lucida Sans Unicode" w:hAnsi="Arial Narrow"/>
                <w:bCs/>
                <w:lang w:val="pt-BR"/>
              </w:rPr>
            </w:pPr>
            <w:hyperlink r:id="rId61" w:history="1">
              <w:r w:rsidR="00CD4A0F" w:rsidRPr="0035507C">
                <w:rPr>
                  <w:rFonts w:ascii="Arial Narrow" w:eastAsia="Lucida Sans Unicode" w:hAnsi="Arial Narrow"/>
                  <w:bCs/>
                  <w:u w:val="single"/>
                  <w:lang w:val="pt-BR"/>
                </w:rPr>
                <w:t>economic@ms.onrc.ro</w:t>
              </w:r>
            </w:hyperlink>
          </w:p>
          <w:p w14:paraId="215AF465" w14:textId="77777777" w:rsidR="00CD4A0F" w:rsidRPr="0035507C" w:rsidRDefault="00CD4A0F" w:rsidP="00CD4A0F">
            <w:pPr>
              <w:widowControl w:val="0"/>
              <w:jc w:val="center"/>
              <w:rPr>
                <w:rFonts w:ascii="Arial Narrow" w:eastAsia="Lucida Sans Unicode" w:hAnsi="Arial Narrow"/>
                <w:bCs/>
                <w:lang w:val="pt-BR"/>
              </w:rPr>
            </w:pPr>
            <w:r>
              <w:rPr>
                <w:rFonts w:ascii="Arial Narrow" w:eastAsia="Lucida Sans Unicode" w:hAnsi="Arial Narrow"/>
                <w:bCs/>
                <w:lang w:val="pt-BR"/>
              </w:rPr>
              <w:t>maria.cupsa@ms.onrc.ro</w:t>
            </w:r>
          </w:p>
        </w:tc>
      </w:tr>
      <w:tr w:rsidR="00CD4A0F" w:rsidRPr="00933401" w14:paraId="327C07E2" w14:textId="77777777" w:rsidTr="00BB692D">
        <w:tc>
          <w:tcPr>
            <w:tcW w:w="482" w:type="dxa"/>
            <w:tcBorders>
              <w:top w:val="single" w:sz="4" w:space="0" w:color="808080"/>
              <w:left w:val="single" w:sz="4" w:space="0" w:color="808080"/>
              <w:bottom w:val="single" w:sz="4" w:space="0" w:color="808080"/>
            </w:tcBorders>
            <w:vAlign w:val="center"/>
          </w:tcPr>
          <w:p w14:paraId="7B3935FE" w14:textId="77777777" w:rsidR="00CD4A0F" w:rsidRPr="00C96AFE" w:rsidRDefault="00F47FA8" w:rsidP="00CD4A0F">
            <w:pPr>
              <w:widowControl w:val="0"/>
              <w:jc w:val="center"/>
              <w:rPr>
                <w:rFonts w:ascii="Arial Narrow" w:eastAsia="Lucida Sans Unicode" w:hAnsi="Arial Narrow"/>
                <w:b/>
                <w:bCs/>
                <w:color w:val="000000"/>
              </w:rPr>
            </w:pPr>
            <w:r w:rsidRPr="00C96AFE">
              <w:rPr>
                <w:rFonts w:ascii="Arial Narrow" w:eastAsia="Lucida Sans Unicode" w:hAnsi="Arial Narrow"/>
                <w:b/>
                <w:bCs/>
                <w:color w:val="000000"/>
              </w:rPr>
              <w:t>30</w:t>
            </w:r>
            <w:r w:rsidR="00CD4A0F" w:rsidRPr="00C96AFE">
              <w:rPr>
                <w:rFonts w:ascii="Arial Narrow" w:eastAsia="Lucida Sans Unicode" w:hAnsi="Arial Narrow"/>
                <w:b/>
                <w:bCs/>
                <w:color w:val="000000"/>
              </w:rPr>
              <w:t>.</w:t>
            </w:r>
          </w:p>
        </w:tc>
        <w:tc>
          <w:tcPr>
            <w:tcW w:w="2524" w:type="dxa"/>
            <w:tcBorders>
              <w:top w:val="single" w:sz="4" w:space="0" w:color="808080"/>
              <w:left w:val="single" w:sz="4" w:space="0" w:color="808080"/>
              <w:bottom w:val="single" w:sz="4" w:space="0" w:color="808080"/>
            </w:tcBorders>
            <w:vAlign w:val="center"/>
          </w:tcPr>
          <w:p w14:paraId="5CD9512D" w14:textId="77777777" w:rsidR="00CD4A0F" w:rsidRPr="007049A1" w:rsidRDefault="00CD4A0F" w:rsidP="00CD4A0F">
            <w:pPr>
              <w:widowControl w:val="0"/>
              <w:jc w:val="center"/>
              <w:rPr>
                <w:rFonts w:ascii="Arial Narrow" w:eastAsia="Lucida Sans Unicode" w:hAnsi="Arial Narrow"/>
                <w:bCs/>
                <w:color w:val="000000"/>
                <w:lang w:val="fr-FR"/>
              </w:rPr>
            </w:pPr>
            <w:r w:rsidRPr="007049A1">
              <w:rPr>
                <w:rFonts w:ascii="Arial Narrow" w:eastAsia="Lucida Sans Unicode" w:hAnsi="Arial Narrow"/>
                <w:bCs/>
                <w:color w:val="000000"/>
                <w:lang w:val="fr-FR"/>
              </w:rPr>
              <w:t xml:space="preserve">ORC de </w:t>
            </w:r>
            <w:proofErr w:type="spellStart"/>
            <w:r w:rsidRPr="007049A1">
              <w:rPr>
                <w:rFonts w:ascii="Arial Narrow" w:eastAsia="Lucida Sans Unicode" w:hAnsi="Arial Narrow"/>
                <w:bCs/>
                <w:color w:val="000000"/>
                <w:lang w:val="fr-FR"/>
              </w:rPr>
              <w:t>pe</w:t>
            </w:r>
            <w:proofErr w:type="spellEnd"/>
            <w:r w:rsidRPr="007049A1">
              <w:rPr>
                <w:rFonts w:ascii="Arial Narrow" w:eastAsia="Lucida Sans Unicode" w:hAnsi="Arial Narrow"/>
                <w:bCs/>
                <w:color w:val="000000"/>
                <w:lang w:val="fr-FR"/>
              </w:rPr>
              <w:t xml:space="preserve"> </w:t>
            </w:r>
            <w:proofErr w:type="spellStart"/>
            <w:r w:rsidRPr="007049A1">
              <w:rPr>
                <w:rFonts w:ascii="Arial Narrow" w:eastAsia="Lucida Sans Unicode" w:hAnsi="Arial Narrow"/>
                <w:bCs/>
                <w:color w:val="000000"/>
                <w:lang w:val="fr-FR"/>
              </w:rPr>
              <w:t>lângă</w:t>
            </w:r>
            <w:proofErr w:type="spellEnd"/>
            <w:r w:rsidRPr="007049A1">
              <w:rPr>
                <w:rFonts w:ascii="Arial Narrow" w:eastAsia="Lucida Sans Unicode" w:hAnsi="Arial Narrow"/>
                <w:bCs/>
                <w:color w:val="000000"/>
                <w:lang w:val="fr-FR"/>
              </w:rPr>
              <w:t xml:space="preserve"> </w:t>
            </w:r>
            <w:proofErr w:type="spellStart"/>
            <w:r w:rsidRPr="007049A1">
              <w:rPr>
                <w:rFonts w:ascii="Arial Narrow" w:eastAsia="Lucida Sans Unicode" w:hAnsi="Arial Narrow"/>
                <w:bCs/>
                <w:color w:val="000000"/>
                <w:lang w:val="fr-FR"/>
              </w:rPr>
              <w:t>Tribunalul</w:t>
            </w:r>
            <w:proofErr w:type="spellEnd"/>
            <w:r w:rsidRPr="007049A1">
              <w:rPr>
                <w:rFonts w:ascii="Arial Narrow" w:eastAsia="Lucida Sans Unicode" w:hAnsi="Arial Narrow"/>
                <w:bCs/>
                <w:color w:val="000000"/>
                <w:lang w:val="fr-FR"/>
              </w:rPr>
              <w:t xml:space="preserve"> </w:t>
            </w:r>
            <w:r w:rsidRPr="003A2324">
              <w:rPr>
                <w:rFonts w:ascii="Arial Narrow" w:eastAsia="Lucida Sans Unicode" w:hAnsi="Arial Narrow"/>
                <w:b/>
                <w:bCs/>
                <w:color w:val="000000"/>
                <w:lang w:val="fr-FR"/>
              </w:rPr>
              <w:t>NEAMŢ</w:t>
            </w:r>
          </w:p>
        </w:tc>
        <w:tc>
          <w:tcPr>
            <w:tcW w:w="2126" w:type="dxa"/>
            <w:tcBorders>
              <w:top w:val="single" w:sz="4" w:space="0" w:color="808080"/>
              <w:left w:val="single" w:sz="4" w:space="0" w:color="808080"/>
              <w:bottom w:val="single" w:sz="4" w:space="0" w:color="808080"/>
            </w:tcBorders>
            <w:vAlign w:val="center"/>
          </w:tcPr>
          <w:p w14:paraId="180C0796" w14:textId="77777777" w:rsidR="00CD4A0F" w:rsidRPr="00531F8A" w:rsidRDefault="00CD4A0F" w:rsidP="00CD4A0F">
            <w:pPr>
              <w:widowControl w:val="0"/>
              <w:jc w:val="center"/>
              <w:rPr>
                <w:rFonts w:ascii="Arial Narrow" w:eastAsia="Lucida Sans Unicode" w:hAnsi="Arial Narrow"/>
                <w:bCs/>
                <w:color w:val="000000"/>
                <w:lang w:val="fr-FR"/>
              </w:rPr>
            </w:pPr>
            <w:r w:rsidRPr="00531F8A">
              <w:rPr>
                <w:rFonts w:ascii="Arial Narrow" w:hAnsi="Arial Narrow"/>
                <w:color w:val="000000"/>
              </w:rPr>
              <w:t xml:space="preserve">Jud. </w:t>
            </w:r>
            <w:proofErr w:type="spellStart"/>
            <w:r w:rsidRPr="00531F8A">
              <w:rPr>
                <w:rFonts w:ascii="Arial Narrow" w:hAnsi="Arial Narrow"/>
                <w:color w:val="000000"/>
              </w:rPr>
              <w:t>Neamț,Piatra</w:t>
            </w:r>
            <w:proofErr w:type="spellEnd"/>
            <w:r w:rsidRPr="00531F8A">
              <w:rPr>
                <w:rFonts w:ascii="Arial Narrow" w:hAnsi="Arial Narrow"/>
                <w:color w:val="000000"/>
              </w:rPr>
              <w:t xml:space="preserve"> </w:t>
            </w:r>
            <w:proofErr w:type="spellStart"/>
            <w:r w:rsidRPr="00531F8A">
              <w:rPr>
                <w:rFonts w:ascii="Arial Narrow" w:hAnsi="Arial Narrow"/>
                <w:color w:val="000000"/>
              </w:rPr>
              <w:t>Neamț</w:t>
            </w:r>
            <w:proofErr w:type="spellEnd"/>
            <w:r w:rsidRPr="00531F8A">
              <w:rPr>
                <w:rFonts w:ascii="Arial Narrow" w:hAnsi="Arial Narrow"/>
                <w:color w:val="000000"/>
              </w:rPr>
              <w:t xml:space="preserve">, </w:t>
            </w:r>
            <w:proofErr w:type="spellStart"/>
            <w:r w:rsidRPr="00531F8A">
              <w:rPr>
                <w:rFonts w:ascii="Arial Narrow" w:hAnsi="Arial Narrow"/>
                <w:color w:val="000000"/>
              </w:rPr>
              <w:t>Bulevardul</w:t>
            </w:r>
            <w:proofErr w:type="spellEnd"/>
            <w:r w:rsidRPr="00531F8A">
              <w:rPr>
                <w:rFonts w:ascii="Arial Narrow" w:hAnsi="Arial Narrow"/>
                <w:color w:val="000000"/>
              </w:rPr>
              <w:t xml:space="preserve"> </w:t>
            </w:r>
            <w:proofErr w:type="spellStart"/>
            <w:r w:rsidRPr="00531F8A">
              <w:rPr>
                <w:rFonts w:ascii="Arial Narrow" w:hAnsi="Arial Narrow"/>
                <w:color w:val="000000"/>
              </w:rPr>
              <w:t>Traian</w:t>
            </w:r>
            <w:proofErr w:type="spellEnd"/>
            <w:r w:rsidRPr="00531F8A">
              <w:rPr>
                <w:rFonts w:ascii="Arial Narrow" w:hAnsi="Arial Narrow"/>
                <w:color w:val="000000"/>
              </w:rPr>
              <w:t>, nr. 19, et. 1</w:t>
            </w:r>
          </w:p>
        </w:tc>
        <w:tc>
          <w:tcPr>
            <w:tcW w:w="1418" w:type="dxa"/>
            <w:tcBorders>
              <w:top w:val="single" w:sz="4" w:space="0" w:color="808080"/>
              <w:left w:val="single" w:sz="4" w:space="0" w:color="808080"/>
              <w:bottom w:val="single" w:sz="4" w:space="0" w:color="808080"/>
            </w:tcBorders>
            <w:vAlign w:val="center"/>
          </w:tcPr>
          <w:p w14:paraId="208BCFF9" w14:textId="77777777" w:rsidR="00CD4A0F" w:rsidRPr="00531F8A" w:rsidRDefault="00CD4A0F" w:rsidP="00CD4A0F">
            <w:pPr>
              <w:widowControl w:val="0"/>
              <w:jc w:val="center"/>
              <w:rPr>
                <w:rFonts w:ascii="Arial Narrow" w:eastAsia="Lucida Sans Unicode" w:hAnsi="Arial Narrow"/>
                <w:bCs/>
                <w:color w:val="000000"/>
              </w:rPr>
            </w:pPr>
            <w:r w:rsidRPr="00531F8A">
              <w:rPr>
                <w:rFonts w:ascii="Arial Narrow" w:eastAsia="Lucida Sans Unicode" w:hAnsi="Arial Narrow"/>
                <w:bCs/>
                <w:color w:val="000000"/>
              </w:rPr>
              <w:t>0233-232.020</w:t>
            </w:r>
          </w:p>
        </w:tc>
        <w:tc>
          <w:tcPr>
            <w:tcW w:w="1417" w:type="dxa"/>
            <w:tcBorders>
              <w:top w:val="single" w:sz="4" w:space="0" w:color="808080"/>
              <w:left w:val="single" w:sz="4" w:space="0" w:color="808080"/>
              <w:bottom w:val="single" w:sz="4" w:space="0" w:color="808080"/>
            </w:tcBorders>
            <w:vAlign w:val="center"/>
          </w:tcPr>
          <w:p w14:paraId="2EB64C10" w14:textId="77777777" w:rsidR="00CD4A0F" w:rsidRPr="00933401" w:rsidRDefault="00CD4A0F" w:rsidP="00CD4A0F">
            <w:pPr>
              <w:widowControl w:val="0"/>
              <w:jc w:val="center"/>
              <w:rPr>
                <w:rFonts w:ascii="Arial Narrow" w:eastAsia="Lucida Sans Unicode" w:hAnsi="Arial Narrow"/>
                <w:bCs/>
                <w:color w:val="000000"/>
              </w:rPr>
            </w:pPr>
            <w:r w:rsidRPr="00933401">
              <w:rPr>
                <w:rFonts w:ascii="Arial Narrow" w:eastAsia="Lucida Sans Unicode" w:hAnsi="Arial Narrow"/>
                <w:bCs/>
                <w:color w:val="000000"/>
              </w:rPr>
              <w:t>0233-232.070</w:t>
            </w:r>
          </w:p>
        </w:tc>
        <w:tc>
          <w:tcPr>
            <w:tcW w:w="1985" w:type="dxa"/>
            <w:tcBorders>
              <w:top w:val="single" w:sz="4" w:space="0" w:color="808080"/>
              <w:left w:val="single" w:sz="4" w:space="0" w:color="808080"/>
              <w:bottom w:val="single" w:sz="4" w:space="0" w:color="808080"/>
            </w:tcBorders>
            <w:vAlign w:val="center"/>
          </w:tcPr>
          <w:p w14:paraId="2290DC07" w14:textId="77777777" w:rsidR="00CD4A0F" w:rsidRPr="00933401" w:rsidRDefault="006904DC" w:rsidP="00CD4A0F">
            <w:pPr>
              <w:widowControl w:val="0"/>
              <w:jc w:val="center"/>
              <w:rPr>
                <w:rFonts w:ascii="Arial Narrow" w:eastAsia="Lucida Sans Unicode" w:hAnsi="Arial Narrow"/>
                <w:bCs/>
                <w:color w:val="000000"/>
              </w:rPr>
            </w:pPr>
            <w:hyperlink r:id="rId62" w:history="1">
              <w:r w:rsidR="00CD4A0F" w:rsidRPr="00933401">
                <w:rPr>
                  <w:rFonts w:ascii="Arial Narrow" w:eastAsia="Lucida Sans Unicode" w:hAnsi="Arial Narrow"/>
                  <w:bCs/>
                  <w:color w:val="000000"/>
                </w:rPr>
                <w:t>orcnt@nt.onrc.ro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2A55C6B2" w14:textId="77777777" w:rsidR="00CD4A0F" w:rsidRDefault="00CD4A0F" w:rsidP="00CD4A0F">
            <w:pPr>
              <w:widowControl w:val="0"/>
              <w:jc w:val="center"/>
              <w:rPr>
                <w:rFonts w:ascii="Arial Narrow" w:eastAsia="Lucida Sans Unicode" w:hAnsi="Arial Narrow"/>
                <w:bCs/>
                <w:color w:val="000000"/>
                <w:lang w:val="es-ES"/>
              </w:rPr>
            </w:pPr>
            <w:r>
              <w:rPr>
                <w:rFonts w:ascii="Arial Narrow" w:eastAsia="Lucida Sans Unicode" w:hAnsi="Arial Narrow"/>
                <w:bCs/>
                <w:color w:val="000000"/>
                <w:lang w:val="es-ES"/>
              </w:rPr>
              <w:t>Elena TIRON</w:t>
            </w:r>
          </w:p>
          <w:p w14:paraId="37B45F73" w14:textId="77777777" w:rsidR="00CD4A0F" w:rsidRPr="007049A1" w:rsidRDefault="00CD4A0F" w:rsidP="00CD4A0F">
            <w:pPr>
              <w:widowControl w:val="0"/>
              <w:jc w:val="center"/>
              <w:rPr>
                <w:rFonts w:ascii="Arial Narrow" w:eastAsia="Lucida Sans Unicode" w:hAnsi="Arial Narrow"/>
                <w:bCs/>
                <w:color w:val="000000"/>
                <w:lang w:val="es-ES"/>
              </w:rPr>
            </w:pPr>
            <w:proofErr w:type="spellStart"/>
            <w:r>
              <w:rPr>
                <w:rFonts w:ascii="Arial Narrow" w:eastAsia="Lucida Sans Unicode" w:hAnsi="Arial Narrow"/>
                <w:bCs/>
                <w:color w:val="000000"/>
                <w:lang w:val="es-ES"/>
              </w:rPr>
              <w:t>Mobil</w:t>
            </w:r>
            <w:proofErr w:type="spellEnd"/>
            <w:r>
              <w:rPr>
                <w:rFonts w:ascii="Arial Narrow" w:eastAsia="Lucida Sans Unicode" w:hAnsi="Arial Narrow"/>
                <w:bCs/>
                <w:color w:val="000000"/>
                <w:lang w:val="es-ES"/>
              </w:rPr>
              <w:t>: 0752 011 413</w:t>
            </w:r>
          </w:p>
          <w:p w14:paraId="1DBE8EE1" w14:textId="77777777" w:rsidR="00CD4A0F" w:rsidRPr="007049A1" w:rsidRDefault="006904DC" w:rsidP="00CD4A0F">
            <w:pPr>
              <w:widowControl w:val="0"/>
              <w:jc w:val="center"/>
              <w:rPr>
                <w:rFonts w:ascii="Arial Narrow" w:eastAsia="Lucida Sans Unicode" w:hAnsi="Arial Narrow"/>
                <w:bCs/>
                <w:color w:val="000000"/>
                <w:lang w:val="es-ES"/>
              </w:rPr>
            </w:pPr>
            <w:hyperlink r:id="rId63" w:history="1">
              <w:r w:rsidR="00CD4A0F" w:rsidRPr="007049A1">
                <w:rPr>
                  <w:rFonts w:ascii="Arial Narrow" w:eastAsia="Lucida Sans Unicode" w:hAnsi="Arial Narrow"/>
                  <w:bCs/>
                  <w:color w:val="000000"/>
                  <w:u w:val="single"/>
                  <w:lang w:val="es-ES"/>
                </w:rPr>
                <w:t>economic@nt.onrc.ro</w:t>
              </w:r>
            </w:hyperlink>
          </w:p>
        </w:tc>
      </w:tr>
      <w:tr w:rsidR="00CD4A0F" w:rsidRPr="003A2138" w14:paraId="77C9C84F" w14:textId="77777777" w:rsidTr="00BB692D">
        <w:tc>
          <w:tcPr>
            <w:tcW w:w="482" w:type="dxa"/>
            <w:tcBorders>
              <w:top w:val="single" w:sz="4" w:space="0" w:color="808080"/>
              <w:left w:val="single" w:sz="4" w:space="0" w:color="808080"/>
              <w:bottom w:val="single" w:sz="4" w:space="0" w:color="808080"/>
            </w:tcBorders>
            <w:vAlign w:val="center"/>
          </w:tcPr>
          <w:p w14:paraId="5B474124"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31</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579AEC53" w14:textId="77777777" w:rsidR="00CD4A0F" w:rsidRPr="00531F8A" w:rsidRDefault="00CD4A0F" w:rsidP="00CD4A0F">
            <w:pPr>
              <w:widowControl w:val="0"/>
              <w:jc w:val="center"/>
              <w:rPr>
                <w:rFonts w:ascii="Arial Narrow" w:eastAsia="Lucida Sans Unicode" w:hAnsi="Arial Narrow"/>
                <w:bCs/>
                <w:lang w:val="fr-FR"/>
              </w:rPr>
            </w:pPr>
            <w:r w:rsidRPr="00531F8A">
              <w:rPr>
                <w:rFonts w:ascii="Arial Narrow" w:eastAsia="Lucida Sans Unicode" w:hAnsi="Arial Narrow"/>
                <w:bCs/>
                <w:lang w:val="fr-FR"/>
              </w:rPr>
              <w:t xml:space="preserve">ORC de </w:t>
            </w:r>
            <w:proofErr w:type="spellStart"/>
            <w:r w:rsidRPr="00531F8A">
              <w:rPr>
                <w:rFonts w:ascii="Arial Narrow" w:eastAsia="Lucida Sans Unicode" w:hAnsi="Arial Narrow"/>
                <w:bCs/>
                <w:lang w:val="fr-FR"/>
              </w:rPr>
              <w:t>pe</w:t>
            </w:r>
            <w:proofErr w:type="spellEnd"/>
            <w:r w:rsidRPr="00531F8A">
              <w:rPr>
                <w:rFonts w:ascii="Arial Narrow" w:eastAsia="Lucida Sans Unicode" w:hAnsi="Arial Narrow"/>
                <w:bCs/>
                <w:lang w:val="fr-FR"/>
              </w:rPr>
              <w:t xml:space="preserve"> </w:t>
            </w:r>
            <w:proofErr w:type="spellStart"/>
            <w:r w:rsidRPr="00531F8A">
              <w:rPr>
                <w:rFonts w:ascii="Arial Narrow" w:eastAsia="Lucida Sans Unicode" w:hAnsi="Arial Narrow"/>
                <w:bCs/>
                <w:lang w:val="fr-FR"/>
              </w:rPr>
              <w:t>lângă</w:t>
            </w:r>
            <w:proofErr w:type="spellEnd"/>
            <w:r w:rsidRPr="00531F8A">
              <w:rPr>
                <w:rFonts w:ascii="Arial Narrow" w:eastAsia="Lucida Sans Unicode" w:hAnsi="Arial Narrow"/>
                <w:bCs/>
                <w:lang w:val="fr-FR"/>
              </w:rPr>
              <w:t xml:space="preserve"> </w:t>
            </w:r>
            <w:proofErr w:type="spellStart"/>
            <w:r w:rsidRPr="00531F8A">
              <w:rPr>
                <w:rFonts w:ascii="Arial Narrow" w:eastAsia="Lucida Sans Unicode" w:hAnsi="Arial Narrow"/>
                <w:bCs/>
                <w:lang w:val="fr-FR"/>
              </w:rPr>
              <w:t>Tribunalul</w:t>
            </w:r>
            <w:proofErr w:type="spellEnd"/>
            <w:r w:rsidRPr="00531F8A">
              <w:rPr>
                <w:rFonts w:ascii="Arial Narrow" w:eastAsia="Lucida Sans Unicode" w:hAnsi="Arial Narrow"/>
                <w:bCs/>
                <w:lang w:val="fr-FR"/>
              </w:rPr>
              <w:t xml:space="preserve"> </w:t>
            </w:r>
            <w:r w:rsidRPr="003A2324">
              <w:rPr>
                <w:rFonts w:ascii="Arial Narrow" w:eastAsia="Lucida Sans Unicode" w:hAnsi="Arial Narrow"/>
                <w:b/>
                <w:bCs/>
                <w:lang w:val="fr-FR"/>
              </w:rPr>
              <w:t>OLT</w:t>
            </w:r>
          </w:p>
        </w:tc>
        <w:tc>
          <w:tcPr>
            <w:tcW w:w="2126" w:type="dxa"/>
            <w:tcBorders>
              <w:top w:val="single" w:sz="4" w:space="0" w:color="808080"/>
              <w:left w:val="single" w:sz="4" w:space="0" w:color="808080"/>
              <w:bottom w:val="single" w:sz="4" w:space="0" w:color="808080"/>
            </w:tcBorders>
            <w:vAlign w:val="center"/>
          </w:tcPr>
          <w:p w14:paraId="6D691BB8" w14:textId="77777777" w:rsidR="00CD4A0F" w:rsidRPr="00531F8A" w:rsidRDefault="00CD4A0F" w:rsidP="00CD4A0F">
            <w:pPr>
              <w:widowControl w:val="0"/>
              <w:jc w:val="center"/>
              <w:rPr>
                <w:rFonts w:ascii="Arial Narrow" w:eastAsia="Lucida Sans Unicode" w:hAnsi="Arial Narrow"/>
                <w:bCs/>
                <w:lang w:val="it-IT"/>
              </w:rPr>
            </w:pPr>
            <w:r w:rsidRPr="00531F8A">
              <w:rPr>
                <w:rFonts w:ascii="Arial Narrow" w:eastAsia="Lucida Sans Unicode" w:hAnsi="Arial Narrow"/>
                <w:bCs/>
                <w:lang w:val="it-IT"/>
              </w:rPr>
              <w:t>Slatina, Str. George Poboran, nr. 2</w:t>
            </w:r>
          </w:p>
        </w:tc>
        <w:tc>
          <w:tcPr>
            <w:tcW w:w="1418" w:type="dxa"/>
            <w:tcBorders>
              <w:top w:val="single" w:sz="4" w:space="0" w:color="808080"/>
              <w:left w:val="single" w:sz="4" w:space="0" w:color="808080"/>
              <w:bottom w:val="single" w:sz="4" w:space="0" w:color="808080"/>
            </w:tcBorders>
            <w:vAlign w:val="center"/>
          </w:tcPr>
          <w:p w14:paraId="74594D70" w14:textId="77777777" w:rsidR="00CD4A0F" w:rsidRPr="00531F8A" w:rsidRDefault="00CD4A0F" w:rsidP="00CD4A0F">
            <w:pPr>
              <w:widowControl w:val="0"/>
              <w:jc w:val="center"/>
              <w:rPr>
                <w:rFonts w:ascii="Arial Narrow" w:eastAsia="Lucida Sans Unicode" w:hAnsi="Arial Narrow"/>
                <w:bCs/>
              </w:rPr>
            </w:pPr>
            <w:r w:rsidRPr="00531F8A">
              <w:rPr>
                <w:rFonts w:ascii="Arial Narrow" w:eastAsia="Lucida Sans Unicode" w:hAnsi="Arial Narrow"/>
                <w:bCs/>
              </w:rPr>
              <w:t>0249-431.299</w:t>
            </w:r>
          </w:p>
        </w:tc>
        <w:tc>
          <w:tcPr>
            <w:tcW w:w="1417" w:type="dxa"/>
            <w:tcBorders>
              <w:top w:val="single" w:sz="4" w:space="0" w:color="808080"/>
              <w:left w:val="single" w:sz="4" w:space="0" w:color="808080"/>
              <w:bottom w:val="single" w:sz="4" w:space="0" w:color="808080"/>
            </w:tcBorders>
            <w:vAlign w:val="center"/>
          </w:tcPr>
          <w:p w14:paraId="20FCBB99" w14:textId="77777777" w:rsidR="00CD4A0F" w:rsidRPr="00531F8A" w:rsidRDefault="00CD4A0F" w:rsidP="00CD4A0F">
            <w:pPr>
              <w:widowControl w:val="0"/>
              <w:jc w:val="center"/>
              <w:rPr>
                <w:rFonts w:ascii="Arial Narrow" w:eastAsia="Lucida Sans Unicode" w:hAnsi="Arial Narrow"/>
                <w:bCs/>
              </w:rPr>
            </w:pPr>
            <w:r w:rsidRPr="00531F8A">
              <w:rPr>
                <w:rFonts w:ascii="Arial Narrow" w:eastAsia="Lucida Sans Unicode" w:hAnsi="Arial Narrow"/>
                <w:bCs/>
              </w:rPr>
              <w:t>0249-433.102</w:t>
            </w:r>
          </w:p>
        </w:tc>
        <w:tc>
          <w:tcPr>
            <w:tcW w:w="1985" w:type="dxa"/>
            <w:tcBorders>
              <w:top w:val="single" w:sz="4" w:space="0" w:color="808080"/>
              <w:left w:val="single" w:sz="4" w:space="0" w:color="808080"/>
              <w:bottom w:val="single" w:sz="4" w:space="0" w:color="808080"/>
            </w:tcBorders>
            <w:vAlign w:val="center"/>
          </w:tcPr>
          <w:p w14:paraId="1AB5A471" w14:textId="77777777" w:rsidR="00CD4A0F" w:rsidRPr="00531F8A" w:rsidRDefault="006904DC" w:rsidP="00CD4A0F">
            <w:pPr>
              <w:widowControl w:val="0"/>
              <w:jc w:val="center"/>
              <w:rPr>
                <w:rFonts w:ascii="Arial Narrow" w:eastAsia="Lucida Sans Unicode" w:hAnsi="Arial Narrow"/>
                <w:bCs/>
              </w:rPr>
            </w:pPr>
            <w:hyperlink r:id="rId64" w:history="1">
              <w:r w:rsidR="00CD4A0F" w:rsidRPr="00531F8A">
                <w:rPr>
                  <w:rFonts w:ascii="Arial Narrow" w:eastAsia="Lucida Sans Unicode" w:hAnsi="Arial Narrow"/>
                  <w:bCs/>
                </w:rPr>
                <w:t>orcot@ot.onrc.ro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45723DF2" w14:textId="77777777" w:rsidR="00CD4A0F" w:rsidRPr="00531F8A" w:rsidRDefault="00CD4A0F" w:rsidP="00CD4A0F">
            <w:pPr>
              <w:widowControl w:val="0"/>
              <w:jc w:val="center"/>
              <w:rPr>
                <w:rFonts w:ascii="Arial Narrow" w:eastAsia="Lucida Sans Unicode" w:hAnsi="Arial Narrow"/>
                <w:bCs/>
                <w:lang w:val="it-IT"/>
              </w:rPr>
            </w:pPr>
            <w:r w:rsidRPr="00531F8A">
              <w:rPr>
                <w:rFonts w:ascii="Arial Narrow" w:eastAsia="Lucida Sans Unicode" w:hAnsi="Arial Narrow"/>
                <w:bCs/>
                <w:lang w:val="it-IT"/>
              </w:rPr>
              <w:t>Alina CUȚITOIU</w:t>
            </w:r>
          </w:p>
          <w:p w14:paraId="4ABF3DE9" w14:textId="77777777" w:rsidR="00CD4A0F" w:rsidRPr="00531F8A" w:rsidRDefault="00CD4A0F" w:rsidP="00CD4A0F">
            <w:pPr>
              <w:widowControl w:val="0"/>
              <w:jc w:val="center"/>
              <w:rPr>
                <w:rFonts w:ascii="Arial Narrow" w:eastAsia="Lucida Sans Unicode" w:hAnsi="Arial Narrow"/>
                <w:bCs/>
                <w:lang w:val="it-IT"/>
              </w:rPr>
            </w:pPr>
            <w:r w:rsidRPr="00531F8A">
              <w:rPr>
                <w:rFonts w:ascii="Arial Narrow" w:eastAsia="Lucida Sans Unicode" w:hAnsi="Arial Narrow"/>
                <w:bCs/>
                <w:lang w:val="it-IT"/>
              </w:rPr>
              <w:t>Mobil: 0752 011 417</w:t>
            </w:r>
          </w:p>
          <w:p w14:paraId="25B6FB0C" w14:textId="77777777" w:rsidR="00CD4A0F" w:rsidRPr="00531F8A" w:rsidRDefault="006904DC" w:rsidP="00CD4A0F">
            <w:pPr>
              <w:widowControl w:val="0"/>
              <w:jc w:val="center"/>
              <w:rPr>
                <w:rFonts w:ascii="Arial Narrow" w:eastAsia="Lucida Sans Unicode" w:hAnsi="Arial Narrow"/>
                <w:bCs/>
                <w:lang w:val="it-IT"/>
              </w:rPr>
            </w:pPr>
            <w:hyperlink r:id="rId65" w:history="1">
              <w:r w:rsidR="00CD4A0F" w:rsidRPr="00531F8A">
                <w:rPr>
                  <w:rFonts w:ascii="Arial Narrow" w:eastAsia="Lucida Sans Unicode" w:hAnsi="Arial Narrow"/>
                  <w:bCs/>
                  <w:u w:val="single"/>
                  <w:lang w:val="it-IT"/>
                </w:rPr>
                <w:t>alina.cutitoiu@ot.onrc.ro</w:t>
              </w:r>
            </w:hyperlink>
          </w:p>
        </w:tc>
      </w:tr>
      <w:tr w:rsidR="00CD4A0F" w:rsidRPr="00EE5487" w14:paraId="794D244A" w14:textId="77777777" w:rsidTr="00BB692D">
        <w:trPr>
          <w:trHeight w:val="587"/>
        </w:trPr>
        <w:tc>
          <w:tcPr>
            <w:tcW w:w="482" w:type="dxa"/>
            <w:tcBorders>
              <w:top w:val="single" w:sz="4" w:space="0" w:color="808080"/>
              <w:left w:val="single" w:sz="4" w:space="0" w:color="808080"/>
              <w:bottom w:val="single" w:sz="4" w:space="0" w:color="808080"/>
            </w:tcBorders>
            <w:vAlign w:val="center"/>
          </w:tcPr>
          <w:p w14:paraId="13166D72" w14:textId="77777777" w:rsidR="00CD4A0F" w:rsidRPr="00C96AFE" w:rsidRDefault="00F47FA8" w:rsidP="00CD4A0F">
            <w:pPr>
              <w:widowControl w:val="0"/>
              <w:jc w:val="center"/>
              <w:rPr>
                <w:rFonts w:ascii="Arial Narrow" w:eastAsia="Lucida Sans Unicode" w:hAnsi="Arial Narrow"/>
                <w:b/>
                <w:bCs/>
              </w:rPr>
            </w:pPr>
            <w:r w:rsidRPr="00C96AFE">
              <w:rPr>
                <w:rFonts w:ascii="Arial Narrow" w:eastAsia="Lucida Sans Unicode" w:hAnsi="Arial Narrow"/>
                <w:b/>
                <w:bCs/>
              </w:rPr>
              <w:t>32</w:t>
            </w:r>
            <w:r w:rsidR="00CD4A0F" w:rsidRPr="00C96AFE">
              <w:rPr>
                <w:rFonts w:ascii="Arial Narrow" w:eastAsia="Lucida Sans Unicode" w:hAnsi="Arial Narrow"/>
                <w:b/>
                <w:bCs/>
              </w:rPr>
              <w:t>.</w:t>
            </w:r>
          </w:p>
        </w:tc>
        <w:tc>
          <w:tcPr>
            <w:tcW w:w="2524" w:type="dxa"/>
            <w:tcBorders>
              <w:top w:val="single" w:sz="4" w:space="0" w:color="808080"/>
              <w:left w:val="single" w:sz="4" w:space="0" w:color="808080"/>
              <w:bottom w:val="single" w:sz="4" w:space="0" w:color="808080"/>
            </w:tcBorders>
            <w:vAlign w:val="center"/>
          </w:tcPr>
          <w:p w14:paraId="5E7173DF" w14:textId="77777777" w:rsidR="00CD4A0F" w:rsidRPr="003F29E3" w:rsidRDefault="00CD4A0F" w:rsidP="00CD4A0F">
            <w:pPr>
              <w:widowControl w:val="0"/>
              <w:jc w:val="center"/>
              <w:rPr>
                <w:rFonts w:ascii="Arial Narrow" w:eastAsia="Lucida Sans Unicode" w:hAnsi="Arial Narrow"/>
                <w:bCs/>
              </w:rPr>
            </w:pPr>
            <w:r w:rsidRPr="003F29E3">
              <w:rPr>
                <w:rFonts w:ascii="Arial Narrow" w:eastAsia="Lucida Sans Unicode" w:hAnsi="Arial Narrow"/>
                <w:bCs/>
              </w:rPr>
              <w:t xml:space="preserve">ORC de pe </w:t>
            </w:r>
            <w:proofErr w:type="spellStart"/>
            <w:r w:rsidRPr="003F29E3">
              <w:rPr>
                <w:rFonts w:ascii="Arial Narrow" w:eastAsia="Lucida Sans Unicode" w:hAnsi="Arial Narrow"/>
                <w:bCs/>
              </w:rPr>
              <w:t>lângă</w:t>
            </w:r>
            <w:proofErr w:type="spellEnd"/>
            <w:r w:rsidRPr="003F29E3">
              <w:rPr>
                <w:rFonts w:ascii="Arial Narrow" w:eastAsia="Lucida Sans Unicode" w:hAnsi="Arial Narrow"/>
                <w:bCs/>
              </w:rPr>
              <w:t xml:space="preserve"> </w:t>
            </w:r>
            <w:proofErr w:type="spellStart"/>
            <w:r w:rsidRPr="003F29E3">
              <w:rPr>
                <w:rFonts w:ascii="Arial Narrow" w:eastAsia="Lucida Sans Unicode" w:hAnsi="Arial Narrow"/>
                <w:bCs/>
              </w:rPr>
              <w:t>Tribunalul</w:t>
            </w:r>
            <w:proofErr w:type="spellEnd"/>
            <w:r w:rsidRPr="003F29E3">
              <w:rPr>
                <w:rFonts w:ascii="Arial Narrow" w:eastAsia="Lucida Sans Unicode" w:hAnsi="Arial Narrow"/>
                <w:bCs/>
              </w:rPr>
              <w:t xml:space="preserve"> </w:t>
            </w:r>
            <w:r w:rsidRPr="003A2324">
              <w:rPr>
                <w:rFonts w:ascii="Arial Narrow" w:eastAsia="Lucida Sans Unicode" w:hAnsi="Arial Narrow"/>
                <w:b/>
                <w:bCs/>
              </w:rPr>
              <w:t>PRAHOVA</w:t>
            </w:r>
          </w:p>
        </w:tc>
        <w:tc>
          <w:tcPr>
            <w:tcW w:w="2126" w:type="dxa"/>
            <w:tcBorders>
              <w:top w:val="single" w:sz="4" w:space="0" w:color="808080"/>
              <w:left w:val="single" w:sz="4" w:space="0" w:color="808080"/>
              <w:bottom w:val="single" w:sz="4" w:space="0" w:color="808080"/>
            </w:tcBorders>
            <w:vAlign w:val="center"/>
          </w:tcPr>
          <w:p w14:paraId="41771A76" w14:textId="77777777" w:rsidR="00CD4A0F" w:rsidRPr="003F29E3" w:rsidRDefault="00CD4A0F" w:rsidP="00CD4A0F">
            <w:pPr>
              <w:widowControl w:val="0"/>
              <w:jc w:val="center"/>
              <w:rPr>
                <w:rFonts w:ascii="Arial Narrow" w:eastAsia="Lucida Sans Unicode" w:hAnsi="Arial Narrow"/>
                <w:bCs/>
              </w:rPr>
            </w:pPr>
            <w:proofErr w:type="spellStart"/>
            <w:smartTag w:uri="urn:schemas-microsoft-com:office:smarttags" w:element="place">
              <w:smartTag w:uri="urn:schemas-microsoft-com:office:smarttags" w:element="City">
                <w:r w:rsidRPr="003F29E3">
                  <w:rPr>
                    <w:rFonts w:ascii="Arial Narrow" w:eastAsia="Lucida Sans Unicode" w:hAnsi="Arial Narrow"/>
                    <w:bCs/>
                  </w:rPr>
                  <w:t>Ploieşti</w:t>
                </w:r>
              </w:smartTag>
            </w:smartTag>
            <w:proofErr w:type="spellEnd"/>
            <w:r w:rsidRPr="003F29E3">
              <w:rPr>
                <w:rFonts w:ascii="Arial Narrow" w:eastAsia="Lucida Sans Unicode" w:hAnsi="Arial Narrow"/>
                <w:bCs/>
              </w:rPr>
              <w:t xml:space="preserve">, Str. </w:t>
            </w:r>
            <w:proofErr w:type="spellStart"/>
            <w:r w:rsidRPr="003F29E3">
              <w:rPr>
                <w:rFonts w:ascii="Arial Narrow" w:eastAsia="Lucida Sans Unicode" w:hAnsi="Arial Narrow"/>
                <w:bCs/>
              </w:rPr>
              <w:t>Vornicei</w:t>
            </w:r>
            <w:proofErr w:type="spellEnd"/>
            <w:r>
              <w:rPr>
                <w:rFonts w:ascii="Arial Narrow" w:eastAsia="Lucida Sans Unicode" w:hAnsi="Arial Narrow"/>
                <w:bCs/>
              </w:rPr>
              <w:t>,</w:t>
            </w:r>
            <w:r w:rsidRPr="003F29E3">
              <w:rPr>
                <w:rFonts w:ascii="Arial Narrow" w:eastAsia="Lucida Sans Unicode" w:hAnsi="Arial Narrow"/>
                <w:bCs/>
              </w:rPr>
              <w:t xml:space="preserve"> nr.4</w:t>
            </w:r>
          </w:p>
        </w:tc>
        <w:tc>
          <w:tcPr>
            <w:tcW w:w="1418" w:type="dxa"/>
            <w:tcBorders>
              <w:top w:val="single" w:sz="4" w:space="0" w:color="808080"/>
              <w:left w:val="single" w:sz="4" w:space="0" w:color="808080"/>
              <w:bottom w:val="single" w:sz="4" w:space="0" w:color="808080"/>
            </w:tcBorders>
            <w:vAlign w:val="center"/>
          </w:tcPr>
          <w:p w14:paraId="113F02A7" w14:textId="77777777" w:rsidR="00CD4A0F" w:rsidRPr="003F29E3" w:rsidRDefault="00CD4A0F" w:rsidP="00CD4A0F">
            <w:pPr>
              <w:widowControl w:val="0"/>
              <w:jc w:val="center"/>
              <w:rPr>
                <w:rFonts w:ascii="Arial Narrow" w:eastAsia="Lucida Sans Unicode" w:hAnsi="Arial Narrow"/>
                <w:bCs/>
              </w:rPr>
            </w:pPr>
            <w:r w:rsidRPr="003F29E3">
              <w:rPr>
                <w:rFonts w:ascii="Arial Narrow" w:eastAsia="Lucida Sans Unicode" w:hAnsi="Arial Narrow"/>
                <w:bCs/>
              </w:rPr>
              <w:t>0244-543.427</w:t>
            </w:r>
          </w:p>
        </w:tc>
        <w:tc>
          <w:tcPr>
            <w:tcW w:w="1417" w:type="dxa"/>
            <w:tcBorders>
              <w:top w:val="single" w:sz="4" w:space="0" w:color="808080"/>
              <w:left w:val="single" w:sz="4" w:space="0" w:color="808080"/>
              <w:bottom w:val="single" w:sz="4" w:space="0" w:color="808080"/>
            </w:tcBorders>
            <w:vAlign w:val="center"/>
          </w:tcPr>
          <w:p w14:paraId="395575B8" w14:textId="77777777" w:rsidR="00CD4A0F" w:rsidRPr="003F29E3" w:rsidRDefault="00CD4A0F" w:rsidP="00CD4A0F">
            <w:pPr>
              <w:widowControl w:val="0"/>
              <w:jc w:val="center"/>
              <w:rPr>
                <w:rFonts w:ascii="Arial Narrow" w:eastAsia="Lucida Sans Unicode" w:hAnsi="Arial Narrow"/>
                <w:bCs/>
              </w:rPr>
            </w:pPr>
            <w:r w:rsidRPr="003F29E3">
              <w:rPr>
                <w:rFonts w:ascii="Arial Narrow" w:eastAsia="Lucida Sans Unicode" w:hAnsi="Arial Narrow"/>
                <w:bCs/>
              </w:rPr>
              <w:t>0244-519.631</w:t>
            </w:r>
          </w:p>
        </w:tc>
        <w:tc>
          <w:tcPr>
            <w:tcW w:w="1985" w:type="dxa"/>
            <w:tcBorders>
              <w:top w:val="single" w:sz="4" w:space="0" w:color="808080"/>
              <w:left w:val="single" w:sz="4" w:space="0" w:color="808080"/>
              <w:bottom w:val="single" w:sz="4" w:space="0" w:color="808080"/>
            </w:tcBorders>
            <w:vAlign w:val="center"/>
          </w:tcPr>
          <w:p w14:paraId="1E91DE66" w14:textId="77777777" w:rsidR="00CD4A0F" w:rsidRPr="003F29E3" w:rsidRDefault="006904DC" w:rsidP="00CD4A0F">
            <w:pPr>
              <w:widowControl w:val="0"/>
              <w:jc w:val="center"/>
              <w:rPr>
                <w:rFonts w:ascii="Arial Narrow" w:eastAsia="Lucida Sans Unicode" w:hAnsi="Arial Narrow"/>
                <w:bCs/>
              </w:rPr>
            </w:pPr>
            <w:hyperlink r:id="rId66" w:history="1">
              <w:r w:rsidR="00CD4A0F" w:rsidRPr="003F29E3">
                <w:rPr>
                  <w:rFonts w:ascii="Arial Narrow" w:eastAsia="Lucida Sans Unicode" w:hAnsi="Arial Narrow"/>
                  <w:bCs/>
                </w:rPr>
                <w:t>orcph@ph.onrc.ro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5D0DBEA1" w14:textId="77777777" w:rsidR="00CD4A0F"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Alina CULEA</w:t>
            </w:r>
          </w:p>
          <w:p w14:paraId="7356FC94" w14:textId="77777777" w:rsidR="00CD4A0F" w:rsidRPr="007049A1" w:rsidRDefault="00CD4A0F" w:rsidP="00CD4A0F">
            <w:pPr>
              <w:widowControl w:val="0"/>
              <w:jc w:val="center"/>
              <w:rPr>
                <w:rFonts w:ascii="Arial Narrow" w:eastAsia="Lucida Sans Unicode" w:hAnsi="Arial Narrow"/>
                <w:bCs/>
                <w:lang w:val="it-IT"/>
              </w:rPr>
            </w:pPr>
            <w:r>
              <w:rPr>
                <w:rFonts w:ascii="Arial Narrow" w:eastAsia="Lucida Sans Unicode" w:hAnsi="Arial Narrow"/>
                <w:bCs/>
                <w:lang w:val="it-IT"/>
              </w:rPr>
              <w:t>Mobil: 0752 011 421</w:t>
            </w:r>
          </w:p>
          <w:p w14:paraId="6B24AEA7" w14:textId="77777777" w:rsidR="00CD4A0F" w:rsidRPr="007049A1" w:rsidRDefault="006904DC" w:rsidP="00CD4A0F">
            <w:pPr>
              <w:widowControl w:val="0"/>
              <w:jc w:val="center"/>
              <w:rPr>
                <w:rFonts w:ascii="Arial Narrow" w:eastAsia="Lucida Sans Unicode" w:hAnsi="Arial Narrow"/>
                <w:bCs/>
                <w:lang w:val="it-IT"/>
              </w:rPr>
            </w:pPr>
            <w:hyperlink r:id="rId67" w:history="1">
              <w:r w:rsidR="00CD4A0F" w:rsidRPr="007049A1">
                <w:rPr>
                  <w:rFonts w:ascii="Arial Narrow" w:eastAsia="Lucida Sans Unicode" w:hAnsi="Arial Narrow"/>
                  <w:bCs/>
                  <w:u w:val="single"/>
                  <w:lang w:val="it-IT"/>
                </w:rPr>
                <w:t>alina.culea@ph.onrc.ro</w:t>
              </w:r>
            </w:hyperlink>
          </w:p>
        </w:tc>
      </w:tr>
      <w:tr w:rsidR="00F47FA8" w:rsidRPr="00EE5487" w14:paraId="6B9631FF" w14:textId="77777777" w:rsidTr="00BB692D">
        <w:trPr>
          <w:trHeight w:val="587"/>
        </w:trPr>
        <w:tc>
          <w:tcPr>
            <w:tcW w:w="482" w:type="dxa"/>
            <w:tcBorders>
              <w:top w:val="single" w:sz="4" w:space="0" w:color="808080"/>
              <w:left w:val="single" w:sz="4" w:space="0" w:color="808080"/>
              <w:bottom w:val="single" w:sz="4" w:space="0" w:color="808080"/>
            </w:tcBorders>
            <w:vAlign w:val="center"/>
          </w:tcPr>
          <w:p w14:paraId="1F76332E" w14:textId="77777777" w:rsidR="00F47FA8" w:rsidRPr="00C96AFE" w:rsidRDefault="00F47FA8" w:rsidP="00F47FA8">
            <w:pPr>
              <w:widowControl w:val="0"/>
              <w:jc w:val="center"/>
              <w:rPr>
                <w:rFonts w:ascii="Arial Narrow" w:eastAsia="Lucida Sans Unicode" w:hAnsi="Arial Narrow"/>
                <w:b/>
                <w:bCs/>
                <w:lang w:val="it-IT"/>
              </w:rPr>
            </w:pPr>
            <w:r w:rsidRPr="00C96AFE">
              <w:rPr>
                <w:rFonts w:ascii="Arial Narrow" w:eastAsia="Lucida Sans Unicode" w:hAnsi="Arial Narrow"/>
                <w:b/>
                <w:bCs/>
                <w:lang w:val="it-IT"/>
              </w:rPr>
              <w:t>33.</w:t>
            </w:r>
          </w:p>
        </w:tc>
        <w:tc>
          <w:tcPr>
            <w:tcW w:w="2524" w:type="dxa"/>
            <w:tcBorders>
              <w:top w:val="single" w:sz="4" w:space="0" w:color="808080"/>
              <w:left w:val="single" w:sz="4" w:space="0" w:color="808080"/>
              <w:bottom w:val="single" w:sz="4" w:space="0" w:color="808080"/>
            </w:tcBorders>
            <w:vAlign w:val="center"/>
          </w:tcPr>
          <w:p w14:paraId="14962EC6" w14:textId="77777777" w:rsidR="00F47FA8" w:rsidRPr="007049A1" w:rsidRDefault="00F47FA8" w:rsidP="00F47FA8">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SĂLAJ</w:t>
            </w:r>
          </w:p>
        </w:tc>
        <w:tc>
          <w:tcPr>
            <w:tcW w:w="2126" w:type="dxa"/>
            <w:tcBorders>
              <w:top w:val="single" w:sz="4" w:space="0" w:color="808080"/>
              <w:left w:val="single" w:sz="4" w:space="0" w:color="808080"/>
              <w:bottom w:val="single" w:sz="4" w:space="0" w:color="808080"/>
            </w:tcBorders>
            <w:vAlign w:val="center"/>
          </w:tcPr>
          <w:p w14:paraId="608D2B35" w14:textId="77777777" w:rsidR="00F47FA8" w:rsidRDefault="00F47FA8" w:rsidP="00F47FA8">
            <w:pPr>
              <w:widowControl w:val="0"/>
              <w:jc w:val="center"/>
              <w:rPr>
                <w:rFonts w:ascii="Arial Narrow" w:eastAsia="Lucida Sans Unicode" w:hAnsi="Arial Narrow"/>
                <w:bCs/>
                <w:lang w:val="it-IT"/>
              </w:rPr>
            </w:pPr>
            <w:r w:rsidRPr="004B140D">
              <w:rPr>
                <w:rFonts w:ascii="Arial Narrow" w:eastAsia="Lucida Sans Unicode" w:hAnsi="Arial Narrow"/>
                <w:bCs/>
                <w:lang w:val="it-IT"/>
              </w:rPr>
              <w:t>Zalău, Str. Unirii</w:t>
            </w:r>
            <w:r>
              <w:rPr>
                <w:rFonts w:ascii="Arial Narrow" w:eastAsia="Lucida Sans Unicode" w:hAnsi="Arial Narrow"/>
                <w:bCs/>
                <w:lang w:val="it-IT"/>
              </w:rPr>
              <w:t>,</w:t>
            </w:r>
            <w:r w:rsidRPr="004B140D">
              <w:rPr>
                <w:rFonts w:ascii="Arial Narrow" w:eastAsia="Lucida Sans Unicode" w:hAnsi="Arial Narrow"/>
                <w:bCs/>
                <w:lang w:val="it-IT"/>
              </w:rPr>
              <w:t xml:space="preserve"> </w:t>
            </w:r>
          </w:p>
          <w:p w14:paraId="22BF82D2" w14:textId="77777777" w:rsidR="00F47FA8" w:rsidRPr="004B140D" w:rsidRDefault="00F47FA8" w:rsidP="00F47FA8">
            <w:pPr>
              <w:widowControl w:val="0"/>
              <w:jc w:val="center"/>
              <w:rPr>
                <w:rFonts w:ascii="Arial Narrow" w:eastAsia="Lucida Sans Unicode" w:hAnsi="Arial Narrow"/>
                <w:bCs/>
                <w:lang w:val="it-IT"/>
              </w:rPr>
            </w:pPr>
            <w:r w:rsidRPr="004B140D">
              <w:rPr>
                <w:rFonts w:ascii="Arial Narrow" w:eastAsia="Lucida Sans Unicode" w:hAnsi="Arial Narrow"/>
                <w:bCs/>
                <w:lang w:val="it-IT"/>
              </w:rPr>
              <w:t>nr. 13</w:t>
            </w:r>
            <w:r>
              <w:rPr>
                <w:rFonts w:ascii="Arial Narrow" w:eastAsia="Lucida Sans Unicode" w:hAnsi="Arial Narrow"/>
                <w:bCs/>
                <w:lang w:val="it-IT"/>
              </w:rPr>
              <w:t>, et. II + III</w:t>
            </w:r>
          </w:p>
        </w:tc>
        <w:tc>
          <w:tcPr>
            <w:tcW w:w="1418" w:type="dxa"/>
            <w:tcBorders>
              <w:top w:val="single" w:sz="4" w:space="0" w:color="808080"/>
              <w:left w:val="single" w:sz="4" w:space="0" w:color="808080"/>
              <w:bottom w:val="single" w:sz="4" w:space="0" w:color="808080"/>
            </w:tcBorders>
            <w:vAlign w:val="center"/>
          </w:tcPr>
          <w:p w14:paraId="280A81B7" w14:textId="77777777" w:rsidR="00F47FA8" w:rsidRPr="004B140D" w:rsidRDefault="00F47FA8" w:rsidP="00F47FA8">
            <w:pPr>
              <w:widowControl w:val="0"/>
              <w:jc w:val="center"/>
              <w:rPr>
                <w:rFonts w:ascii="Arial Narrow" w:eastAsia="Lucida Sans Unicode" w:hAnsi="Arial Narrow"/>
                <w:bCs/>
                <w:lang w:val="it-IT"/>
              </w:rPr>
            </w:pPr>
            <w:r w:rsidRPr="004B140D">
              <w:rPr>
                <w:rFonts w:ascii="Arial Narrow" w:eastAsia="Lucida Sans Unicode" w:hAnsi="Arial Narrow"/>
                <w:bCs/>
                <w:lang w:val="it-IT"/>
              </w:rPr>
              <w:t>0260-614.612</w:t>
            </w:r>
          </w:p>
        </w:tc>
        <w:tc>
          <w:tcPr>
            <w:tcW w:w="1417" w:type="dxa"/>
            <w:tcBorders>
              <w:top w:val="single" w:sz="4" w:space="0" w:color="808080"/>
              <w:left w:val="single" w:sz="4" w:space="0" w:color="808080"/>
              <w:bottom w:val="single" w:sz="4" w:space="0" w:color="808080"/>
            </w:tcBorders>
            <w:vAlign w:val="center"/>
          </w:tcPr>
          <w:p w14:paraId="361F11A3" w14:textId="77777777" w:rsidR="00F47FA8" w:rsidRPr="004B140D" w:rsidRDefault="00F47FA8" w:rsidP="00F47FA8">
            <w:pPr>
              <w:widowControl w:val="0"/>
              <w:jc w:val="center"/>
              <w:rPr>
                <w:rFonts w:ascii="Arial Narrow" w:eastAsia="Lucida Sans Unicode" w:hAnsi="Arial Narrow"/>
                <w:bCs/>
                <w:lang w:val="it-IT"/>
              </w:rPr>
            </w:pPr>
            <w:r w:rsidRPr="004B140D">
              <w:rPr>
                <w:rFonts w:ascii="Arial Narrow" w:eastAsia="Lucida Sans Unicode" w:hAnsi="Arial Narrow"/>
                <w:bCs/>
                <w:lang w:val="it-IT"/>
              </w:rPr>
              <w:t>0260-614.612</w:t>
            </w:r>
          </w:p>
        </w:tc>
        <w:tc>
          <w:tcPr>
            <w:tcW w:w="1985" w:type="dxa"/>
            <w:tcBorders>
              <w:top w:val="single" w:sz="4" w:space="0" w:color="808080"/>
              <w:left w:val="single" w:sz="4" w:space="0" w:color="808080"/>
              <w:bottom w:val="single" w:sz="4" w:space="0" w:color="808080"/>
            </w:tcBorders>
            <w:vAlign w:val="center"/>
          </w:tcPr>
          <w:p w14:paraId="60F470FB" w14:textId="77777777" w:rsidR="00F47FA8" w:rsidRPr="004B140D" w:rsidRDefault="006904DC" w:rsidP="00F47FA8">
            <w:pPr>
              <w:widowControl w:val="0"/>
              <w:jc w:val="center"/>
              <w:rPr>
                <w:rFonts w:ascii="Arial Narrow" w:eastAsia="Lucida Sans Unicode" w:hAnsi="Arial Narrow"/>
                <w:bCs/>
              </w:rPr>
            </w:pPr>
            <w:hyperlink r:id="rId68" w:history="1">
              <w:r w:rsidR="00F47FA8" w:rsidRPr="004B140D">
                <w:rPr>
                  <w:rFonts w:ascii="Arial Narrow" w:eastAsia="Lucida Sans Unicode" w:hAnsi="Arial Narrow"/>
                  <w:bCs/>
                </w:rPr>
                <w:t>orcsj@sj.onrc.ro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C9F3410" w14:textId="77777777" w:rsidR="00F47FA8" w:rsidRDefault="00F47FA8" w:rsidP="00F47FA8">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Florian</w:t>
            </w:r>
            <w:proofErr w:type="spellEnd"/>
            <w:r>
              <w:rPr>
                <w:rFonts w:ascii="Arial Narrow" w:eastAsia="Lucida Sans Unicode" w:hAnsi="Arial Narrow"/>
                <w:bCs/>
                <w:lang w:val="es-ES"/>
              </w:rPr>
              <w:t xml:space="preserve"> CORB</w:t>
            </w:r>
          </w:p>
          <w:p w14:paraId="229D0C5A" w14:textId="77777777" w:rsidR="00F47FA8" w:rsidRPr="007049A1" w:rsidRDefault="00F47FA8" w:rsidP="00F47FA8">
            <w:pPr>
              <w:widowControl w:val="0"/>
              <w:jc w:val="center"/>
              <w:rPr>
                <w:rFonts w:ascii="Arial Narrow" w:eastAsia="Lucida Sans Unicode" w:hAnsi="Arial Narrow"/>
                <w:bCs/>
                <w:lang w:val="es-ES"/>
              </w:rPr>
            </w:pPr>
            <w:proofErr w:type="spellStart"/>
            <w:r>
              <w:rPr>
                <w:rFonts w:ascii="Arial Narrow" w:eastAsia="Lucida Sans Unicode" w:hAnsi="Arial Narrow"/>
                <w:bCs/>
                <w:lang w:val="es-ES"/>
              </w:rPr>
              <w:t>Mobil</w:t>
            </w:r>
            <w:proofErr w:type="spellEnd"/>
            <w:r>
              <w:rPr>
                <w:rFonts w:ascii="Arial Narrow" w:eastAsia="Lucida Sans Unicode" w:hAnsi="Arial Narrow"/>
                <w:bCs/>
                <w:lang w:val="es-ES"/>
              </w:rPr>
              <w:t>: 0752 011 425</w:t>
            </w:r>
          </w:p>
          <w:p w14:paraId="7DEF978F" w14:textId="77777777" w:rsidR="00F47FA8" w:rsidRPr="007049A1" w:rsidRDefault="006904DC" w:rsidP="00F47FA8">
            <w:pPr>
              <w:widowControl w:val="0"/>
              <w:jc w:val="center"/>
              <w:rPr>
                <w:rFonts w:ascii="Arial Narrow" w:eastAsia="Lucida Sans Unicode" w:hAnsi="Arial Narrow"/>
                <w:bCs/>
                <w:lang w:val="es-ES"/>
              </w:rPr>
            </w:pPr>
            <w:hyperlink r:id="rId69" w:history="1">
              <w:r w:rsidR="00F47FA8" w:rsidRPr="009A1055">
                <w:rPr>
                  <w:rStyle w:val="Hyperlink"/>
                  <w:rFonts w:ascii="Arial Narrow" w:eastAsia="Lucida Sans Unicode" w:hAnsi="Arial Narrow"/>
                  <w:bCs/>
                  <w:lang w:val="es-ES"/>
                </w:rPr>
                <w:t>florian.corb@sj.onrc.ro</w:t>
              </w:r>
            </w:hyperlink>
          </w:p>
        </w:tc>
      </w:tr>
      <w:tr w:rsidR="00F47FA8" w:rsidRPr="00EE5487" w14:paraId="746B8528" w14:textId="77777777" w:rsidTr="00BB692D">
        <w:tc>
          <w:tcPr>
            <w:tcW w:w="482" w:type="dxa"/>
            <w:tcBorders>
              <w:top w:val="single" w:sz="4" w:space="0" w:color="808080"/>
              <w:left w:val="single" w:sz="4" w:space="0" w:color="808080"/>
            </w:tcBorders>
            <w:vAlign w:val="center"/>
          </w:tcPr>
          <w:p w14:paraId="7C08F6F3"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34.</w:t>
            </w:r>
          </w:p>
        </w:tc>
        <w:tc>
          <w:tcPr>
            <w:tcW w:w="2524" w:type="dxa"/>
            <w:tcBorders>
              <w:top w:val="single" w:sz="4" w:space="0" w:color="808080"/>
              <w:left w:val="single" w:sz="4" w:space="0" w:color="808080"/>
              <w:bottom w:val="single" w:sz="4" w:space="0" w:color="808080"/>
            </w:tcBorders>
            <w:vAlign w:val="center"/>
          </w:tcPr>
          <w:p w14:paraId="7EF6B718" w14:textId="77777777" w:rsidR="00F47FA8" w:rsidRPr="007049A1" w:rsidRDefault="00F47FA8" w:rsidP="00F47FA8">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SATU MARE</w:t>
            </w:r>
          </w:p>
        </w:tc>
        <w:tc>
          <w:tcPr>
            <w:tcW w:w="2126" w:type="dxa"/>
            <w:tcBorders>
              <w:top w:val="single" w:sz="4" w:space="0" w:color="808080"/>
              <w:left w:val="single" w:sz="4" w:space="0" w:color="808080"/>
              <w:bottom w:val="single" w:sz="4" w:space="0" w:color="808080"/>
            </w:tcBorders>
            <w:vAlign w:val="center"/>
          </w:tcPr>
          <w:p w14:paraId="59DB066F" w14:textId="77777777" w:rsidR="00F47FA8" w:rsidRDefault="00F47FA8" w:rsidP="00F47FA8">
            <w:pPr>
              <w:widowControl w:val="0"/>
              <w:jc w:val="center"/>
              <w:rPr>
                <w:rFonts w:ascii="Arial Narrow" w:eastAsia="Lucida Sans Unicode" w:hAnsi="Arial Narrow"/>
                <w:bCs/>
              </w:rPr>
            </w:pPr>
            <w:r w:rsidRPr="00A47CDE">
              <w:rPr>
                <w:rFonts w:ascii="Arial Narrow" w:eastAsia="Lucida Sans Unicode" w:hAnsi="Arial Narrow"/>
                <w:bCs/>
              </w:rPr>
              <w:t xml:space="preserve">Satu Mare, Bld. </w:t>
            </w:r>
            <w:proofErr w:type="spellStart"/>
            <w:r w:rsidRPr="00A47CDE">
              <w:rPr>
                <w:rFonts w:ascii="Arial Narrow" w:eastAsia="Lucida Sans Unicode" w:hAnsi="Arial Narrow"/>
                <w:bCs/>
              </w:rPr>
              <w:t>Independenţei</w:t>
            </w:r>
            <w:proofErr w:type="spellEnd"/>
            <w:r>
              <w:rPr>
                <w:rFonts w:ascii="Arial Narrow" w:eastAsia="Lucida Sans Unicode" w:hAnsi="Arial Narrow"/>
                <w:bCs/>
              </w:rPr>
              <w:t>,</w:t>
            </w:r>
            <w:r w:rsidRPr="00A47CDE">
              <w:rPr>
                <w:rFonts w:ascii="Arial Narrow" w:eastAsia="Lucida Sans Unicode" w:hAnsi="Arial Narrow"/>
                <w:bCs/>
              </w:rPr>
              <w:t xml:space="preserve"> </w:t>
            </w:r>
          </w:p>
          <w:p w14:paraId="4292ADC3" w14:textId="77777777" w:rsidR="00F47FA8" w:rsidRPr="00A47CDE" w:rsidRDefault="00F47FA8" w:rsidP="00F47FA8">
            <w:pPr>
              <w:widowControl w:val="0"/>
              <w:jc w:val="center"/>
              <w:rPr>
                <w:rFonts w:ascii="Arial Narrow" w:eastAsia="Lucida Sans Unicode" w:hAnsi="Arial Narrow"/>
                <w:bCs/>
              </w:rPr>
            </w:pPr>
            <w:r w:rsidRPr="00A47CDE">
              <w:rPr>
                <w:rFonts w:ascii="Arial Narrow" w:eastAsia="Lucida Sans Unicode" w:hAnsi="Arial Narrow"/>
                <w:bCs/>
              </w:rPr>
              <w:t>nr. 14A</w:t>
            </w:r>
            <w:r>
              <w:rPr>
                <w:rFonts w:ascii="Arial Narrow" w:eastAsia="Lucida Sans Unicode" w:hAnsi="Arial Narrow"/>
                <w:bCs/>
              </w:rPr>
              <w:t>, et. 1</w:t>
            </w:r>
          </w:p>
        </w:tc>
        <w:tc>
          <w:tcPr>
            <w:tcW w:w="1418" w:type="dxa"/>
            <w:tcBorders>
              <w:top w:val="single" w:sz="4" w:space="0" w:color="808080"/>
              <w:left w:val="single" w:sz="4" w:space="0" w:color="808080"/>
              <w:bottom w:val="single" w:sz="4" w:space="0" w:color="808080"/>
            </w:tcBorders>
            <w:vAlign w:val="center"/>
          </w:tcPr>
          <w:p w14:paraId="1020D8BA" w14:textId="77777777" w:rsidR="00F47FA8" w:rsidRPr="00A47CDE" w:rsidRDefault="00F47FA8" w:rsidP="00F47FA8">
            <w:pPr>
              <w:widowControl w:val="0"/>
              <w:jc w:val="center"/>
              <w:rPr>
                <w:rFonts w:ascii="Arial Narrow" w:eastAsia="Lucida Sans Unicode" w:hAnsi="Arial Narrow"/>
                <w:bCs/>
              </w:rPr>
            </w:pPr>
            <w:r w:rsidRPr="00A47CDE">
              <w:rPr>
                <w:rFonts w:ascii="Arial Narrow" w:eastAsia="Lucida Sans Unicode" w:hAnsi="Arial Narrow"/>
                <w:bCs/>
              </w:rPr>
              <w:t>0261-716.926, 0261-717.970</w:t>
            </w:r>
          </w:p>
        </w:tc>
        <w:tc>
          <w:tcPr>
            <w:tcW w:w="1417" w:type="dxa"/>
            <w:tcBorders>
              <w:top w:val="single" w:sz="4" w:space="0" w:color="808080"/>
              <w:left w:val="single" w:sz="4" w:space="0" w:color="808080"/>
              <w:bottom w:val="single" w:sz="4" w:space="0" w:color="808080"/>
            </w:tcBorders>
            <w:vAlign w:val="center"/>
          </w:tcPr>
          <w:p w14:paraId="5727049A" w14:textId="77777777" w:rsidR="00F47FA8" w:rsidRPr="00A47CDE" w:rsidRDefault="00F47FA8" w:rsidP="00F47FA8">
            <w:pPr>
              <w:widowControl w:val="0"/>
              <w:jc w:val="center"/>
              <w:rPr>
                <w:rFonts w:ascii="Arial Narrow" w:eastAsia="Lucida Sans Unicode" w:hAnsi="Arial Narrow"/>
                <w:bCs/>
              </w:rPr>
            </w:pPr>
            <w:r w:rsidRPr="00A47CDE">
              <w:rPr>
                <w:rFonts w:ascii="Arial Narrow" w:eastAsia="Lucida Sans Unicode" w:hAnsi="Arial Narrow"/>
                <w:bCs/>
              </w:rPr>
              <w:t>0261-714.036</w:t>
            </w:r>
          </w:p>
        </w:tc>
        <w:tc>
          <w:tcPr>
            <w:tcW w:w="1985" w:type="dxa"/>
            <w:tcBorders>
              <w:top w:val="single" w:sz="4" w:space="0" w:color="808080"/>
              <w:left w:val="single" w:sz="4" w:space="0" w:color="808080"/>
              <w:bottom w:val="single" w:sz="4" w:space="0" w:color="808080"/>
            </w:tcBorders>
            <w:vAlign w:val="center"/>
          </w:tcPr>
          <w:p w14:paraId="0EE86828" w14:textId="77777777" w:rsidR="00F47FA8" w:rsidRPr="00A47CDE" w:rsidRDefault="006904DC" w:rsidP="00F47FA8">
            <w:pPr>
              <w:widowControl w:val="0"/>
              <w:jc w:val="center"/>
              <w:rPr>
                <w:rFonts w:ascii="Arial Narrow" w:eastAsia="Lucida Sans Unicode" w:hAnsi="Arial Narrow"/>
                <w:bCs/>
              </w:rPr>
            </w:pPr>
            <w:hyperlink r:id="rId70" w:history="1">
              <w:r w:rsidR="00F47FA8" w:rsidRPr="00A47CDE">
                <w:rPr>
                  <w:rFonts w:ascii="Arial Narrow" w:eastAsia="Lucida Sans Unicode" w:hAnsi="Arial Narrow"/>
                  <w:bCs/>
                </w:rPr>
                <w:t>orcsm@sm.onrc.ro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04F082B4" w14:textId="77777777" w:rsidR="00F47FA8" w:rsidRDefault="00F47FA8" w:rsidP="00F47FA8">
            <w:pPr>
              <w:widowControl w:val="0"/>
              <w:jc w:val="center"/>
              <w:rPr>
                <w:rFonts w:ascii="Arial Narrow" w:eastAsia="Lucida Sans Unicode" w:hAnsi="Arial Narrow"/>
                <w:bCs/>
              </w:rPr>
            </w:pPr>
            <w:proofErr w:type="spellStart"/>
            <w:r>
              <w:rPr>
                <w:rFonts w:ascii="Arial Narrow" w:eastAsia="Lucida Sans Unicode" w:hAnsi="Arial Narrow"/>
                <w:bCs/>
              </w:rPr>
              <w:t>Georgeta</w:t>
            </w:r>
            <w:proofErr w:type="spellEnd"/>
            <w:r>
              <w:rPr>
                <w:rFonts w:ascii="Arial Narrow" w:eastAsia="Lucida Sans Unicode" w:hAnsi="Arial Narrow"/>
                <w:bCs/>
              </w:rPr>
              <w:t xml:space="preserve"> BĂRAR</w:t>
            </w:r>
          </w:p>
          <w:p w14:paraId="19D2E166" w14:textId="77777777" w:rsidR="00F47FA8" w:rsidRPr="00A47CDE" w:rsidRDefault="00F47FA8" w:rsidP="00F47FA8">
            <w:pPr>
              <w:widowControl w:val="0"/>
              <w:jc w:val="center"/>
              <w:rPr>
                <w:rFonts w:ascii="Arial Narrow" w:eastAsia="Lucida Sans Unicode" w:hAnsi="Arial Narrow"/>
                <w:bCs/>
              </w:rPr>
            </w:pPr>
            <w:r>
              <w:rPr>
                <w:rFonts w:ascii="Arial Narrow" w:eastAsia="Lucida Sans Unicode" w:hAnsi="Arial Narrow"/>
                <w:bCs/>
              </w:rPr>
              <w:t>Mobil: 0752 011 429</w:t>
            </w:r>
          </w:p>
          <w:p w14:paraId="4A1DCDC3" w14:textId="77777777" w:rsidR="00F47FA8" w:rsidRPr="00A47CDE" w:rsidRDefault="006904DC" w:rsidP="00F47FA8">
            <w:pPr>
              <w:widowControl w:val="0"/>
              <w:jc w:val="center"/>
              <w:rPr>
                <w:rFonts w:ascii="Arial Narrow" w:eastAsia="Lucida Sans Unicode" w:hAnsi="Arial Narrow"/>
                <w:bCs/>
              </w:rPr>
            </w:pPr>
            <w:hyperlink r:id="rId71" w:history="1">
              <w:r w:rsidR="00F47FA8" w:rsidRPr="00A47CDE">
                <w:rPr>
                  <w:rFonts w:ascii="Arial Narrow" w:eastAsia="Lucida Sans Unicode" w:hAnsi="Arial Narrow"/>
                  <w:bCs/>
                  <w:u w:val="single"/>
                </w:rPr>
                <w:t>georgeta.barar@sm.onrc.ro</w:t>
              </w:r>
            </w:hyperlink>
          </w:p>
        </w:tc>
      </w:tr>
      <w:tr w:rsidR="00F47FA8" w:rsidRPr="00EE5487" w14:paraId="1D347773" w14:textId="77777777" w:rsidTr="00BB692D">
        <w:trPr>
          <w:trHeight w:val="623"/>
        </w:trPr>
        <w:tc>
          <w:tcPr>
            <w:tcW w:w="482" w:type="dxa"/>
            <w:tcBorders>
              <w:top w:val="single" w:sz="4" w:space="0" w:color="808080"/>
              <w:left w:val="single" w:sz="4" w:space="0" w:color="808080"/>
              <w:bottom w:val="single" w:sz="4" w:space="0" w:color="auto"/>
            </w:tcBorders>
            <w:vAlign w:val="center"/>
          </w:tcPr>
          <w:p w14:paraId="5BE04F22"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35.</w:t>
            </w:r>
          </w:p>
        </w:tc>
        <w:tc>
          <w:tcPr>
            <w:tcW w:w="2524" w:type="dxa"/>
            <w:tcBorders>
              <w:top w:val="single" w:sz="4" w:space="0" w:color="808080"/>
              <w:left w:val="single" w:sz="4" w:space="0" w:color="808080"/>
              <w:bottom w:val="single" w:sz="4" w:space="0" w:color="auto"/>
            </w:tcBorders>
            <w:vAlign w:val="center"/>
          </w:tcPr>
          <w:p w14:paraId="4748B214" w14:textId="77777777" w:rsidR="00F47FA8" w:rsidRPr="006109F6" w:rsidRDefault="00F47FA8" w:rsidP="00F47FA8">
            <w:pPr>
              <w:widowControl w:val="0"/>
              <w:jc w:val="center"/>
              <w:rPr>
                <w:rFonts w:ascii="Arial Narrow" w:eastAsia="Lucida Sans Unicode" w:hAnsi="Arial Narrow"/>
                <w:bCs/>
              </w:rPr>
            </w:pPr>
            <w:r w:rsidRPr="006109F6">
              <w:rPr>
                <w:rFonts w:ascii="Arial Narrow" w:eastAsia="Lucida Sans Unicode" w:hAnsi="Arial Narrow"/>
                <w:bCs/>
              </w:rPr>
              <w:t xml:space="preserve">ORC de pe </w:t>
            </w:r>
            <w:proofErr w:type="spellStart"/>
            <w:r w:rsidRPr="006109F6">
              <w:rPr>
                <w:rFonts w:ascii="Arial Narrow" w:eastAsia="Lucida Sans Unicode" w:hAnsi="Arial Narrow"/>
                <w:bCs/>
              </w:rPr>
              <w:t>lângă</w:t>
            </w:r>
            <w:proofErr w:type="spellEnd"/>
            <w:r w:rsidRPr="006109F6">
              <w:rPr>
                <w:rFonts w:ascii="Arial Narrow" w:eastAsia="Lucida Sans Unicode" w:hAnsi="Arial Narrow"/>
                <w:bCs/>
              </w:rPr>
              <w:t xml:space="preserve"> </w:t>
            </w:r>
            <w:proofErr w:type="spellStart"/>
            <w:r w:rsidRPr="006109F6">
              <w:rPr>
                <w:rFonts w:ascii="Arial Narrow" w:eastAsia="Lucida Sans Unicode" w:hAnsi="Arial Narrow"/>
                <w:bCs/>
              </w:rPr>
              <w:t>Tribunalul</w:t>
            </w:r>
            <w:proofErr w:type="spellEnd"/>
            <w:r w:rsidRPr="006109F6">
              <w:rPr>
                <w:rFonts w:ascii="Arial Narrow" w:eastAsia="Lucida Sans Unicode" w:hAnsi="Arial Narrow"/>
                <w:bCs/>
              </w:rPr>
              <w:t xml:space="preserve"> </w:t>
            </w:r>
            <w:r w:rsidRPr="003A2324">
              <w:rPr>
                <w:rFonts w:ascii="Arial Narrow" w:eastAsia="Lucida Sans Unicode" w:hAnsi="Arial Narrow"/>
                <w:b/>
                <w:bCs/>
              </w:rPr>
              <w:t>SIBIU</w:t>
            </w:r>
          </w:p>
        </w:tc>
        <w:tc>
          <w:tcPr>
            <w:tcW w:w="2126" w:type="dxa"/>
            <w:tcBorders>
              <w:top w:val="single" w:sz="4" w:space="0" w:color="808080"/>
              <w:left w:val="single" w:sz="4" w:space="0" w:color="808080"/>
              <w:bottom w:val="single" w:sz="4" w:space="0" w:color="auto"/>
            </w:tcBorders>
            <w:shd w:val="clear" w:color="auto" w:fill="auto"/>
            <w:vAlign w:val="center"/>
          </w:tcPr>
          <w:p w14:paraId="4AE4843A" w14:textId="77777777" w:rsidR="00F47FA8" w:rsidRPr="006109F6" w:rsidRDefault="00F47FA8" w:rsidP="00F47FA8">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6109F6">
                  <w:rPr>
                    <w:rFonts w:ascii="Arial Narrow" w:eastAsia="Lucida Sans Unicode" w:hAnsi="Arial Narrow"/>
                    <w:bCs/>
                  </w:rPr>
                  <w:t>Sibiu</w:t>
                </w:r>
              </w:smartTag>
            </w:smartTag>
            <w:r w:rsidRPr="006109F6">
              <w:rPr>
                <w:rFonts w:ascii="Arial Narrow" w:eastAsia="Lucida Sans Unicode" w:hAnsi="Arial Narrow"/>
                <w:bCs/>
              </w:rPr>
              <w:t xml:space="preserve">, Str. </w:t>
            </w:r>
            <w:proofErr w:type="spellStart"/>
            <w:r w:rsidRPr="006109F6">
              <w:rPr>
                <w:rFonts w:ascii="Arial Narrow" w:eastAsia="Lucida Sans Unicode" w:hAnsi="Arial Narrow"/>
                <w:bCs/>
              </w:rPr>
              <w:t>Dorului</w:t>
            </w:r>
            <w:proofErr w:type="spellEnd"/>
            <w:r>
              <w:rPr>
                <w:rFonts w:ascii="Arial Narrow" w:eastAsia="Lucida Sans Unicode" w:hAnsi="Arial Narrow"/>
                <w:bCs/>
              </w:rPr>
              <w:t>,</w:t>
            </w:r>
            <w:r w:rsidRPr="006109F6">
              <w:rPr>
                <w:rFonts w:ascii="Arial Narrow" w:eastAsia="Lucida Sans Unicode" w:hAnsi="Arial Narrow"/>
                <w:bCs/>
              </w:rPr>
              <w:t xml:space="preserve"> nr.</w:t>
            </w:r>
            <w:r>
              <w:rPr>
                <w:rFonts w:ascii="Arial Narrow" w:eastAsia="Lucida Sans Unicode" w:hAnsi="Arial Narrow"/>
                <w:bCs/>
              </w:rPr>
              <w:t xml:space="preserve"> </w:t>
            </w:r>
            <w:r w:rsidRPr="006109F6">
              <w:rPr>
                <w:rFonts w:ascii="Arial Narrow" w:eastAsia="Lucida Sans Unicode" w:hAnsi="Arial Narrow"/>
                <w:bCs/>
              </w:rPr>
              <w:t>20</w:t>
            </w:r>
          </w:p>
        </w:tc>
        <w:tc>
          <w:tcPr>
            <w:tcW w:w="1418" w:type="dxa"/>
            <w:tcBorders>
              <w:top w:val="single" w:sz="4" w:space="0" w:color="808080"/>
              <w:left w:val="single" w:sz="4" w:space="0" w:color="808080"/>
              <w:bottom w:val="single" w:sz="4" w:space="0" w:color="auto"/>
            </w:tcBorders>
            <w:vAlign w:val="center"/>
          </w:tcPr>
          <w:p w14:paraId="3BB1928B" w14:textId="77777777" w:rsidR="00F47FA8" w:rsidRPr="006109F6" w:rsidRDefault="00F47FA8" w:rsidP="00F47FA8">
            <w:pPr>
              <w:widowControl w:val="0"/>
              <w:jc w:val="center"/>
              <w:rPr>
                <w:rFonts w:ascii="Arial Narrow" w:eastAsia="Lucida Sans Unicode" w:hAnsi="Arial Narrow"/>
                <w:bCs/>
              </w:rPr>
            </w:pPr>
            <w:r w:rsidRPr="006109F6">
              <w:rPr>
                <w:rFonts w:ascii="Arial Narrow" w:eastAsia="Lucida Sans Unicode" w:hAnsi="Arial Narrow"/>
                <w:bCs/>
              </w:rPr>
              <w:t>0269-212.706,</w:t>
            </w:r>
          </w:p>
          <w:p w14:paraId="264FA06F" w14:textId="77777777" w:rsidR="00F47FA8" w:rsidRPr="006109F6" w:rsidRDefault="00F47FA8" w:rsidP="00F47FA8">
            <w:pPr>
              <w:widowControl w:val="0"/>
              <w:jc w:val="center"/>
              <w:rPr>
                <w:rFonts w:ascii="Arial Narrow" w:eastAsia="Lucida Sans Unicode" w:hAnsi="Arial Narrow"/>
                <w:bCs/>
              </w:rPr>
            </w:pPr>
            <w:r w:rsidRPr="006109F6">
              <w:rPr>
                <w:rFonts w:ascii="Arial Narrow" w:eastAsia="Lucida Sans Unicode" w:hAnsi="Arial Narrow"/>
                <w:bCs/>
              </w:rPr>
              <w:t>0269-216.181</w:t>
            </w:r>
          </w:p>
        </w:tc>
        <w:tc>
          <w:tcPr>
            <w:tcW w:w="1417" w:type="dxa"/>
            <w:tcBorders>
              <w:top w:val="single" w:sz="4" w:space="0" w:color="808080"/>
              <w:left w:val="single" w:sz="4" w:space="0" w:color="808080"/>
              <w:bottom w:val="single" w:sz="4" w:space="0" w:color="auto"/>
            </w:tcBorders>
            <w:vAlign w:val="center"/>
          </w:tcPr>
          <w:p w14:paraId="57CA962B" w14:textId="77777777" w:rsidR="00F47FA8" w:rsidRPr="006109F6" w:rsidRDefault="00F47FA8" w:rsidP="00F47FA8">
            <w:pPr>
              <w:widowControl w:val="0"/>
              <w:jc w:val="center"/>
              <w:rPr>
                <w:rFonts w:ascii="Arial Narrow" w:eastAsia="Lucida Sans Unicode" w:hAnsi="Arial Narrow"/>
                <w:bCs/>
              </w:rPr>
            </w:pPr>
            <w:r w:rsidRPr="006109F6">
              <w:rPr>
                <w:rFonts w:ascii="Arial Narrow" w:eastAsia="Lucida Sans Unicode" w:hAnsi="Arial Narrow"/>
                <w:bCs/>
              </w:rPr>
              <w:t>0269-215.664</w:t>
            </w:r>
          </w:p>
        </w:tc>
        <w:tc>
          <w:tcPr>
            <w:tcW w:w="1985" w:type="dxa"/>
            <w:tcBorders>
              <w:top w:val="single" w:sz="4" w:space="0" w:color="808080"/>
              <w:left w:val="single" w:sz="4" w:space="0" w:color="808080"/>
              <w:bottom w:val="single" w:sz="4" w:space="0" w:color="auto"/>
            </w:tcBorders>
            <w:vAlign w:val="center"/>
          </w:tcPr>
          <w:p w14:paraId="11EFD347" w14:textId="77777777" w:rsidR="00F47FA8" w:rsidRPr="006109F6" w:rsidRDefault="006904DC" w:rsidP="00F47FA8">
            <w:pPr>
              <w:widowControl w:val="0"/>
              <w:jc w:val="center"/>
              <w:rPr>
                <w:rFonts w:ascii="Arial Narrow" w:eastAsia="Lucida Sans Unicode" w:hAnsi="Arial Narrow"/>
                <w:bCs/>
              </w:rPr>
            </w:pPr>
            <w:hyperlink r:id="rId72" w:history="1">
              <w:r w:rsidR="00F47FA8" w:rsidRPr="006109F6">
                <w:rPr>
                  <w:rFonts w:ascii="Arial Narrow" w:eastAsia="Lucida Sans Unicode" w:hAnsi="Arial Narrow"/>
                  <w:bCs/>
                </w:rPr>
                <w:t>orcsb@sb.onrc.ro</w:t>
              </w:r>
            </w:hyperlink>
          </w:p>
        </w:tc>
        <w:tc>
          <w:tcPr>
            <w:tcW w:w="5245" w:type="dxa"/>
            <w:tcBorders>
              <w:top w:val="single" w:sz="4" w:space="0" w:color="808080"/>
              <w:left w:val="single" w:sz="4" w:space="0" w:color="808080"/>
              <w:bottom w:val="single" w:sz="4" w:space="0" w:color="auto"/>
              <w:right w:val="single" w:sz="4" w:space="0" w:color="auto"/>
            </w:tcBorders>
            <w:vAlign w:val="center"/>
          </w:tcPr>
          <w:p w14:paraId="38891499" w14:textId="77777777" w:rsidR="00F47FA8" w:rsidRDefault="00F47FA8" w:rsidP="00F47FA8">
            <w:pPr>
              <w:widowControl w:val="0"/>
              <w:jc w:val="center"/>
              <w:rPr>
                <w:rFonts w:ascii="Arial Narrow" w:eastAsia="Lucida Sans Unicode" w:hAnsi="Arial Narrow"/>
                <w:bCs/>
                <w:lang w:val="it-IT"/>
              </w:rPr>
            </w:pPr>
            <w:r w:rsidRPr="007049A1">
              <w:rPr>
                <w:rFonts w:ascii="Arial Narrow" w:eastAsia="Lucida Sans Unicode" w:hAnsi="Arial Narrow"/>
                <w:bCs/>
                <w:lang w:val="it-IT"/>
              </w:rPr>
              <w:t xml:space="preserve">Alina </w:t>
            </w:r>
            <w:r>
              <w:rPr>
                <w:rFonts w:ascii="Arial Narrow" w:eastAsia="Lucida Sans Unicode" w:hAnsi="Arial Narrow"/>
                <w:bCs/>
                <w:lang w:val="it-IT"/>
              </w:rPr>
              <w:t>ALDEA</w:t>
            </w:r>
          </w:p>
          <w:p w14:paraId="7DE80832" w14:textId="77777777" w:rsidR="00F47FA8" w:rsidRPr="007049A1"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Mobil: 0752 011 434</w:t>
            </w:r>
          </w:p>
          <w:p w14:paraId="498F6578" w14:textId="77777777" w:rsidR="00F47FA8" w:rsidRPr="00333C9B" w:rsidRDefault="006904DC" w:rsidP="00F47FA8">
            <w:pPr>
              <w:widowControl w:val="0"/>
              <w:jc w:val="center"/>
              <w:rPr>
                <w:rFonts w:ascii="Arial Narrow" w:eastAsia="Lucida Sans Unicode" w:hAnsi="Arial Narrow"/>
                <w:bCs/>
                <w:lang w:val="it-IT"/>
              </w:rPr>
            </w:pPr>
            <w:hyperlink r:id="rId73" w:history="1">
              <w:r w:rsidR="00F47FA8" w:rsidRPr="00325C30">
                <w:rPr>
                  <w:rStyle w:val="Hyperlink"/>
                  <w:rFonts w:ascii="Arial Narrow" w:eastAsia="Lucida Sans Unicode" w:hAnsi="Arial Narrow"/>
                  <w:bCs/>
                  <w:lang w:val="it-IT"/>
                </w:rPr>
                <w:t>alina.aldea@sb.onrc.ro</w:t>
              </w:r>
            </w:hyperlink>
          </w:p>
        </w:tc>
      </w:tr>
      <w:tr w:rsidR="00F47FA8" w:rsidRPr="00EE5487" w14:paraId="5393BA2C" w14:textId="77777777" w:rsidTr="00BB692D">
        <w:trPr>
          <w:trHeight w:val="519"/>
        </w:trPr>
        <w:tc>
          <w:tcPr>
            <w:tcW w:w="482" w:type="dxa"/>
            <w:tcBorders>
              <w:top w:val="single" w:sz="4" w:space="0" w:color="auto"/>
              <w:left w:val="single" w:sz="4" w:space="0" w:color="808080"/>
            </w:tcBorders>
            <w:vAlign w:val="center"/>
          </w:tcPr>
          <w:p w14:paraId="00D73BDE"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36.</w:t>
            </w:r>
          </w:p>
        </w:tc>
        <w:tc>
          <w:tcPr>
            <w:tcW w:w="2524" w:type="dxa"/>
            <w:tcBorders>
              <w:top w:val="single" w:sz="4" w:space="0" w:color="auto"/>
              <w:left w:val="single" w:sz="4" w:space="0" w:color="808080"/>
            </w:tcBorders>
            <w:vAlign w:val="center"/>
          </w:tcPr>
          <w:p w14:paraId="5C2052E4" w14:textId="77777777" w:rsidR="00F47FA8" w:rsidRPr="007F66D1" w:rsidRDefault="00F47FA8" w:rsidP="00F47FA8">
            <w:pPr>
              <w:widowControl w:val="0"/>
              <w:jc w:val="center"/>
              <w:rPr>
                <w:rFonts w:ascii="Arial Narrow" w:eastAsia="Lucida Sans Unicode" w:hAnsi="Arial Narrow"/>
                <w:bCs/>
                <w:lang w:val="pt-BR"/>
              </w:rPr>
            </w:pPr>
            <w:r w:rsidRPr="007F66D1">
              <w:rPr>
                <w:rFonts w:ascii="Arial Narrow" w:eastAsia="Lucida Sans Unicode" w:hAnsi="Arial Narrow"/>
                <w:bCs/>
                <w:lang w:val="pt-BR"/>
              </w:rPr>
              <w:t xml:space="preserve">ORC de pe lângă Tribunalul </w:t>
            </w:r>
            <w:r w:rsidRPr="003A2324">
              <w:rPr>
                <w:rFonts w:ascii="Arial Narrow" w:eastAsia="Lucida Sans Unicode" w:hAnsi="Arial Narrow"/>
                <w:b/>
                <w:bCs/>
                <w:lang w:val="pt-BR"/>
              </w:rPr>
              <w:t>SUCEAVA</w:t>
            </w:r>
          </w:p>
        </w:tc>
        <w:tc>
          <w:tcPr>
            <w:tcW w:w="2126" w:type="dxa"/>
            <w:tcBorders>
              <w:top w:val="single" w:sz="4" w:space="0" w:color="auto"/>
              <w:left w:val="single" w:sz="4" w:space="0" w:color="808080"/>
            </w:tcBorders>
            <w:shd w:val="clear" w:color="auto" w:fill="auto"/>
            <w:vAlign w:val="center"/>
          </w:tcPr>
          <w:p w14:paraId="5F18EB37" w14:textId="77777777" w:rsidR="00F47FA8" w:rsidRPr="00531F8A" w:rsidRDefault="00F47FA8" w:rsidP="00F47FA8">
            <w:pPr>
              <w:widowControl w:val="0"/>
              <w:jc w:val="center"/>
              <w:rPr>
                <w:rFonts w:ascii="Arial Narrow" w:eastAsia="Lucida Sans Unicode" w:hAnsi="Arial Narrow"/>
                <w:bCs/>
                <w:lang w:val="pt-BR"/>
              </w:rPr>
            </w:pPr>
            <w:r w:rsidRPr="00531F8A">
              <w:rPr>
                <w:rFonts w:ascii="Arial Narrow" w:eastAsia="Lucida Sans Unicode" w:hAnsi="Arial Narrow"/>
                <w:bCs/>
                <w:lang w:val="pt-BR"/>
              </w:rPr>
              <w:t>Suceava, Str. Parcului, nr. 2</w:t>
            </w:r>
          </w:p>
        </w:tc>
        <w:tc>
          <w:tcPr>
            <w:tcW w:w="1418" w:type="dxa"/>
            <w:tcBorders>
              <w:top w:val="single" w:sz="4" w:space="0" w:color="auto"/>
              <w:left w:val="single" w:sz="4" w:space="0" w:color="808080"/>
            </w:tcBorders>
            <w:vAlign w:val="center"/>
          </w:tcPr>
          <w:p w14:paraId="5A0481FC" w14:textId="77777777" w:rsidR="00F47FA8" w:rsidRPr="007F66D1" w:rsidRDefault="00F47FA8" w:rsidP="00F47FA8">
            <w:pPr>
              <w:widowControl w:val="0"/>
              <w:jc w:val="center"/>
              <w:rPr>
                <w:rFonts w:ascii="Arial Narrow" w:eastAsia="Lucida Sans Unicode" w:hAnsi="Arial Narrow"/>
                <w:bCs/>
              </w:rPr>
            </w:pPr>
            <w:r w:rsidRPr="007F66D1">
              <w:rPr>
                <w:rFonts w:ascii="Arial Narrow" w:eastAsia="Lucida Sans Unicode" w:hAnsi="Arial Narrow"/>
                <w:bCs/>
              </w:rPr>
              <w:t>0230-522.937</w:t>
            </w:r>
          </w:p>
        </w:tc>
        <w:tc>
          <w:tcPr>
            <w:tcW w:w="1417" w:type="dxa"/>
            <w:tcBorders>
              <w:top w:val="single" w:sz="4" w:space="0" w:color="auto"/>
              <w:left w:val="single" w:sz="4" w:space="0" w:color="808080"/>
            </w:tcBorders>
            <w:vAlign w:val="center"/>
          </w:tcPr>
          <w:p w14:paraId="79FB74B0" w14:textId="77777777" w:rsidR="00F47FA8" w:rsidRPr="007F66D1" w:rsidRDefault="00F47FA8" w:rsidP="00F47FA8">
            <w:pPr>
              <w:widowControl w:val="0"/>
              <w:jc w:val="center"/>
              <w:rPr>
                <w:rFonts w:ascii="Arial Narrow" w:eastAsia="Lucida Sans Unicode" w:hAnsi="Arial Narrow"/>
                <w:bCs/>
              </w:rPr>
            </w:pPr>
            <w:r w:rsidRPr="007F66D1">
              <w:rPr>
                <w:rFonts w:ascii="Arial Narrow" w:eastAsia="Lucida Sans Unicode" w:hAnsi="Arial Narrow"/>
                <w:bCs/>
              </w:rPr>
              <w:t>0230-551.615, 0230-551.860</w:t>
            </w:r>
          </w:p>
        </w:tc>
        <w:tc>
          <w:tcPr>
            <w:tcW w:w="1985" w:type="dxa"/>
            <w:tcBorders>
              <w:top w:val="single" w:sz="4" w:space="0" w:color="auto"/>
              <w:left w:val="single" w:sz="4" w:space="0" w:color="808080"/>
            </w:tcBorders>
            <w:vAlign w:val="center"/>
          </w:tcPr>
          <w:p w14:paraId="3EB88377" w14:textId="77777777" w:rsidR="00F47FA8" w:rsidRPr="007F66D1" w:rsidRDefault="006904DC" w:rsidP="00F47FA8">
            <w:pPr>
              <w:widowControl w:val="0"/>
              <w:jc w:val="center"/>
              <w:rPr>
                <w:rFonts w:ascii="Arial Narrow" w:eastAsia="Lucida Sans Unicode" w:hAnsi="Arial Narrow"/>
                <w:bCs/>
              </w:rPr>
            </w:pPr>
            <w:hyperlink r:id="rId74" w:history="1">
              <w:r w:rsidR="00F47FA8" w:rsidRPr="007F66D1">
                <w:rPr>
                  <w:rFonts w:ascii="Arial Narrow" w:eastAsia="Lucida Sans Unicode" w:hAnsi="Arial Narrow"/>
                  <w:bCs/>
                </w:rPr>
                <w:t>orcsv@sv.onrc.ro</w:t>
              </w:r>
            </w:hyperlink>
          </w:p>
        </w:tc>
        <w:tc>
          <w:tcPr>
            <w:tcW w:w="5245" w:type="dxa"/>
            <w:tcBorders>
              <w:top w:val="single" w:sz="4" w:space="0" w:color="auto"/>
              <w:left w:val="single" w:sz="4" w:space="0" w:color="808080"/>
              <w:bottom w:val="single" w:sz="4" w:space="0" w:color="808080"/>
              <w:right w:val="single" w:sz="4" w:space="0" w:color="auto"/>
            </w:tcBorders>
            <w:vAlign w:val="center"/>
          </w:tcPr>
          <w:p w14:paraId="47984C10" w14:textId="77777777" w:rsidR="00F47FA8" w:rsidRDefault="00F47FA8" w:rsidP="00F47FA8">
            <w:pPr>
              <w:widowControl w:val="0"/>
              <w:jc w:val="center"/>
              <w:rPr>
                <w:rFonts w:ascii="Arial Narrow" w:eastAsia="Lucida Sans Unicode" w:hAnsi="Arial Narrow"/>
                <w:bCs/>
                <w:lang w:val="pt-BR"/>
              </w:rPr>
            </w:pPr>
            <w:r>
              <w:rPr>
                <w:rFonts w:ascii="Arial Narrow" w:eastAsia="Lucida Sans Unicode" w:hAnsi="Arial Narrow"/>
                <w:bCs/>
                <w:lang w:val="pt-BR"/>
              </w:rPr>
              <w:t>Cristina VIERIU</w:t>
            </w:r>
          </w:p>
          <w:p w14:paraId="38AAE7DE" w14:textId="77777777" w:rsidR="00F47FA8" w:rsidRPr="007F66D1" w:rsidRDefault="00F47FA8" w:rsidP="00F47FA8">
            <w:pPr>
              <w:widowControl w:val="0"/>
              <w:jc w:val="center"/>
              <w:rPr>
                <w:rFonts w:ascii="Arial Narrow" w:eastAsia="Lucida Sans Unicode" w:hAnsi="Arial Narrow"/>
                <w:bCs/>
                <w:lang w:val="pt-BR"/>
              </w:rPr>
            </w:pPr>
            <w:r>
              <w:rPr>
                <w:rFonts w:ascii="Arial Narrow" w:eastAsia="Lucida Sans Unicode" w:hAnsi="Arial Narrow"/>
                <w:bCs/>
                <w:lang w:val="pt-BR"/>
              </w:rPr>
              <w:t>Mobil: 0752 011 437</w:t>
            </w:r>
          </w:p>
          <w:p w14:paraId="0F8DF243" w14:textId="77777777" w:rsidR="00F47FA8" w:rsidRPr="007F66D1" w:rsidRDefault="006904DC" w:rsidP="00F47FA8">
            <w:pPr>
              <w:widowControl w:val="0"/>
              <w:jc w:val="center"/>
              <w:rPr>
                <w:rFonts w:ascii="Arial Narrow" w:eastAsia="Lucida Sans Unicode" w:hAnsi="Arial Narrow"/>
                <w:bCs/>
                <w:lang w:val="pt-BR"/>
              </w:rPr>
            </w:pPr>
            <w:hyperlink r:id="rId75" w:history="1">
              <w:r w:rsidR="00F47FA8" w:rsidRPr="00F33856">
                <w:rPr>
                  <w:rStyle w:val="Hyperlink"/>
                  <w:rFonts w:ascii="Arial Narrow" w:eastAsia="Lucida Sans Unicode" w:hAnsi="Arial Narrow"/>
                  <w:bCs/>
                  <w:lang w:val="pt-BR"/>
                </w:rPr>
                <w:t>cristina.vieriu@sv.onrc.ro</w:t>
              </w:r>
            </w:hyperlink>
          </w:p>
        </w:tc>
      </w:tr>
      <w:tr w:rsidR="00F47FA8" w:rsidRPr="00EE5487" w14:paraId="5BBAB110" w14:textId="77777777" w:rsidTr="00BB692D">
        <w:tc>
          <w:tcPr>
            <w:tcW w:w="482" w:type="dxa"/>
            <w:tcBorders>
              <w:top w:val="single" w:sz="4" w:space="0" w:color="808080"/>
              <w:left w:val="single" w:sz="4" w:space="0" w:color="808080"/>
              <w:bottom w:val="single" w:sz="4" w:space="0" w:color="808080"/>
            </w:tcBorders>
            <w:vAlign w:val="center"/>
          </w:tcPr>
          <w:p w14:paraId="655A0EE9"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37.</w:t>
            </w:r>
          </w:p>
        </w:tc>
        <w:tc>
          <w:tcPr>
            <w:tcW w:w="2524" w:type="dxa"/>
            <w:tcBorders>
              <w:top w:val="single" w:sz="4" w:space="0" w:color="808080"/>
              <w:left w:val="single" w:sz="4" w:space="0" w:color="808080"/>
              <w:bottom w:val="single" w:sz="4" w:space="0" w:color="808080"/>
            </w:tcBorders>
            <w:vAlign w:val="center"/>
          </w:tcPr>
          <w:p w14:paraId="4AFAF42F" w14:textId="77777777" w:rsidR="00F47FA8" w:rsidRPr="00F84EF4" w:rsidRDefault="00F47FA8" w:rsidP="00F47FA8">
            <w:pPr>
              <w:widowControl w:val="0"/>
              <w:jc w:val="center"/>
              <w:rPr>
                <w:rFonts w:ascii="Arial Narrow" w:eastAsia="Lucida Sans Unicode" w:hAnsi="Arial Narrow"/>
                <w:bCs/>
              </w:rPr>
            </w:pPr>
            <w:r w:rsidRPr="00F84EF4">
              <w:rPr>
                <w:rFonts w:ascii="Arial Narrow" w:eastAsia="Lucida Sans Unicode" w:hAnsi="Arial Narrow"/>
                <w:bCs/>
              </w:rPr>
              <w:t xml:space="preserve">ORC de pe </w:t>
            </w:r>
            <w:proofErr w:type="spellStart"/>
            <w:r w:rsidRPr="00F84EF4">
              <w:rPr>
                <w:rFonts w:ascii="Arial Narrow" w:eastAsia="Lucida Sans Unicode" w:hAnsi="Arial Narrow"/>
                <w:bCs/>
              </w:rPr>
              <w:t>lângă</w:t>
            </w:r>
            <w:proofErr w:type="spellEnd"/>
            <w:r w:rsidRPr="00F84EF4">
              <w:rPr>
                <w:rFonts w:ascii="Arial Narrow" w:eastAsia="Lucida Sans Unicode" w:hAnsi="Arial Narrow"/>
                <w:bCs/>
              </w:rPr>
              <w:t xml:space="preserve"> </w:t>
            </w:r>
            <w:proofErr w:type="spellStart"/>
            <w:r w:rsidRPr="00F84EF4">
              <w:rPr>
                <w:rFonts w:ascii="Arial Narrow" w:eastAsia="Lucida Sans Unicode" w:hAnsi="Arial Narrow"/>
                <w:bCs/>
              </w:rPr>
              <w:t>Tribunalul</w:t>
            </w:r>
            <w:proofErr w:type="spellEnd"/>
            <w:r w:rsidRPr="00F84EF4">
              <w:rPr>
                <w:rFonts w:ascii="Arial Narrow" w:eastAsia="Lucida Sans Unicode" w:hAnsi="Arial Narrow"/>
                <w:bCs/>
              </w:rPr>
              <w:t xml:space="preserve"> </w:t>
            </w:r>
            <w:r w:rsidRPr="003A2324">
              <w:rPr>
                <w:rFonts w:ascii="Arial Narrow" w:eastAsia="Lucida Sans Unicode" w:hAnsi="Arial Narrow"/>
                <w:b/>
                <w:bCs/>
              </w:rPr>
              <w:t>TELEORMAN</w:t>
            </w:r>
          </w:p>
        </w:tc>
        <w:tc>
          <w:tcPr>
            <w:tcW w:w="2126" w:type="dxa"/>
            <w:tcBorders>
              <w:top w:val="single" w:sz="4" w:space="0" w:color="808080"/>
              <w:left w:val="single" w:sz="4" w:space="0" w:color="808080"/>
              <w:bottom w:val="single" w:sz="4" w:space="0" w:color="808080"/>
            </w:tcBorders>
            <w:vAlign w:val="center"/>
          </w:tcPr>
          <w:p w14:paraId="18768C5D" w14:textId="77777777" w:rsidR="00F47FA8" w:rsidRPr="00531F8A" w:rsidRDefault="00F47FA8" w:rsidP="00F47FA8">
            <w:pPr>
              <w:widowControl w:val="0"/>
              <w:jc w:val="center"/>
              <w:rPr>
                <w:rFonts w:ascii="Arial Narrow" w:eastAsia="Lucida Sans Unicode" w:hAnsi="Arial Narrow"/>
                <w:bCs/>
              </w:rPr>
            </w:pPr>
            <w:smartTag w:uri="urn:schemas-microsoft-com:office:smarttags" w:element="place">
              <w:smartTag w:uri="urn:schemas-microsoft-com:office:smarttags" w:element="City">
                <w:r w:rsidRPr="00531F8A">
                  <w:rPr>
                    <w:rFonts w:ascii="Arial Narrow" w:eastAsia="Lucida Sans Unicode" w:hAnsi="Arial Narrow"/>
                    <w:bCs/>
                  </w:rPr>
                  <w:t>Alexandria</w:t>
                </w:r>
              </w:smartTag>
            </w:smartTag>
            <w:r w:rsidRPr="00531F8A">
              <w:rPr>
                <w:rFonts w:ascii="Arial Narrow" w:eastAsia="Lucida Sans Unicode" w:hAnsi="Arial Narrow"/>
                <w:bCs/>
              </w:rPr>
              <w:t xml:space="preserve">, Str. </w:t>
            </w:r>
            <w:proofErr w:type="spellStart"/>
            <w:r w:rsidRPr="00531F8A">
              <w:rPr>
                <w:rFonts w:ascii="Arial Narrow" w:eastAsia="Lucida Sans Unicode" w:hAnsi="Arial Narrow"/>
                <w:bCs/>
              </w:rPr>
              <w:t>Libertății</w:t>
            </w:r>
            <w:proofErr w:type="spellEnd"/>
            <w:r w:rsidRPr="00531F8A">
              <w:rPr>
                <w:rFonts w:ascii="Arial Narrow" w:eastAsia="Lucida Sans Unicode" w:hAnsi="Arial Narrow"/>
                <w:bCs/>
              </w:rPr>
              <w:t>, nr. 242</w:t>
            </w:r>
          </w:p>
        </w:tc>
        <w:tc>
          <w:tcPr>
            <w:tcW w:w="1418" w:type="dxa"/>
            <w:tcBorders>
              <w:top w:val="single" w:sz="4" w:space="0" w:color="808080"/>
              <w:left w:val="single" w:sz="4" w:space="0" w:color="808080"/>
              <w:bottom w:val="single" w:sz="4" w:space="0" w:color="808080"/>
            </w:tcBorders>
            <w:vAlign w:val="center"/>
          </w:tcPr>
          <w:p w14:paraId="16F384BC" w14:textId="77777777" w:rsidR="00F47FA8" w:rsidRPr="00F84EF4" w:rsidRDefault="00F47FA8" w:rsidP="00F47FA8">
            <w:pPr>
              <w:widowControl w:val="0"/>
              <w:jc w:val="center"/>
              <w:rPr>
                <w:rFonts w:ascii="Arial Narrow" w:eastAsia="Lucida Sans Unicode" w:hAnsi="Arial Narrow"/>
                <w:bCs/>
              </w:rPr>
            </w:pPr>
            <w:r w:rsidRPr="00F84EF4">
              <w:rPr>
                <w:rFonts w:ascii="Arial Narrow" w:eastAsia="Lucida Sans Unicode" w:hAnsi="Arial Narrow"/>
                <w:bCs/>
              </w:rPr>
              <w:t>0247-310.219, 0247-311.204</w:t>
            </w:r>
          </w:p>
        </w:tc>
        <w:tc>
          <w:tcPr>
            <w:tcW w:w="1417" w:type="dxa"/>
            <w:tcBorders>
              <w:top w:val="single" w:sz="4" w:space="0" w:color="808080"/>
              <w:left w:val="single" w:sz="4" w:space="0" w:color="808080"/>
              <w:bottom w:val="single" w:sz="4" w:space="0" w:color="808080"/>
            </w:tcBorders>
            <w:vAlign w:val="center"/>
          </w:tcPr>
          <w:p w14:paraId="1737D593" w14:textId="77777777" w:rsidR="00F47FA8" w:rsidRPr="00F84EF4" w:rsidRDefault="00F47FA8" w:rsidP="00F47FA8">
            <w:pPr>
              <w:widowControl w:val="0"/>
              <w:jc w:val="center"/>
              <w:rPr>
                <w:rFonts w:ascii="Arial Narrow" w:eastAsia="Lucida Sans Unicode" w:hAnsi="Arial Narrow"/>
                <w:bCs/>
              </w:rPr>
            </w:pPr>
            <w:r w:rsidRPr="00F84EF4">
              <w:rPr>
                <w:rFonts w:ascii="Arial Narrow" w:eastAsia="Lucida Sans Unicode" w:hAnsi="Arial Narrow"/>
                <w:bCs/>
              </w:rPr>
              <w:t>0247-315.714</w:t>
            </w:r>
          </w:p>
        </w:tc>
        <w:tc>
          <w:tcPr>
            <w:tcW w:w="1985" w:type="dxa"/>
            <w:tcBorders>
              <w:top w:val="single" w:sz="4" w:space="0" w:color="808080"/>
              <w:left w:val="single" w:sz="4" w:space="0" w:color="808080"/>
              <w:bottom w:val="single" w:sz="4" w:space="0" w:color="808080"/>
            </w:tcBorders>
            <w:vAlign w:val="center"/>
          </w:tcPr>
          <w:p w14:paraId="5409217F" w14:textId="77777777" w:rsidR="00F47FA8" w:rsidRPr="00F84EF4" w:rsidRDefault="006904DC" w:rsidP="00F47FA8">
            <w:pPr>
              <w:widowControl w:val="0"/>
              <w:jc w:val="center"/>
              <w:rPr>
                <w:rFonts w:ascii="Arial Narrow" w:eastAsia="Lucida Sans Unicode" w:hAnsi="Arial Narrow"/>
                <w:bCs/>
              </w:rPr>
            </w:pPr>
            <w:hyperlink r:id="rId76" w:history="1">
              <w:r w:rsidR="00F47FA8" w:rsidRPr="00F84EF4">
                <w:rPr>
                  <w:rStyle w:val="Hyperlink"/>
                  <w:rFonts w:ascii="Arial Narrow" w:eastAsia="Lucida Sans Unicode" w:hAnsi="Arial Narrow"/>
                  <w:bCs/>
                </w:rPr>
                <w:t>orctr@tr.onrc.ro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7D56EEB5" w14:textId="77777777" w:rsidR="00F47FA8" w:rsidRDefault="00F47FA8" w:rsidP="00F47FA8">
            <w:pPr>
              <w:widowControl w:val="0"/>
              <w:jc w:val="center"/>
              <w:rPr>
                <w:rFonts w:ascii="Arial Narrow" w:eastAsia="Lucida Sans Unicode" w:hAnsi="Arial Narrow"/>
                <w:bCs/>
                <w:lang w:val="pt-BR"/>
              </w:rPr>
            </w:pPr>
            <w:r>
              <w:rPr>
                <w:rFonts w:ascii="Arial Narrow" w:eastAsia="Lucida Sans Unicode" w:hAnsi="Arial Narrow"/>
                <w:bCs/>
                <w:lang w:val="pt-BR"/>
              </w:rPr>
              <w:t>Georgeta Onela ALEXE</w:t>
            </w:r>
          </w:p>
          <w:p w14:paraId="0B109356" w14:textId="77777777" w:rsidR="00F47FA8" w:rsidRPr="00F84EF4" w:rsidRDefault="00F47FA8" w:rsidP="00F47FA8">
            <w:pPr>
              <w:widowControl w:val="0"/>
              <w:jc w:val="center"/>
              <w:rPr>
                <w:rFonts w:ascii="Arial Narrow" w:eastAsia="Lucida Sans Unicode" w:hAnsi="Arial Narrow"/>
                <w:bCs/>
                <w:lang w:val="pt-BR"/>
              </w:rPr>
            </w:pPr>
            <w:r>
              <w:rPr>
                <w:rFonts w:ascii="Arial Narrow" w:eastAsia="Lucida Sans Unicode" w:hAnsi="Arial Narrow"/>
                <w:bCs/>
                <w:lang w:val="pt-BR"/>
              </w:rPr>
              <w:t>Mobil: 0752 011 441</w:t>
            </w:r>
          </w:p>
          <w:p w14:paraId="15F10E34" w14:textId="77777777" w:rsidR="00F47FA8" w:rsidRPr="00F84EF4" w:rsidRDefault="006904DC" w:rsidP="00F47FA8">
            <w:pPr>
              <w:widowControl w:val="0"/>
              <w:jc w:val="center"/>
              <w:rPr>
                <w:rFonts w:ascii="Arial Narrow" w:eastAsia="Lucida Sans Unicode" w:hAnsi="Arial Narrow"/>
                <w:bCs/>
                <w:lang w:val="pt-BR"/>
              </w:rPr>
            </w:pPr>
            <w:hyperlink r:id="rId77" w:history="1">
              <w:r w:rsidR="00F47FA8" w:rsidRPr="00F84EF4">
                <w:rPr>
                  <w:rFonts w:ascii="Arial Narrow" w:eastAsia="Lucida Sans Unicode" w:hAnsi="Arial Narrow"/>
                  <w:bCs/>
                  <w:u w:val="single"/>
                  <w:lang w:val="pt-BR"/>
                </w:rPr>
                <w:t>orcec@tr.onrc.ro</w:t>
              </w:r>
            </w:hyperlink>
          </w:p>
        </w:tc>
      </w:tr>
      <w:tr w:rsidR="00F47FA8" w:rsidRPr="00EE5487" w14:paraId="06A74890" w14:textId="77777777" w:rsidTr="00BB692D">
        <w:trPr>
          <w:trHeight w:val="726"/>
        </w:trPr>
        <w:tc>
          <w:tcPr>
            <w:tcW w:w="482" w:type="dxa"/>
            <w:tcBorders>
              <w:top w:val="single" w:sz="4" w:space="0" w:color="808080"/>
              <w:left w:val="single" w:sz="4" w:space="0" w:color="808080"/>
              <w:bottom w:val="single" w:sz="4" w:space="0" w:color="808080"/>
            </w:tcBorders>
            <w:vAlign w:val="center"/>
          </w:tcPr>
          <w:p w14:paraId="24279A4A"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38.</w:t>
            </w:r>
          </w:p>
        </w:tc>
        <w:tc>
          <w:tcPr>
            <w:tcW w:w="2524" w:type="dxa"/>
            <w:tcBorders>
              <w:top w:val="single" w:sz="4" w:space="0" w:color="808080"/>
              <w:left w:val="single" w:sz="4" w:space="0" w:color="808080"/>
              <w:bottom w:val="single" w:sz="4" w:space="0" w:color="808080"/>
            </w:tcBorders>
            <w:vAlign w:val="center"/>
          </w:tcPr>
          <w:p w14:paraId="1E56DCCE" w14:textId="77777777" w:rsidR="00F47FA8" w:rsidRPr="00201300" w:rsidRDefault="00F47FA8" w:rsidP="00F47FA8">
            <w:pPr>
              <w:widowControl w:val="0"/>
              <w:jc w:val="center"/>
              <w:rPr>
                <w:rFonts w:ascii="Arial Narrow" w:eastAsia="Lucida Sans Unicode" w:hAnsi="Arial Narrow"/>
                <w:bCs/>
              </w:rPr>
            </w:pPr>
            <w:r w:rsidRPr="00201300">
              <w:rPr>
                <w:rFonts w:ascii="Arial Narrow" w:eastAsia="Lucida Sans Unicode" w:hAnsi="Arial Narrow"/>
                <w:bCs/>
              </w:rPr>
              <w:t xml:space="preserve">ORC de pe </w:t>
            </w:r>
            <w:proofErr w:type="spellStart"/>
            <w:r w:rsidRPr="00201300">
              <w:rPr>
                <w:rFonts w:ascii="Arial Narrow" w:eastAsia="Lucida Sans Unicode" w:hAnsi="Arial Narrow"/>
                <w:bCs/>
              </w:rPr>
              <w:t>lângă</w:t>
            </w:r>
            <w:proofErr w:type="spellEnd"/>
            <w:r w:rsidRPr="00201300">
              <w:rPr>
                <w:rFonts w:ascii="Arial Narrow" w:eastAsia="Lucida Sans Unicode" w:hAnsi="Arial Narrow"/>
                <w:bCs/>
              </w:rPr>
              <w:t xml:space="preserve"> </w:t>
            </w:r>
            <w:proofErr w:type="spellStart"/>
            <w:r w:rsidRPr="00201300">
              <w:rPr>
                <w:rFonts w:ascii="Arial Narrow" w:eastAsia="Lucida Sans Unicode" w:hAnsi="Arial Narrow"/>
                <w:bCs/>
              </w:rPr>
              <w:t>Tribunalul</w:t>
            </w:r>
            <w:proofErr w:type="spellEnd"/>
            <w:r w:rsidRPr="00201300">
              <w:rPr>
                <w:rFonts w:ascii="Arial Narrow" w:eastAsia="Lucida Sans Unicode" w:hAnsi="Arial Narrow"/>
                <w:bCs/>
              </w:rPr>
              <w:t xml:space="preserve"> </w:t>
            </w:r>
            <w:r w:rsidRPr="003A2324">
              <w:rPr>
                <w:rFonts w:ascii="Arial Narrow" w:eastAsia="Lucida Sans Unicode" w:hAnsi="Arial Narrow"/>
                <w:b/>
                <w:bCs/>
              </w:rPr>
              <w:t>TIMIŞ</w:t>
            </w:r>
          </w:p>
        </w:tc>
        <w:tc>
          <w:tcPr>
            <w:tcW w:w="2126" w:type="dxa"/>
            <w:tcBorders>
              <w:top w:val="single" w:sz="4" w:space="0" w:color="808080"/>
              <w:left w:val="single" w:sz="4" w:space="0" w:color="808080"/>
              <w:bottom w:val="single" w:sz="4" w:space="0" w:color="808080"/>
            </w:tcBorders>
            <w:vAlign w:val="center"/>
          </w:tcPr>
          <w:p w14:paraId="05618F19" w14:textId="77777777" w:rsidR="00F47FA8" w:rsidRPr="00531F8A" w:rsidRDefault="00F47FA8" w:rsidP="00F47FA8">
            <w:pPr>
              <w:widowControl w:val="0"/>
              <w:jc w:val="center"/>
              <w:rPr>
                <w:rFonts w:ascii="Arial Narrow" w:eastAsia="Lucida Sans Unicode" w:hAnsi="Arial Narrow"/>
                <w:bCs/>
              </w:rPr>
            </w:pPr>
            <w:proofErr w:type="spellStart"/>
            <w:smartTag w:uri="urn:schemas-microsoft-com:office:smarttags" w:element="place">
              <w:smartTag w:uri="urn:schemas-microsoft-com:office:smarttags" w:element="City">
                <w:r w:rsidRPr="00531F8A">
                  <w:rPr>
                    <w:rFonts w:ascii="Arial Narrow" w:eastAsia="Lucida Sans Unicode" w:hAnsi="Arial Narrow"/>
                    <w:bCs/>
                  </w:rPr>
                  <w:t>Timişoara</w:t>
                </w:r>
              </w:smartTag>
            </w:smartTag>
            <w:proofErr w:type="spellEnd"/>
            <w:r w:rsidRPr="00531F8A">
              <w:rPr>
                <w:rFonts w:ascii="Arial Narrow" w:eastAsia="Lucida Sans Unicode" w:hAnsi="Arial Narrow"/>
                <w:bCs/>
              </w:rPr>
              <w:t xml:space="preserve">, Str. Paris, nr. 2A, </w:t>
            </w:r>
            <w:proofErr w:type="spellStart"/>
            <w:r w:rsidRPr="00531F8A">
              <w:rPr>
                <w:rFonts w:ascii="Arial Narrow" w:eastAsia="Lucida Sans Unicode" w:hAnsi="Arial Narrow"/>
                <w:bCs/>
              </w:rPr>
              <w:t>etaj</w:t>
            </w:r>
            <w:proofErr w:type="spellEnd"/>
            <w:r w:rsidRPr="00531F8A">
              <w:rPr>
                <w:rFonts w:ascii="Arial Narrow" w:eastAsia="Lucida Sans Unicode" w:hAnsi="Arial Narrow"/>
                <w:bCs/>
              </w:rPr>
              <w:t xml:space="preserve"> 1</w:t>
            </w:r>
          </w:p>
        </w:tc>
        <w:tc>
          <w:tcPr>
            <w:tcW w:w="1418" w:type="dxa"/>
            <w:tcBorders>
              <w:top w:val="single" w:sz="4" w:space="0" w:color="808080"/>
              <w:left w:val="single" w:sz="4" w:space="0" w:color="808080"/>
              <w:bottom w:val="single" w:sz="4" w:space="0" w:color="808080"/>
            </w:tcBorders>
            <w:vAlign w:val="center"/>
          </w:tcPr>
          <w:p w14:paraId="0ABB77C5" w14:textId="77777777" w:rsidR="00F47FA8" w:rsidRPr="00201300" w:rsidRDefault="00F47FA8" w:rsidP="00F47FA8">
            <w:pPr>
              <w:widowControl w:val="0"/>
              <w:jc w:val="center"/>
              <w:rPr>
                <w:rFonts w:ascii="Arial Narrow" w:eastAsia="Lucida Sans Unicode" w:hAnsi="Arial Narrow"/>
                <w:bCs/>
              </w:rPr>
            </w:pPr>
            <w:r w:rsidRPr="00201300">
              <w:rPr>
                <w:rFonts w:ascii="Arial Narrow" w:eastAsia="Lucida Sans Unicode" w:hAnsi="Arial Narrow"/>
                <w:bCs/>
              </w:rPr>
              <w:t>0256-220.835, 0256-220.863</w:t>
            </w:r>
          </w:p>
        </w:tc>
        <w:tc>
          <w:tcPr>
            <w:tcW w:w="1417" w:type="dxa"/>
            <w:tcBorders>
              <w:top w:val="single" w:sz="4" w:space="0" w:color="808080"/>
              <w:left w:val="single" w:sz="4" w:space="0" w:color="808080"/>
              <w:bottom w:val="single" w:sz="4" w:space="0" w:color="808080"/>
            </w:tcBorders>
            <w:vAlign w:val="center"/>
          </w:tcPr>
          <w:p w14:paraId="54EE7132" w14:textId="77777777" w:rsidR="00F47FA8" w:rsidRPr="00201300" w:rsidRDefault="00F47FA8" w:rsidP="00F47FA8">
            <w:pPr>
              <w:widowControl w:val="0"/>
              <w:jc w:val="center"/>
              <w:rPr>
                <w:rFonts w:ascii="Arial Narrow" w:eastAsia="Lucida Sans Unicode" w:hAnsi="Arial Narrow"/>
                <w:bCs/>
              </w:rPr>
            </w:pPr>
            <w:r w:rsidRPr="00201300">
              <w:rPr>
                <w:rFonts w:ascii="Arial Narrow" w:eastAsia="Lucida Sans Unicode" w:hAnsi="Arial Narrow"/>
                <w:bCs/>
              </w:rPr>
              <w:t>0256-220.873</w:t>
            </w:r>
          </w:p>
        </w:tc>
        <w:tc>
          <w:tcPr>
            <w:tcW w:w="1985" w:type="dxa"/>
            <w:tcBorders>
              <w:top w:val="single" w:sz="4" w:space="0" w:color="808080"/>
              <w:left w:val="single" w:sz="4" w:space="0" w:color="808080"/>
              <w:bottom w:val="single" w:sz="4" w:space="0" w:color="808080"/>
            </w:tcBorders>
            <w:vAlign w:val="center"/>
          </w:tcPr>
          <w:p w14:paraId="5A796095" w14:textId="77777777" w:rsidR="00F47FA8" w:rsidRPr="00201300" w:rsidRDefault="006904DC" w:rsidP="00F47FA8">
            <w:pPr>
              <w:widowControl w:val="0"/>
              <w:jc w:val="center"/>
              <w:rPr>
                <w:rFonts w:ascii="Arial Narrow" w:eastAsia="Lucida Sans Unicode" w:hAnsi="Arial Narrow"/>
                <w:bCs/>
              </w:rPr>
            </w:pPr>
            <w:hyperlink r:id="rId78" w:history="1">
              <w:r w:rsidR="00F47FA8" w:rsidRPr="00201300">
                <w:rPr>
                  <w:rFonts w:ascii="Arial Narrow" w:eastAsia="Lucida Sans Unicode" w:hAnsi="Arial Narrow"/>
                  <w:bCs/>
                </w:rPr>
                <w:t>orctm@tm.onrc.ro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7D7B10A9" w14:textId="77777777" w:rsidR="00F47FA8"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Silvana CERNĂIANU</w:t>
            </w:r>
          </w:p>
          <w:p w14:paraId="753B301B" w14:textId="77777777" w:rsidR="00F47FA8" w:rsidRPr="00201300"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Mobil: 0752 011 445</w:t>
            </w:r>
          </w:p>
          <w:p w14:paraId="7AB180CE" w14:textId="77777777" w:rsidR="00F47FA8" w:rsidRPr="00201300" w:rsidRDefault="006904DC" w:rsidP="00F47FA8">
            <w:pPr>
              <w:widowControl w:val="0"/>
              <w:jc w:val="center"/>
              <w:rPr>
                <w:rFonts w:ascii="Arial Narrow" w:eastAsia="Lucida Sans Unicode" w:hAnsi="Arial Narrow"/>
                <w:bCs/>
                <w:lang w:val="it-IT"/>
              </w:rPr>
            </w:pPr>
            <w:hyperlink r:id="rId79" w:history="1">
              <w:r w:rsidR="00F47FA8" w:rsidRPr="00201300">
                <w:rPr>
                  <w:rFonts w:ascii="Arial Narrow" w:eastAsia="Lucida Sans Unicode" w:hAnsi="Arial Narrow"/>
                  <w:bCs/>
                  <w:u w:val="single"/>
                  <w:lang w:val="it-IT"/>
                </w:rPr>
                <w:t>silvana.cernaianu@tm.onrc.ro</w:t>
              </w:r>
            </w:hyperlink>
          </w:p>
        </w:tc>
      </w:tr>
      <w:tr w:rsidR="00F47FA8" w:rsidRPr="00883E18" w14:paraId="532E39F7" w14:textId="77777777" w:rsidTr="00BB692D">
        <w:tc>
          <w:tcPr>
            <w:tcW w:w="482" w:type="dxa"/>
            <w:tcBorders>
              <w:top w:val="single" w:sz="4" w:space="0" w:color="808080"/>
              <w:left w:val="single" w:sz="4" w:space="0" w:color="808080"/>
              <w:bottom w:val="single" w:sz="4" w:space="0" w:color="808080"/>
            </w:tcBorders>
            <w:vAlign w:val="center"/>
          </w:tcPr>
          <w:p w14:paraId="5A977B2D"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lastRenderedPageBreak/>
              <w:t>39.</w:t>
            </w:r>
          </w:p>
        </w:tc>
        <w:tc>
          <w:tcPr>
            <w:tcW w:w="2524" w:type="dxa"/>
            <w:tcBorders>
              <w:top w:val="single" w:sz="4" w:space="0" w:color="808080"/>
              <w:left w:val="single" w:sz="4" w:space="0" w:color="808080"/>
              <w:bottom w:val="single" w:sz="4" w:space="0" w:color="808080"/>
            </w:tcBorders>
            <w:vAlign w:val="center"/>
          </w:tcPr>
          <w:p w14:paraId="005D5667" w14:textId="77777777" w:rsidR="00F47FA8" w:rsidRPr="007049A1" w:rsidRDefault="00F47FA8" w:rsidP="00F47FA8">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TULCEA</w:t>
            </w:r>
          </w:p>
        </w:tc>
        <w:tc>
          <w:tcPr>
            <w:tcW w:w="2126" w:type="dxa"/>
            <w:tcBorders>
              <w:top w:val="single" w:sz="4" w:space="0" w:color="808080"/>
              <w:left w:val="single" w:sz="4" w:space="0" w:color="808080"/>
              <w:bottom w:val="single" w:sz="4" w:space="0" w:color="808080"/>
            </w:tcBorders>
            <w:vAlign w:val="center"/>
          </w:tcPr>
          <w:p w14:paraId="17C853DC" w14:textId="77777777" w:rsidR="00F47FA8" w:rsidRPr="00531F8A" w:rsidRDefault="00F47FA8" w:rsidP="00F47FA8">
            <w:pPr>
              <w:widowControl w:val="0"/>
              <w:jc w:val="center"/>
              <w:rPr>
                <w:rFonts w:ascii="Arial Narrow" w:eastAsia="Lucida Sans Unicode" w:hAnsi="Arial Narrow"/>
                <w:bCs/>
                <w:lang w:val="it-IT"/>
              </w:rPr>
            </w:pPr>
            <w:r w:rsidRPr="00531F8A">
              <w:rPr>
                <w:rFonts w:ascii="Arial Narrow" w:eastAsia="Lucida Sans Unicode" w:hAnsi="Arial Narrow"/>
                <w:bCs/>
                <w:lang w:val="it-IT"/>
              </w:rPr>
              <w:t xml:space="preserve">Tulcea, Str. Ing. Dumitru Ivanov, </w:t>
            </w:r>
          </w:p>
          <w:p w14:paraId="7B45D95D" w14:textId="77777777" w:rsidR="00F47FA8" w:rsidRPr="00531F8A" w:rsidRDefault="00F47FA8" w:rsidP="00F47FA8">
            <w:pPr>
              <w:widowControl w:val="0"/>
              <w:jc w:val="center"/>
              <w:rPr>
                <w:rFonts w:ascii="Arial Narrow" w:eastAsia="Lucida Sans Unicode" w:hAnsi="Arial Narrow"/>
                <w:bCs/>
                <w:lang w:val="it-IT"/>
              </w:rPr>
            </w:pPr>
            <w:r w:rsidRPr="00531F8A">
              <w:rPr>
                <w:rFonts w:ascii="Arial Narrow" w:eastAsia="Lucida Sans Unicode" w:hAnsi="Arial Narrow"/>
                <w:bCs/>
                <w:lang w:val="it-IT"/>
              </w:rPr>
              <w:t>nr. 6</w:t>
            </w:r>
          </w:p>
        </w:tc>
        <w:tc>
          <w:tcPr>
            <w:tcW w:w="1418" w:type="dxa"/>
            <w:tcBorders>
              <w:top w:val="single" w:sz="4" w:space="0" w:color="808080"/>
              <w:left w:val="single" w:sz="4" w:space="0" w:color="808080"/>
              <w:bottom w:val="single" w:sz="4" w:space="0" w:color="808080"/>
            </w:tcBorders>
            <w:vAlign w:val="center"/>
          </w:tcPr>
          <w:p w14:paraId="41B0C711" w14:textId="77777777" w:rsidR="00F47FA8" w:rsidRPr="0035507C" w:rsidRDefault="00F47FA8" w:rsidP="00F47FA8">
            <w:pPr>
              <w:widowControl w:val="0"/>
              <w:jc w:val="center"/>
              <w:rPr>
                <w:rFonts w:ascii="Arial Narrow" w:eastAsia="Lucida Sans Unicode" w:hAnsi="Arial Narrow"/>
                <w:bCs/>
              </w:rPr>
            </w:pPr>
            <w:r w:rsidRPr="0035507C">
              <w:rPr>
                <w:rFonts w:ascii="Arial Narrow" w:eastAsia="Lucida Sans Unicode" w:hAnsi="Arial Narrow"/>
                <w:bCs/>
              </w:rPr>
              <w:t>0240-519.966</w:t>
            </w:r>
          </w:p>
        </w:tc>
        <w:tc>
          <w:tcPr>
            <w:tcW w:w="1417" w:type="dxa"/>
            <w:tcBorders>
              <w:top w:val="single" w:sz="4" w:space="0" w:color="808080"/>
              <w:left w:val="single" w:sz="4" w:space="0" w:color="808080"/>
              <w:bottom w:val="single" w:sz="4" w:space="0" w:color="808080"/>
            </w:tcBorders>
            <w:vAlign w:val="center"/>
          </w:tcPr>
          <w:p w14:paraId="35D1B403" w14:textId="77777777" w:rsidR="00F47FA8" w:rsidRPr="0035507C" w:rsidRDefault="00F47FA8" w:rsidP="00F47FA8">
            <w:pPr>
              <w:widowControl w:val="0"/>
              <w:jc w:val="center"/>
              <w:rPr>
                <w:rFonts w:ascii="Arial Narrow" w:eastAsia="Lucida Sans Unicode" w:hAnsi="Arial Narrow"/>
                <w:bCs/>
              </w:rPr>
            </w:pPr>
            <w:r w:rsidRPr="0035507C">
              <w:rPr>
                <w:rFonts w:ascii="Arial Narrow" w:eastAsia="Lucida Sans Unicode" w:hAnsi="Arial Narrow"/>
                <w:bCs/>
              </w:rPr>
              <w:t>0240-513.355</w:t>
            </w:r>
          </w:p>
        </w:tc>
        <w:tc>
          <w:tcPr>
            <w:tcW w:w="1985" w:type="dxa"/>
            <w:tcBorders>
              <w:top w:val="single" w:sz="4" w:space="0" w:color="808080"/>
              <w:left w:val="single" w:sz="4" w:space="0" w:color="808080"/>
              <w:bottom w:val="single" w:sz="4" w:space="0" w:color="808080"/>
            </w:tcBorders>
            <w:vAlign w:val="center"/>
          </w:tcPr>
          <w:p w14:paraId="48F3B2F4" w14:textId="77777777" w:rsidR="00F47FA8" w:rsidRPr="0035507C" w:rsidRDefault="006904DC" w:rsidP="00F47FA8">
            <w:pPr>
              <w:widowControl w:val="0"/>
              <w:jc w:val="center"/>
              <w:rPr>
                <w:rFonts w:ascii="Arial Narrow" w:eastAsia="Lucida Sans Unicode" w:hAnsi="Arial Narrow"/>
                <w:bCs/>
              </w:rPr>
            </w:pPr>
            <w:hyperlink r:id="rId80" w:history="1">
              <w:r w:rsidR="00F47FA8" w:rsidRPr="0035507C">
                <w:rPr>
                  <w:rFonts w:ascii="Arial Narrow" w:eastAsia="Lucida Sans Unicode" w:hAnsi="Arial Narrow"/>
                  <w:bCs/>
                </w:rPr>
                <w:t>orctl@tl.onrc.ro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482508A4" w14:textId="77777777" w:rsidR="00F47FA8" w:rsidRDefault="00F47FA8" w:rsidP="00F47FA8">
            <w:pPr>
              <w:widowControl w:val="0"/>
              <w:jc w:val="center"/>
              <w:rPr>
                <w:rFonts w:ascii="Arial Narrow" w:eastAsia="Lucida Sans Unicode" w:hAnsi="Arial Narrow"/>
                <w:bCs/>
                <w:lang w:val="de-DE"/>
              </w:rPr>
            </w:pPr>
            <w:r>
              <w:rPr>
                <w:rFonts w:ascii="Arial Narrow" w:eastAsia="Lucida Sans Unicode" w:hAnsi="Arial Narrow"/>
                <w:bCs/>
                <w:lang w:val="de-DE"/>
              </w:rPr>
              <w:t>Tanța DASCĂLU</w:t>
            </w:r>
          </w:p>
          <w:p w14:paraId="4FC958CA" w14:textId="77777777" w:rsidR="00F47FA8" w:rsidRPr="007049A1" w:rsidRDefault="00F47FA8" w:rsidP="00F47FA8">
            <w:pPr>
              <w:widowControl w:val="0"/>
              <w:jc w:val="center"/>
              <w:rPr>
                <w:rFonts w:ascii="Arial Narrow" w:eastAsia="Lucida Sans Unicode" w:hAnsi="Arial Narrow"/>
                <w:bCs/>
                <w:lang w:val="de-DE"/>
              </w:rPr>
            </w:pPr>
            <w:r>
              <w:rPr>
                <w:rFonts w:ascii="Arial Narrow" w:eastAsia="Lucida Sans Unicode" w:hAnsi="Arial Narrow"/>
                <w:bCs/>
                <w:lang w:val="de-DE"/>
              </w:rPr>
              <w:t>Mobil: 0752 011 449</w:t>
            </w:r>
          </w:p>
          <w:p w14:paraId="7A6015B8" w14:textId="77777777" w:rsidR="00F47FA8" w:rsidRPr="007049A1" w:rsidRDefault="00F47FA8" w:rsidP="00F47FA8">
            <w:pPr>
              <w:widowControl w:val="0"/>
              <w:jc w:val="center"/>
              <w:rPr>
                <w:rFonts w:ascii="Arial Narrow" w:eastAsia="Lucida Sans Unicode" w:hAnsi="Arial Narrow"/>
                <w:bCs/>
                <w:lang w:val="de-DE"/>
              </w:rPr>
            </w:pPr>
            <w:r>
              <w:rPr>
                <w:rFonts w:ascii="Arial Narrow" w:eastAsia="Lucida Sans Unicode" w:hAnsi="Arial Narrow"/>
                <w:bCs/>
                <w:lang w:val="de-DE"/>
              </w:rPr>
              <w:t>tanta.dascalu@tl.onrc.ro</w:t>
            </w:r>
          </w:p>
        </w:tc>
      </w:tr>
      <w:tr w:rsidR="00F47FA8" w:rsidRPr="00F47FA8" w14:paraId="03E72395" w14:textId="77777777" w:rsidTr="00BB692D">
        <w:tc>
          <w:tcPr>
            <w:tcW w:w="482" w:type="dxa"/>
            <w:tcBorders>
              <w:top w:val="single" w:sz="4" w:space="0" w:color="808080"/>
              <w:left w:val="single" w:sz="4" w:space="0" w:color="808080"/>
              <w:bottom w:val="single" w:sz="4" w:space="0" w:color="808080"/>
            </w:tcBorders>
            <w:vAlign w:val="center"/>
          </w:tcPr>
          <w:p w14:paraId="2F7297F7"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40.</w:t>
            </w:r>
          </w:p>
        </w:tc>
        <w:tc>
          <w:tcPr>
            <w:tcW w:w="2524" w:type="dxa"/>
            <w:tcBorders>
              <w:top w:val="single" w:sz="4" w:space="0" w:color="808080"/>
              <w:left w:val="single" w:sz="4" w:space="0" w:color="808080"/>
              <w:bottom w:val="single" w:sz="4" w:space="0" w:color="808080"/>
            </w:tcBorders>
            <w:vAlign w:val="center"/>
          </w:tcPr>
          <w:p w14:paraId="5A3CB366" w14:textId="77777777" w:rsidR="00F47FA8" w:rsidRPr="007049A1" w:rsidRDefault="00F47FA8" w:rsidP="00F47FA8">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VÂLCEA</w:t>
            </w:r>
          </w:p>
        </w:tc>
        <w:tc>
          <w:tcPr>
            <w:tcW w:w="2126" w:type="dxa"/>
            <w:tcBorders>
              <w:top w:val="single" w:sz="4" w:space="0" w:color="808080"/>
              <w:left w:val="single" w:sz="4" w:space="0" w:color="808080"/>
              <w:bottom w:val="single" w:sz="4" w:space="0" w:color="808080"/>
            </w:tcBorders>
            <w:vAlign w:val="center"/>
          </w:tcPr>
          <w:p w14:paraId="65BB33A2" w14:textId="77777777" w:rsidR="00F47FA8" w:rsidRDefault="00F47FA8" w:rsidP="00F47FA8">
            <w:pPr>
              <w:widowControl w:val="0"/>
              <w:jc w:val="center"/>
              <w:rPr>
                <w:rFonts w:ascii="Arial Narrow" w:eastAsia="Lucida Sans Unicode" w:hAnsi="Arial Narrow"/>
                <w:bCs/>
                <w:lang w:val="it-IT"/>
              </w:rPr>
            </w:pPr>
            <w:r w:rsidRPr="006430F9">
              <w:rPr>
                <w:rFonts w:ascii="Arial Narrow" w:eastAsia="Lucida Sans Unicode" w:hAnsi="Arial Narrow"/>
                <w:bCs/>
                <w:lang w:val="it-IT"/>
              </w:rPr>
              <w:t>Râmnicu Vâlcea, Calea lui Traian</w:t>
            </w:r>
            <w:r>
              <w:rPr>
                <w:rFonts w:ascii="Arial Narrow" w:eastAsia="Lucida Sans Unicode" w:hAnsi="Arial Narrow"/>
                <w:bCs/>
                <w:lang w:val="it-IT"/>
              </w:rPr>
              <w:t>,</w:t>
            </w:r>
          </w:p>
          <w:p w14:paraId="59B8B70D" w14:textId="77777777" w:rsidR="00F47FA8" w:rsidRPr="006430F9" w:rsidRDefault="00F47FA8" w:rsidP="00F47FA8">
            <w:pPr>
              <w:widowControl w:val="0"/>
              <w:jc w:val="center"/>
              <w:rPr>
                <w:rFonts w:ascii="Arial Narrow" w:eastAsia="Lucida Sans Unicode" w:hAnsi="Arial Narrow"/>
                <w:bCs/>
                <w:lang w:val="it-IT"/>
              </w:rPr>
            </w:pPr>
            <w:r w:rsidRPr="006430F9">
              <w:rPr>
                <w:rFonts w:ascii="Arial Narrow" w:eastAsia="Lucida Sans Unicode" w:hAnsi="Arial Narrow"/>
                <w:bCs/>
                <w:lang w:val="it-IT"/>
              </w:rPr>
              <w:t xml:space="preserve"> nr. 245</w:t>
            </w:r>
          </w:p>
        </w:tc>
        <w:tc>
          <w:tcPr>
            <w:tcW w:w="1418" w:type="dxa"/>
            <w:tcBorders>
              <w:top w:val="single" w:sz="4" w:space="0" w:color="808080"/>
              <w:left w:val="single" w:sz="4" w:space="0" w:color="808080"/>
              <w:bottom w:val="single" w:sz="4" w:space="0" w:color="808080"/>
            </w:tcBorders>
            <w:vAlign w:val="center"/>
          </w:tcPr>
          <w:p w14:paraId="1E534877" w14:textId="77777777" w:rsidR="00F47FA8" w:rsidRPr="006430F9" w:rsidRDefault="00F47FA8" w:rsidP="00F47FA8">
            <w:pPr>
              <w:widowControl w:val="0"/>
              <w:jc w:val="center"/>
              <w:rPr>
                <w:rFonts w:ascii="Arial Narrow" w:eastAsia="Lucida Sans Unicode" w:hAnsi="Arial Narrow"/>
                <w:bCs/>
              </w:rPr>
            </w:pPr>
            <w:r w:rsidRPr="006430F9">
              <w:rPr>
                <w:rFonts w:ascii="Arial Narrow" w:eastAsia="Lucida Sans Unicode" w:hAnsi="Arial Narrow"/>
                <w:bCs/>
              </w:rPr>
              <w:t xml:space="preserve">0250-734.556; </w:t>
            </w:r>
            <w:r w:rsidRPr="006430F9">
              <w:rPr>
                <w:rFonts w:ascii="Arial Narrow" w:hAnsi="Arial Narrow" w:cs="Arial Narrow"/>
                <w:bCs/>
              </w:rPr>
              <w:t>0752-011.458</w:t>
            </w:r>
          </w:p>
        </w:tc>
        <w:tc>
          <w:tcPr>
            <w:tcW w:w="1417" w:type="dxa"/>
            <w:tcBorders>
              <w:top w:val="single" w:sz="4" w:space="0" w:color="808080"/>
              <w:left w:val="single" w:sz="4" w:space="0" w:color="808080"/>
              <w:bottom w:val="single" w:sz="4" w:space="0" w:color="808080"/>
            </w:tcBorders>
            <w:vAlign w:val="center"/>
          </w:tcPr>
          <w:p w14:paraId="7C0FAF6E" w14:textId="77777777" w:rsidR="00F47FA8" w:rsidRPr="006430F9" w:rsidRDefault="00F47FA8" w:rsidP="00F47FA8">
            <w:pPr>
              <w:widowControl w:val="0"/>
              <w:jc w:val="center"/>
              <w:rPr>
                <w:rFonts w:ascii="Arial Narrow" w:eastAsia="Lucida Sans Unicode" w:hAnsi="Arial Narrow"/>
                <w:bCs/>
              </w:rPr>
            </w:pPr>
            <w:r w:rsidRPr="006430F9">
              <w:rPr>
                <w:rFonts w:ascii="Arial Narrow" w:eastAsia="Lucida Sans Unicode" w:hAnsi="Arial Narrow"/>
                <w:bCs/>
              </w:rPr>
              <w:t>0250-734.559</w:t>
            </w:r>
          </w:p>
        </w:tc>
        <w:tc>
          <w:tcPr>
            <w:tcW w:w="1985" w:type="dxa"/>
            <w:tcBorders>
              <w:top w:val="single" w:sz="4" w:space="0" w:color="808080"/>
              <w:left w:val="single" w:sz="4" w:space="0" w:color="808080"/>
              <w:bottom w:val="single" w:sz="4" w:space="0" w:color="808080"/>
            </w:tcBorders>
            <w:vAlign w:val="center"/>
          </w:tcPr>
          <w:p w14:paraId="00CA03A1" w14:textId="77777777" w:rsidR="00F47FA8" w:rsidRPr="006430F9" w:rsidRDefault="006904DC" w:rsidP="00F47FA8">
            <w:pPr>
              <w:widowControl w:val="0"/>
              <w:jc w:val="center"/>
              <w:rPr>
                <w:rFonts w:ascii="Arial Narrow" w:eastAsia="Lucida Sans Unicode" w:hAnsi="Arial Narrow"/>
                <w:bCs/>
              </w:rPr>
            </w:pPr>
            <w:hyperlink r:id="rId81" w:history="1">
              <w:r w:rsidR="00F47FA8" w:rsidRPr="006430F9">
                <w:rPr>
                  <w:rFonts w:ascii="Arial Narrow" w:eastAsia="Lucida Sans Unicode" w:hAnsi="Arial Narrow"/>
                  <w:bCs/>
                </w:rPr>
                <w:t>orcvl@vl.onrc.ro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60F9E3EB" w14:textId="77777777" w:rsidR="00F47FA8"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Magdalena UREA</w:t>
            </w:r>
          </w:p>
          <w:p w14:paraId="6DA9A38F" w14:textId="77777777" w:rsidR="00F47FA8" w:rsidRPr="007049A1"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Mobil: 0752 011 457</w:t>
            </w:r>
          </w:p>
          <w:p w14:paraId="1FF48D8D" w14:textId="77777777" w:rsidR="00F47FA8" w:rsidRPr="007049A1" w:rsidRDefault="006904DC" w:rsidP="00F47FA8">
            <w:pPr>
              <w:widowControl w:val="0"/>
              <w:jc w:val="center"/>
              <w:rPr>
                <w:rFonts w:ascii="Arial Narrow" w:eastAsia="Lucida Sans Unicode" w:hAnsi="Arial Narrow"/>
                <w:bCs/>
                <w:lang w:val="it-IT"/>
              </w:rPr>
            </w:pPr>
            <w:hyperlink r:id="rId82" w:history="1">
              <w:r w:rsidR="00F47FA8" w:rsidRPr="007049A1">
                <w:rPr>
                  <w:rFonts w:ascii="Arial Narrow" w:eastAsia="Lucida Sans Unicode" w:hAnsi="Arial Narrow"/>
                  <w:bCs/>
                  <w:u w:val="single"/>
                  <w:lang w:val="it-IT"/>
                </w:rPr>
                <w:t>economic@vl.onrc.ro</w:t>
              </w:r>
            </w:hyperlink>
          </w:p>
        </w:tc>
      </w:tr>
      <w:tr w:rsidR="00F47FA8" w:rsidRPr="00EE5487" w14:paraId="1425CF70" w14:textId="77777777" w:rsidTr="00BB692D">
        <w:tc>
          <w:tcPr>
            <w:tcW w:w="482" w:type="dxa"/>
            <w:tcBorders>
              <w:top w:val="single" w:sz="4" w:space="0" w:color="808080"/>
              <w:left w:val="single" w:sz="4" w:space="0" w:color="808080"/>
              <w:bottom w:val="single" w:sz="4" w:space="0" w:color="808080"/>
            </w:tcBorders>
            <w:vAlign w:val="center"/>
          </w:tcPr>
          <w:p w14:paraId="554CB7EF"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41.</w:t>
            </w:r>
          </w:p>
        </w:tc>
        <w:tc>
          <w:tcPr>
            <w:tcW w:w="2524" w:type="dxa"/>
            <w:tcBorders>
              <w:top w:val="single" w:sz="4" w:space="0" w:color="808080"/>
              <w:left w:val="single" w:sz="4" w:space="0" w:color="808080"/>
              <w:bottom w:val="single" w:sz="4" w:space="0" w:color="808080"/>
            </w:tcBorders>
            <w:vAlign w:val="center"/>
          </w:tcPr>
          <w:p w14:paraId="7B393D7D" w14:textId="77777777" w:rsidR="00F47FA8" w:rsidRPr="007049A1" w:rsidRDefault="00F47FA8" w:rsidP="00F47FA8">
            <w:pPr>
              <w:widowControl w:val="0"/>
              <w:jc w:val="center"/>
              <w:rPr>
                <w:rFonts w:ascii="Arial Narrow" w:eastAsia="Lucida Sans Unicode" w:hAnsi="Arial Narrow"/>
                <w:bCs/>
                <w:lang w:val="fr-FR"/>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w:t>
            </w:r>
            <w:r w:rsidRPr="003A2324">
              <w:rPr>
                <w:rFonts w:ascii="Arial Narrow" w:eastAsia="Lucida Sans Unicode" w:hAnsi="Arial Narrow"/>
                <w:b/>
                <w:bCs/>
                <w:lang w:val="fr-FR"/>
              </w:rPr>
              <w:t>VASLUI</w:t>
            </w:r>
          </w:p>
        </w:tc>
        <w:tc>
          <w:tcPr>
            <w:tcW w:w="2126" w:type="dxa"/>
            <w:tcBorders>
              <w:top w:val="single" w:sz="4" w:space="0" w:color="808080"/>
              <w:left w:val="single" w:sz="4" w:space="0" w:color="808080"/>
              <w:bottom w:val="single" w:sz="4" w:space="0" w:color="808080"/>
            </w:tcBorders>
            <w:vAlign w:val="center"/>
          </w:tcPr>
          <w:p w14:paraId="5DF8D34D" w14:textId="77777777" w:rsidR="00F47FA8" w:rsidRPr="00C51A39" w:rsidRDefault="00F47FA8" w:rsidP="00F47FA8">
            <w:pPr>
              <w:widowControl w:val="0"/>
              <w:jc w:val="center"/>
              <w:rPr>
                <w:rFonts w:ascii="Arial Narrow" w:eastAsia="Lucida Sans Unicode" w:hAnsi="Arial Narrow"/>
                <w:bCs/>
                <w:lang w:val="it-IT"/>
              </w:rPr>
            </w:pPr>
            <w:r w:rsidRPr="00C51A39">
              <w:rPr>
                <w:rFonts w:ascii="Arial Narrow" w:eastAsia="Lucida Sans Unicode" w:hAnsi="Arial Narrow"/>
                <w:bCs/>
                <w:lang w:val="it-IT"/>
              </w:rPr>
              <w:t>Vaslui, Str. Ştefan cel Mare</w:t>
            </w:r>
            <w:r>
              <w:rPr>
                <w:rFonts w:ascii="Arial Narrow" w:eastAsia="Lucida Sans Unicode" w:hAnsi="Arial Narrow"/>
                <w:bCs/>
                <w:lang w:val="it-IT"/>
              </w:rPr>
              <w:t>,</w:t>
            </w:r>
            <w:r w:rsidRPr="00C51A39">
              <w:rPr>
                <w:rFonts w:ascii="Arial Narrow" w:eastAsia="Lucida Sans Unicode" w:hAnsi="Arial Narrow"/>
                <w:bCs/>
                <w:lang w:val="it-IT"/>
              </w:rPr>
              <w:t xml:space="preserve"> nr. 275A</w:t>
            </w:r>
          </w:p>
        </w:tc>
        <w:tc>
          <w:tcPr>
            <w:tcW w:w="1418" w:type="dxa"/>
            <w:tcBorders>
              <w:top w:val="single" w:sz="4" w:space="0" w:color="808080"/>
              <w:left w:val="single" w:sz="4" w:space="0" w:color="808080"/>
              <w:bottom w:val="single" w:sz="4" w:space="0" w:color="808080"/>
            </w:tcBorders>
            <w:vAlign w:val="center"/>
          </w:tcPr>
          <w:p w14:paraId="2DCF2A95" w14:textId="77777777" w:rsidR="00F47FA8" w:rsidRPr="00C51A39" w:rsidRDefault="00F47FA8" w:rsidP="00F47FA8">
            <w:pPr>
              <w:widowControl w:val="0"/>
              <w:jc w:val="center"/>
              <w:rPr>
                <w:rFonts w:ascii="Arial Narrow" w:eastAsia="Lucida Sans Unicode" w:hAnsi="Arial Narrow"/>
                <w:bCs/>
              </w:rPr>
            </w:pPr>
            <w:r w:rsidRPr="00C51A39">
              <w:rPr>
                <w:rFonts w:ascii="Arial Narrow" w:eastAsia="Lucida Sans Unicode" w:hAnsi="Arial Narrow"/>
                <w:bCs/>
              </w:rPr>
              <w:t>0235-311.442</w:t>
            </w:r>
          </w:p>
        </w:tc>
        <w:tc>
          <w:tcPr>
            <w:tcW w:w="1417" w:type="dxa"/>
            <w:tcBorders>
              <w:top w:val="single" w:sz="4" w:space="0" w:color="808080"/>
              <w:left w:val="single" w:sz="4" w:space="0" w:color="808080"/>
              <w:bottom w:val="single" w:sz="4" w:space="0" w:color="808080"/>
            </w:tcBorders>
            <w:vAlign w:val="center"/>
          </w:tcPr>
          <w:p w14:paraId="7FA16866" w14:textId="77777777" w:rsidR="00F47FA8" w:rsidRPr="00C51A39" w:rsidRDefault="00F47FA8" w:rsidP="00F47FA8">
            <w:pPr>
              <w:widowControl w:val="0"/>
              <w:jc w:val="center"/>
              <w:rPr>
                <w:rFonts w:ascii="Arial Narrow" w:eastAsia="Lucida Sans Unicode" w:hAnsi="Arial Narrow"/>
                <w:bCs/>
              </w:rPr>
            </w:pPr>
            <w:r w:rsidRPr="00C51A39">
              <w:rPr>
                <w:rFonts w:ascii="Arial Narrow" w:eastAsia="Lucida Sans Unicode" w:hAnsi="Arial Narrow"/>
                <w:bCs/>
              </w:rPr>
              <w:t>0235-311.686</w:t>
            </w:r>
          </w:p>
          <w:p w14:paraId="6E2EFBD3" w14:textId="77777777" w:rsidR="00F47FA8" w:rsidRPr="00C51A39" w:rsidRDefault="00F47FA8" w:rsidP="00F47FA8">
            <w:pPr>
              <w:widowControl w:val="0"/>
              <w:jc w:val="center"/>
              <w:rPr>
                <w:rFonts w:ascii="Arial Narrow" w:eastAsia="Lucida Sans Unicode" w:hAnsi="Arial Narrow"/>
                <w:bCs/>
              </w:rPr>
            </w:pPr>
          </w:p>
        </w:tc>
        <w:tc>
          <w:tcPr>
            <w:tcW w:w="1985" w:type="dxa"/>
            <w:tcBorders>
              <w:top w:val="single" w:sz="4" w:space="0" w:color="808080"/>
              <w:left w:val="single" w:sz="4" w:space="0" w:color="808080"/>
              <w:bottom w:val="single" w:sz="4" w:space="0" w:color="808080"/>
            </w:tcBorders>
            <w:vAlign w:val="center"/>
          </w:tcPr>
          <w:p w14:paraId="1B7FC7B7" w14:textId="77777777" w:rsidR="00F47FA8" w:rsidRPr="00C51A39" w:rsidRDefault="006904DC" w:rsidP="00F47FA8">
            <w:pPr>
              <w:widowControl w:val="0"/>
              <w:jc w:val="center"/>
              <w:rPr>
                <w:rFonts w:ascii="Arial Narrow" w:eastAsia="Lucida Sans Unicode" w:hAnsi="Arial Narrow"/>
                <w:bCs/>
              </w:rPr>
            </w:pPr>
            <w:hyperlink r:id="rId83" w:history="1">
              <w:r w:rsidR="00F47FA8" w:rsidRPr="00C51A39">
                <w:rPr>
                  <w:rFonts w:ascii="Arial Narrow" w:eastAsia="Lucida Sans Unicode" w:hAnsi="Arial Narrow"/>
                  <w:bCs/>
                </w:rPr>
                <w:t>orcvs@vs.onrc.ro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101D66EA" w14:textId="77777777" w:rsidR="00F47FA8"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Ciprian SUCULIUC</w:t>
            </w:r>
          </w:p>
          <w:p w14:paraId="5301D1A9" w14:textId="77777777" w:rsidR="00F47FA8" w:rsidRPr="00C51A39"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Mobil: 0752 011 453</w:t>
            </w:r>
          </w:p>
          <w:p w14:paraId="07D51225" w14:textId="77777777" w:rsidR="00F47FA8" w:rsidRPr="00C51A39" w:rsidRDefault="00F47FA8" w:rsidP="00F47FA8">
            <w:pPr>
              <w:widowControl w:val="0"/>
              <w:jc w:val="center"/>
              <w:rPr>
                <w:rFonts w:ascii="Arial Narrow" w:eastAsia="Lucida Sans Unicode" w:hAnsi="Arial Narrow"/>
                <w:bCs/>
                <w:lang w:val="it-IT"/>
              </w:rPr>
            </w:pPr>
            <w:r w:rsidRPr="00C51A39">
              <w:rPr>
                <w:rFonts w:ascii="Arial Narrow" w:eastAsia="Lucida Sans Unicode" w:hAnsi="Arial Narrow"/>
                <w:bCs/>
                <w:lang w:val="it-IT"/>
              </w:rPr>
              <w:t>economic@vs.onrc.ro</w:t>
            </w:r>
          </w:p>
        </w:tc>
      </w:tr>
      <w:tr w:rsidR="00F47FA8" w:rsidRPr="00EE5487" w14:paraId="69AB26A4" w14:textId="77777777" w:rsidTr="00BB692D">
        <w:tc>
          <w:tcPr>
            <w:tcW w:w="482" w:type="dxa"/>
            <w:tcBorders>
              <w:top w:val="single" w:sz="4" w:space="0" w:color="808080"/>
              <w:left w:val="single" w:sz="4" w:space="0" w:color="808080"/>
              <w:bottom w:val="single" w:sz="4" w:space="0" w:color="808080"/>
            </w:tcBorders>
            <w:vAlign w:val="center"/>
          </w:tcPr>
          <w:p w14:paraId="0993C5CC"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42.</w:t>
            </w:r>
          </w:p>
        </w:tc>
        <w:tc>
          <w:tcPr>
            <w:tcW w:w="2524" w:type="dxa"/>
            <w:tcBorders>
              <w:top w:val="single" w:sz="4" w:space="0" w:color="808080"/>
              <w:left w:val="single" w:sz="4" w:space="0" w:color="808080"/>
              <w:bottom w:val="single" w:sz="4" w:space="0" w:color="808080"/>
            </w:tcBorders>
            <w:vAlign w:val="center"/>
          </w:tcPr>
          <w:p w14:paraId="0517C8E1" w14:textId="77777777" w:rsidR="00F47FA8" w:rsidRPr="00270C80" w:rsidRDefault="00F47FA8" w:rsidP="00F47FA8">
            <w:pPr>
              <w:widowControl w:val="0"/>
              <w:jc w:val="center"/>
              <w:rPr>
                <w:rFonts w:ascii="Arial Narrow" w:eastAsia="Lucida Sans Unicode" w:hAnsi="Arial Narrow"/>
                <w:bCs/>
                <w:lang w:val="fr-FR"/>
              </w:rPr>
            </w:pPr>
            <w:r w:rsidRPr="00270C80">
              <w:rPr>
                <w:rFonts w:ascii="Arial Narrow" w:eastAsia="Lucida Sans Unicode" w:hAnsi="Arial Narrow"/>
                <w:bCs/>
                <w:lang w:val="fr-FR"/>
              </w:rPr>
              <w:t xml:space="preserve">ORC de </w:t>
            </w:r>
            <w:proofErr w:type="spellStart"/>
            <w:r w:rsidRPr="00270C80">
              <w:rPr>
                <w:rFonts w:ascii="Arial Narrow" w:eastAsia="Lucida Sans Unicode" w:hAnsi="Arial Narrow"/>
                <w:bCs/>
                <w:lang w:val="fr-FR"/>
              </w:rPr>
              <w:t>pe</w:t>
            </w:r>
            <w:proofErr w:type="spellEnd"/>
            <w:r w:rsidRPr="00270C80">
              <w:rPr>
                <w:rFonts w:ascii="Arial Narrow" w:eastAsia="Lucida Sans Unicode" w:hAnsi="Arial Narrow"/>
                <w:bCs/>
                <w:lang w:val="fr-FR"/>
              </w:rPr>
              <w:t xml:space="preserve"> </w:t>
            </w:r>
            <w:proofErr w:type="spellStart"/>
            <w:r w:rsidRPr="00270C80">
              <w:rPr>
                <w:rFonts w:ascii="Arial Narrow" w:eastAsia="Lucida Sans Unicode" w:hAnsi="Arial Narrow"/>
                <w:bCs/>
                <w:lang w:val="fr-FR"/>
              </w:rPr>
              <w:t>lângă</w:t>
            </w:r>
            <w:proofErr w:type="spellEnd"/>
            <w:r w:rsidRPr="00270C80">
              <w:rPr>
                <w:rFonts w:ascii="Arial Narrow" w:eastAsia="Lucida Sans Unicode" w:hAnsi="Arial Narrow"/>
                <w:bCs/>
                <w:lang w:val="fr-FR"/>
              </w:rPr>
              <w:t xml:space="preserve"> </w:t>
            </w:r>
            <w:proofErr w:type="spellStart"/>
            <w:r w:rsidRPr="00270C80">
              <w:rPr>
                <w:rFonts w:ascii="Arial Narrow" w:eastAsia="Lucida Sans Unicode" w:hAnsi="Arial Narrow"/>
                <w:bCs/>
                <w:lang w:val="fr-FR"/>
              </w:rPr>
              <w:t>Tribunalul</w:t>
            </w:r>
            <w:proofErr w:type="spellEnd"/>
            <w:r w:rsidRPr="00270C80">
              <w:rPr>
                <w:rFonts w:ascii="Arial Narrow" w:eastAsia="Lucida Sans Unicode" w:hAnsi="Arial Narrow"/>
                <w:bCs/>
                <w:lang w:val="fr-FR"/>
              </w:rPr>
              <w:t xml:space="preserve"> </w:t>
            </w:r>
            <w:r w:rsidRPr="003A2324">
              <w:rPr>
                <w:rFonts w:ascii="Arial Narrow" w:eastAsia="Lucida Sans Unicode" w:hAnsi="Arial Narrow"/>
                <w:b/>
                <w:bCs/>
                <w:lang w:val="fr-FR"/>
              </w:rPr>
              <w:t>VRANCEA</w:t>
            </w:r>
          </w:p>
        </w:tc>
        <w:tc>
          <w:tcPr>
            <w:tcW w:w="2126" w:type="dxa"/>
            <w:tcBorders>
              <w:top w:val="single" w:sz="4" w:space="0" w:color="808080"/>
              <w:left w:val="single" w:sz="4" w:space="0" w:color="808080"/>
              <w:bottom w:val="single" w:sz="4" w:space="0" w:color="808080"/>
            </w:tcBorders>
            <w:vAlign w:val="center"/>
          </w:tcPr>
          <w:p w14:paraId="7C8201D4" w14:textId="77777777" w:rsidR="00F47FA8" w:rsidRDefault="00F47FA8" w:rsidP="00F47FA8">
            <w:pPr>
              <w:widowControl w:val="0"/>
              <w:jc w:val="center"/>
              <w:rPr>
                <w:rFonts w:ascii="Arial Narrow" w:eastAsia="Lucida Sans Unicode" w:hAnsi="Arial Narrow"/>
                <w:bCs/>
              </w:rPr>
            </w:pPr>
            <w:proofErr w:type="spellStart"/>
            <w:smartTag w:uri="urn:schemas-microsoft-com:office:smarttags" w:element="place">
              <w:smartTag w:uri="urn:schemas-microsoft-com:office:smarttags" w:element="City">
                <w:r w:rsidRPr="00270C80">
                  <w:rPr>
                    <w:rFonts w:ascii="Arial Narrow" w:eastAsia="Lucida Sans Unicode" w:hAnsi="Arial Narrow"/>
                    <w:bCs/>
                  </w:rPr>
                  <w:t>Focşani</w:t>
                </w:r>
              </w:smartTag>
            </w:smartTag>
            <w:proofErr w:type="spellEnd"/>
            <w:r w:rsidRPr="00270C80">
              <w:rPr>
                <w:rFonts w:ascii="Arial Narrow" w:eastAsia="Lucida Sans Unicode" w:hAnsi="Arial Narrow"/>
                <w:bCs/>
              </w:rPr>
              <w:t xml:space="preserve">, str. </w:t>
            </w:r>
            <w:proofErr w:type="spellStart"/>
            <w:r w:rsidRPr="00270C80">
              <w:rPr>
                <w:rFonts w:ascii="Arial Narrow" w:eastAsia="Lucida Sans Unicode" w:hAnsi="Arial Narrow"/>
                <w:bCs/>
              </w:rPr>
              <w:t>Mihail</w:t>
            </w:r>
            <w:proofErr w:type="spellEnd"/>
            <w:r w:rsidRPr="00270C80">
              <w:rPr>
                <w:rFonts w:ascii="Arial Narrow" w:eastAsia="Lucida Sans Unicode" w:hAnsi="Arial Narrow"/>
                <w:bCs/>
              </w:rPr>
              <w:t xml:space="preserve"> </w:t>
            </w:r>
            <w:proofErr w:type="spellStart"/>
            <w:r w:rsidRPr="00270C80">
              <w:rPr>
                <w:rFonts w:ascii="Arial Narrow" w:eastAsia="Lucida Sans Unicode" w:hAnsi="Arial Narrow"/>
                <w:bCs/>
              </w:rPr>
              <w:t>Kogalniceanu</w:t>
            </w:r>
            <w:proofErr w:type="spellEnd"/>
            <w:r w:rsidRPr="00270C80">
              <w:rPr>
                <w:rFonts w:ascii="Arial Narrow" w:eastAsia="Lucida Sans Unicode" w:hAnsi="Arial Narrow"/>
                <w:bCs/>
              </w:rPr>
              <w:t xml:space="preserve">, </w:t>
            </w:r>
          </w:p>
          <w:p w14:paraId="228D14A8" w14:textId="77777777" w:rsidR="00F47FA8" w:rsidRPr="00270C80" w:rsidRDefault="00F47FA8" w:rsidP="00F47FA8">
            <w:pPr>
              <w:widowControl w:val="0"/>
              <w:jc w:val="center"/>
              <w:rPr>
                <w:rFonts w:ascii="Arial Narrow" w:eastAsia="Lucida Sans Unicode" w:hAnsi="Arial Narrow"/>
                <w:bCs/>
              </w:rPr>
            </w:pPr>
            <w:r w:rsidRPr="00270C80">
              <w:rPr>
                <w:rFonts w:ascii="Arial Narrow" w:eastAsia="Lucida Sans Unicode" w:hAnsi="Arial Narrow"/>
                <w:bCs/>
              </w:rPr>
              <w:t>nr. 21A</w:t>
            </w:r>
          </w:p>
        </w:tc>
        <w:tc>
          <w:tcPr>
            <w:tcW w:w="1418" w:type="dxa"/>
            <w:tcBorders>
              <w:top w:val="single" w:sz="4" w:space="0" w:color="808080"/>
              <w:left w:val="single" w:sz="4" w:space="0" w:color="808080"/>
              <w:bottom w:val="single" w:sz="4" w:space="0" w:color="808080"/>
            </w:tcBorders>
            <w:vAlign w:val="center"/>
          </w:tcPr>
          <w:p w14:paraId="195E4793" w14:textId="77777777" w:rsidR="00F47FA8" w:rsidRPr="00270C80" w:rsidRDefault="00F47FA8" w:rsidP="00F47FA8">
            <w:pPr>
              <w:widowControl w:val="0"/>
              <w:jc w:val="center"/>
              <w:rPr>
                <w:rFonts w:ascii="Arial Narrow" w:eastAsia="Lucida Sans Unicode" w:hAnsi="Arial Narrow"/>
                <w:bCs/>
              </w:rPr>
            </w:pPr>
            <w:r w:rsidRPr="00270C80">
              <w:rPr>
                <w:rFonts w:ascii="Arial Narrow" w:eastAsia="Lucida Sans Unicode" w:hAnsi="Arial Narrow"/>
                <w:bCs/>
              </w:rPr>
              <w:t>0237-236.194,</w:t>
            </w:r>
          </w:p>
          <w:p w14:paraId="50ECA460" w14:textId="77777777" w:rsidR="00F47FA8" w:rsidRPr="00270C80" w:rsidRDefault="00F47FA8" w:rsidP="00F47FA8">
            <w:pPr>
              <w:widowControl w:val="0"/>
              <w:jc w:val="center"/>
              <w:rPr>
                <w:rFonts w:ascii="Arial Narrow" w:eastAsia="Lucida Sans Unicode" w:hAnsi="Arial Narrow"/>
                <w:bCs/>
              </w:rPr>
            </w:pPr>
            <w:r w:rsidRPr="00270C80">
              <w:rPr>
                <w:rFonts w:ascii="Arial Narrow" w:eastAsia="Lucida Sans Unicode" w:hAnsi="Arial Narrow"/>
                <w:bCs/>
              </w:rPr>
              <w:t>0237-236.188,</w:t>
            </w:r>
          </w:p>
          <w:p w14:paraId="216AC5C7" w14:textId="77777777" w:rsidR="00F47FA8" w:rsidRPr="00270C80" w:rsidRDefault="00F47FA8" w:rsidP="00F47FA8">
            <w:pPr>
              <w:widowControl w:val="0"/>
              <w:jc w:val="center"/>
              <w:rPr>
                <w:rFonts w:ascii="Arial Narrow" w:eastAsia="Lucida Sans Unicode" w:hAnsi="Arial Narrow"/>
                <w:bCs/>
              </w:rPr>
            </w:pPr>
            <w:r w:rsidRPr="00270C80">
              <w:rPr>
                <w:rFonts w:ascii="Arial Narrow" w:eastAsia="Lucida Sans Unicode" w:hAnsi="Arial Narrow"/>
                <w:bCs/>
              </w:rPr>
              <w:t>0237-236.189</w:t>
            </w:r>
          </w:p>
        </w:tc>
        <w:tc>
          <w:tcPr>
            <w:tcW w:w="1417" w:type="dxa"/>
            <w:tcBorders>
              <w:top w:val="single" w:sz="4" w:space="0" w:color="808080"/>
              <w:left w:val="single" w:sz="4" w:space="0" w:color="808080"/>
              <w:bottom w:val="single" w:sz="4" w:space="0" w:color="808080"/>
            </w:tcBorders>
            <w:vAlign w:val="center"/>
          </w:tcPr>
          <w:p w14:paraId="18322109" w14:textId="77777777" w:rsidR="00F47FA8" w:rsidRPr="00270C80" w:rsidRDefault="00F47FA8" w:rsidP="00F47FA8">
            <w:pPr>
              <w:widowControl w:val="0"/>
              <w:jc w:val="center"/>
              <w:rPr>
                <w:rFonts w:ascii="Arial Narrow" w:eastAsia="Lucida Sans Unicode" w:hAnsi="Arial Narrow"/>
                <w:bCs/>
              </w:rPr>
            </w:pPr>
            <w:r w:rsidRPr="00270C80">
              <w:rPr>
                <w:rFonts w:ascii="Arial Narrow" w:eastAsia="Lucida Sans Unicode" w:hAnsi="Arial Narrow"/>
                <w:bCs/>
              </w:rPr>
              <w:t>0237-236.194</w:t>
            </w:r>
          </w:p>
        </w:tc>
        <w:tc>
          <w:tcPr>
            <w:tcW w:w="1985" w:type="dxa"/>
            <w:tcBorders>
              <w:top w:val="single" w:sz="4" w:space="0" w:color="808080"/>
              <w:left w:val="single" w:sz="4" w:space="0" w:color="808080"/>
              <w:bottom w:val="single" w:sz="4" w:space="0" w:color="808080"/>
            </w:tcBorders>
            <w:vAlign w:val="center"/>
          </w:tcPr>
          <w:p w14:paraId="562A2385" w14:textId="77777777" w:rsidR="00F47FA8" w:rsidRPr="00270C80" w:rsidRDefault="006904DC" w:rsidP="00F47FA8">
            <w:pPr>
              <w:widowControl w:val="0"/>
              <w:jc w:val="center"/>
              <w:rPr>
                <w:rFonts w:ascii="Arial Narrow" w:eastAsia="Lucida Sans Unicode" w:hAnsi="Arial Narrow"/>
                <w:bCs/>
              </w:rPr>
            </w:pPr>
            <w:hyperlink r:id="rId84" w:history="1">
              <w:r w:rsidR="00F47FA8" w:rsidRPr="00270C80">
                <w:rPr>
                  <w:rFonts w:ascii="Arial Narrow" w:eastAsia="Lucida Sans Unicode" w:hAnsi="Arial Narrow"/>
                  <w:bCs/>
                </w:rPr>
                <w:t>orcvn@vn.onrc.ro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29A18992" w14:textId="77777777" w:rsidR="00F47FA8"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Nicoleta ISTICIOAEA</w:t>
            </w:r>
          </w:p>
          <w:p w14:paraId="3527813A" w14:textId="77777777" w:rsidR="00F47FA8" w:rsidRPr="00270C80" w:rsidRDefault="00F47FA8" w:rsidP="00F47FA8">
            <w:pPr>
              <w:widowControl w:val="0"/>
              <w:jc w:val="center"/>
              <w:rPr>
                <w:rFonts w:ascii="Arial Narrow" w:eastAsia="Lucida Sans Unicode" w:hAnsi="Arial Narrow"/>
                <w:bCs/>
                <w:lang w:val="it-IT"/>
              </w:rPr>
            </w:pPr>
            <w:r>
              <w:rPr>
                <w:rFonts w:ascii="Arial Narrow" w:eastAsia="Lucida Sans Unicode" w:hAnsi="Arial Narrow"/>
                <w:bCs/>
                <w:lang w:val="it-IT"/>
              </w:rPr>
              <w:t>Mobil: 0752 011 461</w:t>
            </w:r>
          </w:p>
          <w:p w14:paraId="47956A15" w14:textId="77777777" w:rsidR="00F47FA8" w:rsidRDefault="006904DC" w:rsidP="00F47FA8">
            <w:pPr>
              <w:widowControl w:val="0"/>
              <w:jc w:val="center"/>
              <w:rPr>
                <w:rFonts w:ascii="Arial Narrow" w:eastAsia="Lucida Sans Unicode" w:hAnsi="Arial Narrow"/>
                <w:bCs/>
              </w:rPr>
            </w:pPr>
            <w:hyperlink r:id="rId85" w:history="1">
              <w:r w:rsidR="00F47FA8" w:rsidRPr="00270C80">
                <w:rPr>
                  <w:rFonts w:ascii="Arial Narrow" w:eastAsia="Lucida Sans Unicode" w:hAnsi="Arial Narrow"/>
                  <w:bCs/>
                  <w:u w:val="single"/>
                  <w:lang w:val="it-IT"/>
                </w:rPr>
                <w:t>financiar@vn.onrc.ro</w:t>
              </w:r>
            </w:hyperlink>
          </w:p>
          <w:p w14:paraId="4A138391" w14:textId="77777777" w:rsidR="00F47FA8" w:rsidRPr="00270C80" w:rsidRDefault="00F47FA8" w:rsidP="00F47FA8">
            <w:pPr>
              <w:widowControl w:val="0"/>
              <w:jc w:val="center"/>
              <w:rPr>
                <w:rFonts w:ascii="Arial Narrow" w:eastAsia="Lucida Sans Unicode" w:hAnsi="Arial Narrow"/>
                <w:bCs/>
                <w:lang w:val="it-IT"/>
              </w:rPr>
            </w:pPr>
            <w:r>
              <w:rPr>
                <w:rFonts w:ascii="Arial Narrow" w:eastAsia="Lucida Sans Unicode" w:hAnsi="Arial Narrow"/>
                <w:bCs/>
              </w:rPr>
              <w:t>nicoleta.isticioaea@vn.onrc.ro</w:t>
            </w:r>
          </w:p>
        </w:tc>
      </w:tr>
      <w:tr w:rsidR="00F47FA8" w:rsidRPr="00EE5487" w14:paraId="2BA4A029" w14:textId="77777777" w:rsidTr="00BB692D">
        <w:tc>
          <w:tcPr>
            <w:tcW w:w="482" w:type="dxa"/>
            <w:tcBorders>
              <w:top w:val="single" w:sz="4" w:space="0" w:color="808080"/>
              <w:left w:val="single" w:sz="4" w:space="0" w:color="808080"/>
              <w:bottom w:val="single" w:sz="4" w:space="0" w:color="808080"/>
            </w:tcBorders>
            <w:vAlign w:val="center"/>
          </w:tcPr>
          <w:p w14:paraId="65F66107"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43.</w:t>
            </w:r>
          </w:p>
        </w:tc>
        <w:tc>
          <w:tcPr>
            <w:tcW w:w="2524" w:type="dxa"/>
            <w:tcBorders>
              <w:top w:val="single" w:sz="4" w:space="0" w:color="808080"/>
              <w:left w:val="single" w:sz="4" w:space="0" w:color="808080"/>
              <w:bottom w:val="single" w:sz="4" w:space="0" w:color="808080"/>
            </w:tcBorders>
            <w:vAlign w:val="center"/>
          </w:tcPr>
          <w:p w14:paraId="37F5489F" w14:textId="77777777" w:rsidR="00F47FA8" w:rsidRPr="00EA4249" w:rsidRDefault="00F47FA8" w:rsidP="00F47FA8">
            <w:pPr>
              <w:widowControl w:val="0"/>
              <w:jc w:val="center"/>
              <w:rPr>
                <w:rFonts w:ascii="Arial Narrow" w:eastAsia="Lucida Sans Unicode" w:hAnsi="Arial Narrow"/>
                <w:bCs/>
                <w:lang w:val="it-IT"/>
              </w:rPr>
            </w:pPr>
            <w:r w:rsidRPr="00EA4249">
              <w:rPr>
                <w:rFonts w:ascii="Arial Narrow" w:eastAsia="Lucida Sans Unicode" w:hAnsi="Arial Narrow"/>
                <w:bCs/>
                <w:lang w:val="it-IT"/>
              </w:rPr>
              <w:t>Oficiul Naţional al Registrului Comerţului (</w:t>
            </w:r>
            <w:r w:rsidRPr="00F52C12">
              <w:rPr>
                <w:rFonts w:ascii="Arial Narrow" w:eastAsia="Lucida Sans Unicode" w:hAnsi="Arial Narrow"/>
                <w:b/>
                <w:bCs/>
                <w:lang w:val="it-IT"/>
              </w:rPr>
              <w:t>ONRC</w:t>
            </w:r>
            <w:r w:rsidRPr="00EA4249">
              <w:rPr>
                <w:rFonts w:ascii="Arial Narrow" w:eastAsia="Lucida Sans Unicode" w:hAnsi="Arial Narrow"/>
                <w:bCs/>
                <w:lang w:val="it-IT"/>
              </w:rPr>
              <w:t>)</w:t>
            </w:r>
          </w:p>
        </w:tc>
        <w:tc>
          <w:tcPr>
            <w:tcW w:w="2126" w:type="dxa"/>
            <w:tcBorders>
              <w:top w:val="single" w:sz="4" w:space="0" w:color="808080"/>
              <w:left w:val="single" w:sz="4" w:space="0" w:color="808080"/>
              <w:bottom w:val="single" w:sz="4" w:space="0" w:color="808080"/>
            </w:tcBorders>
            <w:vAlign w:val="center"/>
          </w:tcPr>
          <w:p w14:paraId="57EFD7FF" w14:textId="77777777" w:rsidR="00F47FA8" w:rsidRPr="007049A1" w:rsidRDefault="00F47FA8" w:rsidP="00F47FA8">
            <w:pPr>
              <w:widowControl w:val="0"/>
              <w:jc w:val="center"/>
              <w:rPr>
                <w:rFonts w:ascii="Arial Narrow" w:eastAsia="Lucida Sans Unicode" w:hAnsi="Arial Narrow"/>
                <w:bCs/>
                <w:lang w:val="it-IT"/>
              </w:rPr>
            </w:pPr>
            <w:r w:rsidRPr="007049A1">
              <w:rPr>
                <w:rFonts w:ascii="Arial Narrow" w:eastAsia="Lucida Sans Unicode" w:hAnsi="Arial Narrow"/>
                <w:bCs/>
                <w:lang w:val="it-IT"/>
              </w:rPr>
              <w:t>Bucureşti, Bd. Unirii nr. 74, Sector 3</w:t>
            </w:r>
          </w:p>
        </w:tc>
        <w:tc>
          <w:tcPr>
            <w:tcW w:w="1418" w:type="dxa"/>
            <w:tcBorders>
              <w:top w:val="single" w:sz="4" w:space="0" w:color="808080"/>
              <w:left w:val="single" w:sz="4" w:space="0" w:color="808080"/>
              <w:bottom w:val="single" w:sz="4" w:space="0" w:color="808080"/>
            </w:tcBorders>
            <w:vAlign w:val="center"/>
          </w:tcPr>
          <w:p w14:paraId="273E427B" w14:textId="77777777" w:rsidR="00F47FA8" w:rsidRPr="00EA4249" w:rsidRDefault="00F47FA8" w:rsidP="00F47FA8">
            <w:pPr>
              <w:widowControl w:val="0"/>
              <w:jc w:val="center"/>
              <w:rPr>
                <w:rFonts w:ascii="Arial Narrow" w:eastAsia="Lucida Sans Unicode" w:hAnsi="Arial Narrow"/>
                <w:bCs/>
              </w:rPr>
            </w:pPr>
            <w:r w:rsidRPr="00EA4249">
              <w:rPr>
                <w:rFonts w:ascii="Arial Narrow" w:eastAsia="Lucida Sans Unicode" w:hAnsi="Arial Narrow"/>
                <w:bCs/>
              </w:rPr>
              <w:t>021-316.08.04</w:t>
            </w:r>
          </w:p>
          <w:p w14:paraId="1A89314B" w14:textId="77777777" w:rsidR="00F47FA8" w:rsidRPr="00EA4249" w:rsidRDefault="00F47FA8" w:rsidP="00F47FA8">
            <w:pPr>
              <w:widowControl w:val="0"/>
              <w:jc w:val="center"/>
              <w:rPr>
                <w:rFonts w:ascii="Arial Narrow" w:eastAsia="Lucida Sans Unicode" w:hAnsi="Arial Narrow"/>
                <w:bCs/>
              </w:rPr>
            </w:pPr>
          </w:p>
        </w:tc>
        <w:tc>
          <w:tcPr>
            <w:tcW w:w="1417" w:type="dxa"/>
            <w:tcBorders>
              <w:top w:val="single" w:sz="4" w:space="0" w:color="808080"/>
              <w:left w:val="single" w:sz="4" w:space="0" w:color="808080"/>
              <w:bottom w:val="single" w:sz="4" w:space="0" w:color="808080"/>
            </w:tcBorders>
            <w:vAlign w:val="center"/>
          </w:tcPr>
          <w:p w14:paraId="1C34BE19" w14:textId="77777777" w:rsidR="00F47FA8" w:rsidRPr="00EA4249" w:rsidRDefault="00F47FA8" w:rsidP="00F47FA8">
            <w:pPr>
              <w:widowControl w:val="0"/>
              <w:jc w:val="center"/>
              <w:rPr>
                <w:rFonts w:ascii="Arial Narrow" w:eastAsia="Lucida Sans Unicode" w:hAnsi="Arial Narrow"/>
                <w:bCs/>
              </w:rPr>
            </w:pPr>
            <w:r w:rsidRPr="00EA4249">
              <w:rPr>
                <w:rFonts w:ascii="Arial Narrow" w:eastAsia="Lucida Sans Unicode" w:hAnsi="Arial Narrow"/>
                <w:bCs/>
              </w:rPr>
              <w:t>021-316.08.03</w:t>
            </w:r>
          </w:p>
        </w:tc>
        <w:tc>
          <w:tcPr>
            <w:tcW w:w="1985" w:type="dxa"/>
            <w:tcBorders>
              <w:top w:val="single" w:sz="4" w:space="0" w:color="808080"/>
              <w:left w:val="single" w:sz="4" w:space="0" w:color="808080"/>
              <w:bottom w:val="single" w:sz="4" w:space="0" w:color="808080"/>
            </w:tcBorders>
            <w:vAlign w:val="center"/>
          </w:tcPr>
          <w:p w14:paraId="2E6D933C" w14:textId="77777777" w:rsidR="00F47FA8" w:rsidRPr="00EA4249" w:rsidRDefault="006904DC" w:rsidP="00F47FA8">
            <w:pPr>
              <w:widowControl w:val="0"/>
              <w:jc w:val="center"/>
              <w:rPr>
                <w:rFonts w:ascii="Arial Narrow" w:eastAsia="Lucida Sans Unicode" w:hAnsi="Arial Narrow"/>
                <w:bCs/>
              </w:rPr>
            </w:pPr>
            <w:hyperlink r:id="rId86" w:history="1">
              <w:r w:rsidR="00F47FA8" w:rsidRPr="00EA4249">
                <w:rPr>
                  <w:rFonts w:ascii="Arial Narrow" w:eastAsia="Lucida Sans Unicode" w:hAnsi="Arial Narrow"/>
                  <w:bCs/>
                </w:rPr>
                <w:t>onrc@onrc.ro</w:t>
              </w:r>
            </w:hyperlink>
          </w:p>
          <w:p w14:paraId="3CB62995" w14:textId="77777777" w:rsidR="00F47FA8" w:rsidRPr="00EA4249" w:rsidRDefault="00F47FA8" w:rsidP="00F47FA8">
            <w:pPr>
              <w:widowControl w:val="0"/>
              <w:jc w:val="center"/>
              <w:rPr>
                <w:rFonts w:ascii="Arial Narrow" w:eastAsia="Lucida Sans Unicode" w:hAnsi="Arial Narrow"/>
                <w:bCs/>
              </w:rPr>
            </w:pPr>
          </w:p>
        </w:tc>
        <w:tc>
          <w:tcPr>
            <w:tcW w:w="5245" w:type="dxa"/>
            <w:tcBorders>
              <w:top w:val="single" w:sz="4" w:space="0" w:color="808080"/>
              <w:left w:val="single" w:sz="4" w:space="0" w:color="808080"/>
              <w:bottom w:val="single" w:sz="4" w:space="0" w:color="808080"/>
              <w:right w:val="single" w:sz="4" w:space="0" w:color="auto"/>
            </w:tcBorders>
            <w:vAlign w:val="center"/>
          </w:tcPr>
          <w:p w14:paraId="3366093A" w14:textId="77777777" w:rsidR="00F47FA8" w:rsidRPr="000C43A4" w:rsidRDefault="00F47FA8" w:rsidP="00F47FA8">
            <w:pPr>
              <w:widowControl w:val="0"/>
              <w:jc w:val="center"/>
              <w:rPr>
                <w:rFonts w:ascii="Arial Narrow" w:eastAsia="Lucida Sans Unicode" w:hAnsi="Arial Narrow"/>
                <w:bCs/>
              </w:rPr>
            </w:pPr>
            <w:r>
              <w:rPr>
                <w:rFonts w:ascii="Arial Narrow" w:eastAsia="Lucida Sans Unicode" w:hAnsi="Arial Narrow"/>
                <w:bCs/>
                <w:lang w:val="fr-FR"/>
              </w:rPr>
              <w:t>Valentin VLADU</w:t>
            </w:r>
          </w:p>
          <w:p w14:paraId="6C7CD693" w14:textId="77777777" w:rsidR="00F47FA8" w:rsidRPr="00EA4249" w:rsidRDefault="00F47FA8" w:rsidP="00F47FA8">
            <w:pPr>
              <w:widowControl w:val="0"/>
              <w:jc w:val="center"/>
              <w:rPr>
                <w:rFonts w:ascii="Arial Narrow" w:eastAsia="Lucida Sans Unicode" w:hAnsi="Arial Narrow"/>
                <w:bCs/>
                <w:lang w:val="fr-FR"/>
              </w:rPr>
            </w:pPr>
            <w:r w:rsidRPr="00EA4249">
              <w:rPr>
                <w:rFonts w:ascii="Arial Narrow" w:eastAsia="Lucida Sans Unicode" w:hAnsi="Arial Narrow"/>
                <w:bCs/>
                <w:lang w:val="fr-FR"/>
              </w:rPr>
              <w:t xml:space="preserve">Mobil: 0752 011 </w:t>
            </w:r>
            <w:r>
              <w:rPr>
                <w:rFonts w:ascii="Arial Narrow" w:eastAsia="Lucida Sans Unicode" w:hAnsi="Arial Narrow"/>
                <w:bCs/>
                <w:lang w:val="fr-FR"/>
              </w:rPr>
              <w:t>474</w:t>
            </w:r>
          </w:p>
          <w:p w14:paraId="0C40C3CF" w14:textId="77777777" w:rsidR="00F47FA8" w:rsidRPr="00EA4249" w:rsidRDefault="00F47FA8" w:rsidP="00F47FA8">
            <w:pPr>
              <w:widowControl w:val="0"/>
              <w:jc w:val="center"/>
              <w:rPr>
                <w:rFonts w:ascii="Arial Narrow" w:eastAsia="Lucida Sans Unicode" w:hAnsi="Arial Narrow"/>
                <w:bCs/>
                <w:lang w:val="fr-FR"/>
              </w:rPr>
            </w:pPr>
            <w:r>
              <w:rPr>
                <w:rFonts w:ascii="Arial Narrow" w:eastAsia="Lucida Sans Unicode" w:hAnsi="Arial Narrow"/>
                <w:bCs/>
                <w:lang w:val="fr-FR"/>
              </w:rPr>
              <w:t>valentin.vladu@onrc.ro</w:t>
            </w:r>
          </w:p>
        </w:tc>
      </w:tr>
      <w:tr w:rsidR="00F47FA8" w:rsidRPr="00883E18" w14:paraId="76D9ECBC" w14:textId="77777777" w:rsidTr="00BB692D">
        <w:tc>
          <w:tcPr>
            <w:tcW w:w="482" w:type="dxa"/>
            <w:tcBorders>
              <w:top w:val="single" w:sz="4" w:space="0" w:color="808080"/>
              <w:left w:val="single" w:sz="4" w:space="0" w:color="808080"/>
              <w:bottom w:val="single" w:sz="4" w:space="0" w:color="808080"/>
            </w:tcBorders>
            <w:vAlign w:val="center"/>
          </w:tcPr>
          <w:p w14:paraId="65A11511"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44.</w:t>
            </w:r>
          </w:p>
        </w:tc>
        <w:tc>
          <w:tcPr>
            <w:tcW w:w="2524" w:type="dxa"/>
            <w:tcBorders>
              <w:top w:val="single" w:sz="4" w:space="0" w:color="808080"/>
              <w:left w:val="single" w:sz="4" w:space="0" w:color="808080"/>
              <w:bottom w:val="single" w:sz="4" w:space="0" w:color="808080"/>
            </w:tcBorders>
            <w:vAlign w:val="center"/>
          </w:tcPr>
          <w:p w14:paraId="6FB214A6" w14:textId="77777777" w:rsidR="00F47FA8" w:rsidRPr="00CE1C5B" w:rsidRDefault="00F47FA8" w:rsidP="00F47FA8">
            <w:pPr>
              <w:jc w:val="center"/>
              <w:rPr>
                <w:rFonts w:ascii="Arial Narrow" w:hAnsi="Arial Narrow"/>
                <w:b/>
                <w:bCs/>
                <w:lang w:val="ro-RO"/>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IAŞI</w:t>
            </w:r>
            <w:r>
              <w:rPr>
                <w:rFonts w:ascii="Arial Narrow" w:eastAsia="Lucida Sans Unicode" w:hAnsi="Arial Narrow"/>
                <w:bCs/>
                <w:lang w:val="fr-FR"/>
              </w:rPr>
              <w:t xml:space="preserve"> – </w:t>
            </w:r>
            <w:proofErr w:type="spellStart"/>
            <w:r>
              <w:rPr>
                <w:rFonts w:ascii="Arial Narrow" w:eastAsia="Lucida Sans Unicode" w:hAnsi="Arial Narrow"/>
                <w:bCs/>
                <w:lang w:val="fr-FR"/>
              </w:rPr>
              <w:t>Biroul</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Teritorial</w:t>
            </w:r>
            <w:proofErr w:type="spellEnd"/>
            <w:r>
              <w:rPr>
                <w:rFonts w:ascii="Arial Narrow" w:eastAsia="Lucida Sans Unicode" w:hAnsi="Arial Narrow"/>
                <w:bCs/>
                <w:lang w:val="fr-FR"/>
              </w:rPr>
              <w:t xml:space="preserve"> </w:t>
            </w:r>
            <w:r w:rsidRPr="003A2324">
              <w:rPr>
                <w:rFonts w:ascii="Arial Narrow" w:eastAsia="Lucida Sans Unicode" w:hAnsi="Arial Narrow"/>
                <w:b/>
                <w:bCs/>
                <w:lang w:val="fr-FR"/>
              </w:rPr>
              <w:t>PAȘCANI</w:t>
            </w:r>
          </w:p>
        </w:tc>
        <w:tc>
          <w:tcPr>
            <w:tcW w:w="2126" w:type="dxa"/>
            <w:tcBorders>
              <w:top w:val="single" w:sz="4" w:space="0" w:color="808080"/>
              <w:left w:val="single" w:sz="4" w:space="0" w:color="808080"/>
              <w:bottom w:val="single" w:sz="4" w:space="0" w:color="808080"/>
            </w:tcBorders>
            <w:vAlign w:val="center"/>
          </w:tcPr>
          <w:p w14:paraId="1DCF1E97" w14:textId="77777777" w:rsidR="00F47FA8" w:rsidRPr="00CE1C5B" w:rsidRDefault="00F47FA8" w:rsidP="00F47FA8">
            <w:pPr>
              <w:jc w:val="center"/>
              <w:rPr>
                <w:rFonts w:ascii="Arial Narrow" w:hAnsi="Arial Narrow"/>
                <w:lang w:val="ro-RO"/>
              </w:rPr>
            </w:pPr>
            <w:r w:rsidRPr="00CE1C5B">
              <w:rPr>
                <w:rFonts w:ascii="Arial Narrow" w:hAnsi="Arial Narrow"/>
              </w:rPr>
              <w:t xml:space="preserve">Str. </w:t>
            </w:r>
            <w:proofErr w:type="spellStart"/>
            <w:r w:rsidRPr="00CE1C5B">
              <w:rPr>
                <w:rFonts w:ascii="Arial Narrow" w:hAnsi="Arial Narrow"/>
              </w:rPr>
              <w:t>Moldovei</w:t>
            </w:r>
            <w:proofErr w:type="spellEnd"/>
            <w:r w:rsidRPr="00CE1C5B">
              <w:rPr>
                <w:rFonts w:ascii="Arial Narrow" w:hAnsi="Arial Narrow"/>
              </w:rPr>
              <w:t xml:space="preserve"> nr. 15, </w:t>
            </w:r>
            <w:proofErr w:type="spellStart"/>
            <w:r w:rsidRPr="00CE1C5B">
              <w:rPr>
                <w:rFonts w:ascii="Arial Narrow" w:hAnsi="Arial Narrow"/>
              </w:rPr>
              <w:t>Pașcani</w:t>
            </w:r>
            <w:proofErr w:type="spellEnd"/>
          </w:p>
        </w:tc>
        <w:tc>
          <w:tcPr>
            <w:tcW w:w="1418" w:type="dxa"/>
            <w:tcBorders>
              <w:top w:val="single" w:sz="4" w:space="0" w:color="808080"/>
              <w:left w:val="single" w:sz="4" w:space="0" w:color="808080"/>
              <w:bottom w:val="single" w:sz="4" w:space="0" w:color="808080"/>
            </w:tcBorders>
            <w:vAlign w:val="center"/>
          </w:tcPr>
          <w:p w14:paraId="2DD54B1E" w14:textId="77777777" w:rsidR="00F47FA8" w:rsidRPr="00CE1C5B" w:rsidRDefault="00F47FA8" w:rsidP="00F47FA8">
            <w:pPr>
              <w:jc w:val="center"/>
              <w:rPr>
                <w:rFonts w:ascii="Arial Narrow" w:hAnsi="Arial Narrow"/>
                <w:lang w:val="ro-RO"/>
              </w:rPr>
            </w:pPr>
            <w:r w:rsidRPr="00CE1C5B">
              <w:rPr>
                <w:rFonts w:ascii="Arial Narrow" w:hAnsi="Arial Narrow"/>
              </w:rPr>
              <w:t>0232766462</w:t>
            </w:r>
          </w:p>
        </w:tc>
        <w:tc>
          <w:tcPr>
            <w:tcW w:w="1417" w:type="dxa"/>
            <w:tcBorders>
              <w:top w:val="single" w:sz="4" w:space="0" w:color="808080"/>
              <w:left w:val="single" w:sz="4" w:space="0" w:color="808080"/>
              <w:bottom w:val="single" w:sz="4" w:space="0" w:color="808080"/>
            </w:tcBorders>
            <w:vAlign w:val="center"/>
          </w:tcPr>
          <w:p w14:paraId="6AAF8394" w14:textId="77777777" w:rsidR="00F47FA8" w:rsidRPr="00CE1C5B" w:rsidRDefault="00F47FA8" w:rsidP="00F47FA8">
            <w:pPr>
              <w:jc w:val="center"/>
              <w:rPr>
                <w:rFonts w:ascii="Arial Narrow" w:hAnsi="Arial Narrow"/>
                <w:lang w:val="ro-RO"/>
              </w:rPr>
            </w:pPr>
            <w:r>
              <w:rPr>
                <w:rFonts w:ascii="Arial Narrow" w:hAnsi="Arial Narrow"/>
              </w:rPr>
              <w:t>-------------------</w:t>
            </w:r>
          </w:p>
        </w:tc>
        <w:tc>
          <w:tcPr>
            <w:tcW w:w="1985" w:type="dxa"/>
            <w:tcBorders>
              <w:top w:val="single" w:sz="4" w:space="0" w:color="808080"/>
              <w:left w:val="single" w:sz="4" w:space="0" w:color="808080"/>
              <w:bottom w:val="single" w:sz="4" w:space="0" w:color="808080"/>
            </w:tcBorders>
            <w:vAlign w:val="center"/>
          </w:tcPr>
          <w:p w14:paraId="6A57C21E" w14:textId="77777777" w:rsidR="00F47FA8" w:rsidRPr="00CE1C5B" w:rsidRDefault="006904DC" w:rsidP="00F47FA8">
            <w:pPr>
              <w:jc w:val="center"/>
              <w:rPr>
                <w:rFonts w:ascii="Arial Narrow" w:hAnsi="Arial Narrow"/>
                <w:lang w:val="ro-RO"/>
              </w:rPr>
            </w:pPr>
            <w:hyperlink r:id="rId87" w:history="1">
              <w:r w:rsidR="00F47FA8" w:rsidRPr="005D06E9">
                <w:rPr>
                  <w:rFonts w:ascii="Arial Narrow" w:eastAsia="Lucida Sans Unicode" w:hAnsi="Arial Narrow"/>
                  <w:bCs/>
                </w:rPr>
                <w:t>pascani@is.onrc.ro</w:t>
              </w:r>
            </w:hyperlink>
          </w:p>
        </w:tc>
        <w:tc>
          <w:tcPr>
            <w:tcW w:w="5245" w:type="dxa"/>
            <w:tcBorders>
              <w:top w:val="single" w:sz="4" w:space="0" w:color="808080"/>
              <w:left w:val="single" w:sz="4" w:space="0" w:color="808080"/>
              <w:bottom w:val="single" w:sz="4" w:space="0" w:color="808080"/>
              <w:right w:val="single" w:sz="4" w:space="0" w:color="auto"/>
            </w:tcBorders>
            <w:vAlign w:val="center"/>
          </w:tcPr>
          <w:p w14:paraId="43BEF4AE" w14:textId="77777777" w:rsidR="00F47FA8" w:rsidRPr="00070C0E" w:rsidRDefault="00F47FA8" w:rsidP="00F47FA8">
            <w:pPr>
              <w:widowControl w:val="0"/>
              <w:jc w:val="center"/>
              <w:rPr>
                <w:rFonts w:ascii="Arial Narrow" w:eastAsia="Lucida Sans Unicode" w:hAnsi="Arial Narrow"/>
                <w:bCs/>
                <w:lang w:val="de-DE"/>
              </w:rPr>
            </w:pPr>
            <w:r w:rsidRPr="00070C0E">
              <w:rPr>
                <w:rFonts w:ascii="Arial Narrow" w:eastAsia="Lucida Sans Unicode" w:hAnsi="Arial Narrow"/>
                <w:bCs/>
                <w:lang w:val="de-DE"/>
              </w:rPr>
              <w:t>Petronela MURĂRESCU</w:t>
            </w:r>
          </w:p>
          <w:p w14:paraId="0FBD93C0" w14:textId="77777777" w:rsidR="00F47FA8" w:rsidRPr="00070C0E" w:rsidRDefault="006904DC" w:rsidP="00F47FA8">
            <w:pPr>
              <w:widowControl w:val="0"/>
              <w:jc w:val="center"/>
              <w:rPr>
                <w:rFonts w:ascii="Arial Narrow" w:eastAsia="Lucida Sans Unicode" w:hAnsi="Arial Narrow"/>
                <w:bCs/>
                <w:lang w:val="de-DE"/>
              </w:rPr>
            </w:pPr>
            <w:hyperlink r:id="rId88" w:history="1">
              <w:r w:rsidR="00F47FA8" w:rsidRPr="00070C0E">
                <w:rPr>
                  <w:rFonts w:ascii="Arial Narrow" w:eastAsia="Lucida Sans Unicode" w:hAnsi="Arial Narrow"/>
                  <w:bCs/>
                  <w:lang w:val="de-DE"/>
                </w:rPr>
                <w:t>pascani@is.onrc.ro</w:t>
              </w:r>
            </w:hyperlink>
          </w:p>
        </w:tc>
      </w:tr>
      <w:tr w:rsidR="00F47FA8" w:rsidRPr="00883E18" w14:paraId="36AB8879" w14:textId="77777777" w:rsidTr="00BB692D">
        <w:trPr>
          <w:trHeight w:val="988"/>
        </w:trPr>
        <w:tc>
          <w:tcPr>
            <w:tcW w:w="482" w:type="dxa"/>
            <w:tcBorders>
              <w:top w:val="single" w:sz="4" w:space="0" w:color="808080"/>
              <w:left w:val="single" w:sz="4" w:space="0" w:color="808080"/>
              <w:bottom w:val="single" w:sz="4" w:space="0" w:color="808080"/>
            </w:tcBorders>
            <w:vAlign w:val="center"/>
          </w:tcPr>
          <w:p w14:paraId="215BED26"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45.</w:t>
            </w:r>
          </w:p>
        </w:tc>
        <w:tc>
          <w:tcPr>
            <w:tcW w:w="2524" w:type="dxa"/>
            <w:tcBorders>
              <w:top w:val="single" w:sz="4" w:space="0" w:color="808080"/>
              <w:left w:val="single" w:sz="4" w:space="0" w:color="808080"/>
              <w:bottom w:val="single" w:sz="4" w:space="0" w:color="808080"/>
            </w:tcBorders>
            <w:vAlign w:val="center"/>
          </w:tcPr>
          <w:p w14:paraId="5EA5803A" w14:textId="77777777" w:rsidR="00F47FA8" w:rsidRPr="00CE1C5B" w:rsidRDefault="00F47FA8" w:rsidP="00F47FA8">
            <w:pPr>
              <w:jc w:val="center"/>
              <w:rPr>
                <w:rFonts w:ascii="Arial Narrow" w:hAnsi="Arial Narrow"/>
                <w:b/>
                <w:bCs/>
                <w:lang w:val="ro-RO"/>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ILFOV</w:t>
            </w:r>
            <w:r>
              <w:rPr>
                <w:rFonts w:ascii="Arial Narrow" w:eastAsia="Lucida Sans Unicode" w:hAnsi="Arial Narrow"/>
                <w:bCs/>
                <w:lang w:val="fr-FR"/>
              </w:rPr>
              <w:t xml:space="preserve"> – </w:t>
            </w:r>
            <w:proofErr w:type="spellStart"/>
            <w:r>
              <w:rPr>
                <w:rFonts w:ascii="Arial Narrow" w:eastAsia="Lucida Sans Unicode" w:hAnsi="Arial Narrow"/>
                <w:bCs/>
                <w:lang w:val="fr-FR"/>
              </w:rPr>
              <w:t>Biroul</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Teritorial</w:t>
            </w:r>
            <w:proofErr w:type="spellEnd"/>
            <w:r>
              <w:rPr>
                <w:rFonts w:ascii="Arial Narrow" w:eastAsia="Lucida Sans Unicode" w:hAnsi="Arial Narrow"/>
                <w:bCs/>
                <w:lang w:val="fr-FR"/>
              </w:rPr>
              <w:t xml:space="preserve"> </w:t>
            </w:r>
            <w:r w:rsidRPr="003A2324">
              <w:rPr>
                <w:rFonts w:ascii="Arial Narrow" w:eastAsia="Lucida Sans Unicode" w:hAnsi="Arial Narrow"/>
                <w:b/>
                <w:bCs/>
                <w:lang w:val="fr-FR"/>
              </w:rPr>
              <w:t>BUFTEA</w:t>
            </w:r>
          </w:p>
        </w:tc>
        <w:tc>
          <w:tcPr>
            <w:tcW w:w="2126" w:type="dxa"/>
            <w:tcBorders>
              <w:top w:val="single" w:sz="4" w:space="0" w:color="808080"/>
              <w:left w:val="single" w:sz="4" w:space="0" w:color="808080"/>
              <w:bottom w:val="single" w:sz="4" w:space="0" w:color="808080"/>
            </w:tcBorders>
            <w:vAlign w:val="center"/>
          </w:tcPr>
          <w:p w14:paraId="0E351E78" w14:textId="77777777" w:rsidR="00F47FA8" w:rsidRPr="00CE1C5B" w:rsidRDefault="00F47FA8" w:rsidP="00F47FA8">
            <w:pPr>
              <w:jc w:val="center"/>
              <w:rPr>
                <w:rFonts w:ascii="Arial Narrow" w:hAnsi="Arial Narrow"/>
                <w:lang w:val="ro-RO"/>
              </w:rPr>
            </w:pPr>
            <w:r w:rsidRPr="00CE1C5B">
              <w:rPr>
                <w:rFonts w:ascii="Arial Narrow" w:hAnsi="Arial Narrow"/>
                <w:lang w:val="ro-RO"/>
              </w:rPr>
              <w:t>Bulevardul Mihai Eminescu nr. 32, Buftea</w:t>
            </w:r>
          </w:p>
        </w:tc>
        <w:tc>
          <w:tcPr>
            <w:tcW w:w="1418" w:type="dxa"/>
            <w:tcBorders>
              <w:top w:val="single" w:sz="4" w:space="0" w:color="808080"/>
              <w:left w:val="single" w:sz="4" w:space="0" w:color="808080"/>
              <w:bottom w:val="single" w:sz="4" w:space="0" w:color="808080"/>
            </w:tcBorders>
            <w:vAlign w:val="center"/>
          </w:tcPr>
          <w:p w14:paraId="26DE9C90" w14:textId="77777777" w:rsidR="00F47FA8" w:rsidRPr="00CE1C5B" w:rsidRDefault="00F47FA8" w:rsidP="00F47FA8">
            <w:pPr>
              <w:jc w:val="center"/>
              <w:rPr>
                <w:rFonts w:ascii="Arial Narrow" w:hAnsi="Arial Narrow"/>
                <w:lang w:val="ro-RO"/>
              </w:rPr>
            </w:pPr>
            <w:r w:rsidRPr="00CE1C5B">
              <w:rPr>
                <w:rFonts w:ascii="Arial Narrow" w:hAnsi="Arial Narrow"/>
              </w:rPr>
              <w:t>0213123237</w:t>
            </w:r>
          </w:p>
        </w:tc>
        <w:tc>
          <w:tcPr>
            <w:tcW w:w="1417" w:type="dxa"/>
            <w:tcBorders>
              <w:top w:val="single" w:sz="4" w:space="0" w:color="808080"/>
              <w:left w:val="single" w:sz="4" w:space="0" w:color="808080"/>
              <w:bottom w:val="single" w:sz="4" w:space="0" w:color="808080"/>
            </w:tcBorders>
            <w:vAlign w:val="center"/>
          </w:tcPr>
          <w:p w14:paraId="45291847" w14:textId="77777777" w:rsidR="00F47FA8" w:rsidRPr="00CE1C5B" w:rsidRDefault="00F47FA8" w:rsidP="00F47FA8">
            <w:pPr>
              <w:jc w:val="center"/>
              <w:rPr>
                <w:rFonts w:ascii="Arial Narrow" w:hAnsi="Arial Narrow"/>
                <w:lang w:val="ro-RO"/>
              </w:rPr>
            </w:pPr>
            <w:r>
              <w:rPr>
                <w:rFonts w:ascii="Arial Narrow" w:hAnsi="Arial Narrow"/>
                <w:lang w:val="ro-RO"/>
              </w:rPr>
              <w:t>------------------</w:t>
            </w:r>
          </w:p>
        </w:tc>
        <w:tc>
          <w:tcPr>
            <w:tcW w:w="1985" w:type="dxa"/>
            <w:tcBorders>
              <w:top w:val="single" w:sz="4" w:space="0" w:color="808080"/>
              <w:left w:val="single" w:sz="4" w:space="0" w:color="808080"/>
              <w:bottom w:val="single" w:sz="4" w:space="0" w:color="808080"/>
            </w:tcBorders>
            <w:vAlign w:val="center"/>
          </w:tcPr>
          <w:p w14:paraId="54953F12" w14:textId="77777777" w:rsidR="00F47FA8" w:rsidRPr="005D06E9" w:rsidRDefault="006904DC" w:rsidP="00F47FA8">
            <w:pPr>
              <w:widowControl w:val="0"/>
              <w:jc w:val="center"/>
              <w:rPr>
                <w:rFonts w:ascii="Arial Narrow" w:eastAsia="Lucida Sans Unicode" w:hAnsi="Arial Narrow"/>
                <w:bCs/>
                <w:lang w:val="it-IT"/>
              </w:rPr>
            </w:pPr>
            <w:hyperlink r:id="rId89" w:history="1">
              <w:r w:rsidR="00F47FA8" w:rsidRPr="005D06E9">
                <w:rPr>
                  <w:rFonts w:ascii="Arial Narrow" w:eastAsia="Lucida Sans Unicode" w:hAnsi="Arial Narrow"/>
                  <w:bCs/>
                  <w:lang w:val="it-IT"/>
                </w:rPr>
                <w:t>orc.buftea@if.onrc.ro</w:t>
              </w:r>
            </w:hyperlink>
          </w:p>
          <w:p w14:paraId="7CA1893A" w14:textId="77777777" w:rsidR="00F47FA8" w:rsidRPr="00CE1C5B" w:rsidRDefault="00F47FA8" w:rsidP="00F47FA8">
            <w:pPr>
              <w:jc w:val="center"/>
              <w:rPr>
                <w:rFonts w:ascii="Arial Narrow" w:hAnsi="Arial Narrow"/>
                <w:lang w:val="ro-RO"/>
              </w:rPr>
            </w:pPr>
          </w:p>
        </w:tc>
        <w:tc>
          <w:tcPr>
            <w:tcW w:w="5245" w:type="dxa"/>
            <w:tcBorders>
              <w:top w:val="single" w:sz="4" w:space="0" w:color="808080"/>
              <w:left w:val="single" w:sz="4" w:space="0" w:color="808080"/>
              <w:bottom w:val="single" w:sz="4" w:space="0" w:color="808080"/>
              <w:right w:val="single" w:sz="4" w:space="0" w:color="auto"/>
            </w:tcBorders>
            <w:vAlign w:val="center"/>
          </w:tcPr>
          <w:p w14:paraId="5C1A614B" w14:textId="77777777" w:rsidR="00F47FA8" w:rsidRPr="005D06E9" w:rsidRDefault="00F47FA8" w:rsidP="00F47FA8">
            <w:pPr>
              <w:widowControl w:val="0"/>
              <w:jc w:val="center"/>
              <w:rPr>
                <w:rFonts w:ascii="Arial Narrow" w:eastAsia="Lucida Sans Unicode" w:hAnsi="Arial Narrow"/>
                <w:bCs/>
                <w:lang w:val="it-IT"/>
              </w:rPr>
            </w:pPr>
            <w:r w:rsidRPr="005D06E9">
              <w:rPr>
                <w:rFonts w:ascii="Arial Narrow" w:eastAsia="Lucida Sans Unicode" w:hAnsi="Arial Narrow"/>
                <w:bCs/>
                <w:lang w:val="it-IT"/>
              </w:rPr>
              <w:t>Andrei Teodor RIZESCU</w:t>
            </w:r>
          </w:p>
          <w:p w14:paraId="7B135162" w14:textId="77777777" w:rsidR="00F47FA8" w:rsidRPr="005D06E9" w:rsidRDefault="00F47FA8" w:rsidP="00F47FA8">
            <w:pPr>
              <w:widowControl w:val="0"/>
              <w:jc w:val="center"/>
              <w:rPr>
                <w:rFonts w:ascii="Arial Narrow" w:eastAsia="Lucida Sans Unicode" w:hAnsi="Arial Narrow"/>
                <w:bCs/>
                <w:lang w:val="it-IT"/>
              </w:rPr>
            </w:pPr>
            <w:r w:rsidRPr="005D06E9">
              <w:rPr>
                <w:rFonts w:ascii="Arial Narrow" w:eastAsia="Lucida Sans Unicode" w:hAnsi="Arial Narrow"/>
                <w:bCs/>
                <w:lang w:val="it-IT"/>
              </w:rPr>
              <w:t>andrei.rizescu@if.onrc.ro</w:t>
            </w:r>
          </w:p>
          <w:p w14:paraId="2F262652" w14:textId="77777777" w:rsidR="00F47FA8" w:rsidRPr="005D06E9" w:rsidRDefault="006904DC" w:rsidP="00F47FA8">
            <w:pPr>
              <w:widowControl w:val="0"/>
              <w:jc w:val="center"/>
              <w:rPr>
                <w:rFonts w:ascii="Arial Narrow" w:eastAsia="Lucida Sans Unicode" w:hAnsi="Arial Narrow"/>
                <w:bCs/>
                <w:lang w:val="it-IT"/>
              </w:rPr>
            </w:pPr>
            <w:hyperlink r:id="rId90" w:history="1">
              <w:r w:rsidR="00F47FA8" w:rsidRPr="005D06E9">
                <w:rPr>
                  <w:rFonts w:ascii="Arial Narrow" w:eastAsia="Lucida Sans Unicode" w:hAnsi="Arial Narrow"/>
                  <w:bCs/>
                  <w:lang w:val="it-IT"/>
                </w:rPr>
                <w:t>orc.buftea@if.onrc.ro</w:t>
              </w:r>
            </w:hyperlink>
          </w:p>
          <w:p w14:paraId="6598EC3B" w14:textId="77777777" w:rsidR="00F47FA8" w:rsidRPr="00E66AA1" w:rsidRDefault="00F47FA8" w:rsidP="00F47FA8">
            <w:pPr>
              <w:widowControl w:val="0"/>
              <w:jc w:val="center"/>
              <w:rPr>
                <w:rFonts w:ascii="Arial Narrow" w:eastAsia="Lucida Sans Unicode" w:hAnsi="Arial Narrow"/>
                <w:bCs/>
                <w:lang w:val="it-IT"/>
              </w:rPr>
            </w:pPr>
            <w:r w:rsidRPr="005D06E9">
              <w:rPr>
                <w:rFonts w:ascii="Arial Narrow" w:eastAsia="Lucida Sans Unicode" w:hAnsi="Arial Narrow"/>
                <w:bCs/>
                <w:lang w:val="it-IT"/>
              </w:rPr>
              <w:t>0726 128 261</w:t>
            </w:r>
          </w:p>
        </w:tc>
      </w:tr>
      <w:tr w:rsidR="00F47FA8" w:rsidRPr="00EE5487" w14:paraId="3DC8C18B" w14:textId="77777777" w:rsidTr="00BB692D">
        <w:tc>
          <w:tcPr>
            <w:tcW w:w="482" w:type="dxa"/>
            <w:tcBorders>
              <w:top w:val="single" w:sz="4" w:space="0" w:color="808080"/>
              <w:left w:val="single" w:sz="4" w:space="0" w:color="808080"/>
              <w:bottom w:val="single" w:sz="4" w:space="0" w:color="808080"/>
            </w:tcBorders>
            <w:vAlign w:val="center"/>
          </w:tcPr>
          <w:p w14:paraId="6D9F5927" w14:textId="77777777" w:rsidR="00F47FA8" w:rsidRPr="00C96AFE" w:rsidRDefault="00F47FA8" w:rsidP="00F47FA8">
            <w:pPr>
              <w:widowControl w:val="0"/>
              <w:jc w:val="center"/>
              <w:rPr>
                <w:rFonts w:ascii="Arial Narrow" w:eastAsia="Lucida Sans Unicode" w:hAnsi="Arial Narrow"/>
                <w:b/>
                <w:bCs/>
              </w:rPr>
            </w:pPr>
            <w:r w:rsidRPr="00C96AFE">
              <w:rPr>
                <w:rFonts w:ascii="Arial Narrow" w:eastAsia="Lucida Sans Unicode" w:hAnsi="Arial Narrow"/>
                <w:b/>
                <w:bCs/>
              </w:rPr>
              <w:t>46.</w:t>
            </w:r>
          </w:p>
        </w:tc>
        <w:tc>
          <w:tcPr>
            <w:tcW w:w="2524" w:type="dxa"/>
            <w:tcBorders>
              <w:top w:val="single" w:sz="4" w:space="0" w:color="808080"/>
              <w:left w:val="single" w:sz="4" w:space="0" w:color="808080"/>
              <w:bottom w:val="single" w:sz="4" w:space="0" w:color="808080"/>
            </w:tcBorders>
            <w:vAlign w:val="center"/>
          </w:tcPr>
          <w:p w14:paraId="152C2D26" w14:textId="77777777" w:rsidR="00F47FA8" w:rsidRPr="00CE1C5B" w:rsidRDefault="00F47FA8" w:rsidP="00F47FA8">
            <w:pPr>
              <w:jc w:val="center"/>
              <w:rPr>
                <w:rFonts w:ascii="Arial Narrow" w:hAnsi="Arial Narrow"/>
                <w:b/>
                <w:bCs/>
                <w:lang w:val="ro-RO"/>
              </w:rPr>
            </w:pPr>
            <w:r w:rsidRPr="007049A1">
              <w:rPr>
                <w:rFonts w:ascii="Arial Narrow" w:eastAsia="Lucida Sans Unicode" w:hAnsi="Arial Narrow"/>
                <w:bCs/>
                <w:lang w:val="fr-FR"/>
              </w:rPr>
              <w:t xml:space="preserve">ORC de </w:t>
            </w:r>
            <w:proofErr w:type="spellStart"/>
            <w:r w:rsidRPr="007049A1">
              <w:rPr>
                <w:rFonts w:ascii="Arial Narrow" w:eastAsia="Lucida Sans Unicode" w:hAnsi="Arial Narrow"/>
                <w:bCs/>
                <w:lang w:val="fr-FR"/>
              </w:rPr>
              <w:t>pe</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lângă</w:t>
            </w:r>
            <w:proofErr w:type="spellEnd"/>
            <w:r w:rsidRPr="007049A1">
              <w:rPr>
                <w:rFonts w:ascii="Arial Narrow" w:eastAsia="Lucida Sans Unicode" w:hAnsi="Arial Narrow"/>
                <w:bCs/>
                <w:lang w:val="fr-FR"/>
              </w:rPr>
              <w:t xml:space="preserve"> </w:t>
            </w:r>
            <w:proofErr w:type="spellStart"/>
            <w:r w:rsidRPr="007049A1">
              <w:rPr>
                <w:rFonts w:ascii="Arial Narrow" w:eastAsia="Lucida Sans Unicode" w:hAnsi="Arial Narrow"/>
                <w:bCs/>
                <w:lang w:val="fr-FR"/>
              </w:rPr>
              <w:t>Tribunalul</w:t>
            </w:r>
            <w:proofErr w:type="spellEnd"/>
            <w:r w:rsidRPr="007049A1">
              <w:rPr>
                <w:rFonts w:ascii="Arial Narrow" w:eastAsia="Lucida Sans Unicode" w:hAnsi="Arial Narrow"/>
                <w:bCs/>
                <w:lang w:val="fr-FR"/>
              </w:rPr>
              <w:t xml:space="preserve"> MUREŞ</w:t>
            </w:r>
            <w:r>
              <w:rPr>
                <w:rFonts w:ascii="Arial Narrow" w:eastAsia="Lucida Sans Unicode" w:hAnsi="Arial Narrow"/>
                <w:bCs/>
                <w:lang w:val="fr-FR"/>
              </w:rPr>
              <w:t xml:space="preserve"> – </w:t>
            </w:r>
            <w:proofErr w:type="spellStart"/>
            <w:r>
              <w:rPr>
                <w:rFonts w:ascii="Arial Narrow" w:eastAsia="Lucida Sans Unicode" w:hAnsi="Arial Narrow"/>
                <w:bCs/>
                <w:lang w:val="fr-FR"/>
              </w:rPr>
              <w:t>Biroul</w:t>
            </w:r>
            <w:proofErr w:type="spellEnd"/>
            <w:r>
              <w:rPr>
                <w:rFonts w:ascii="Arial Narrow" w:eastAsia="Lucida Sans Unicode" w:hAnsi="Arial Narrow"/>
                <w:bCs/>
                <w:lang w:val="fr-FR"/>
              </w:rPr>
              <w:t xml:space="preserve"> </w:t>
            </w:r>
            <w:proofErr w:type="spellStart"/>
            <w:r>
              <w:rPr>
                <w:rFonts w:ascii="Arial Narrow" w:eastAsia="Lucida Sans Unicode" w:hAnsi="Arial Narrow"/>
                <w:bCs/>
                <w:lang w:val="fr-FR"/>
              </w:rPr>
              <w:t>Teritorial</w:t>
            </w:r>
            <w:proofErr w:type="spellEnd"/>
            <w:r>
              <w:rPr>
                <w:rFonts w:ascii="Arial Narrow" w:eastAsia="Lucida Sans Unicode" w:hAnsi="Arial Narrow"/>
                <w:bCs/>
                <w:lang w:val="fr-FR"/>
              </w:rPr>
              <w:t xml:space="preserve"> </w:t>
            </w:r>
            <w:r w:rsidRPr="003A2324">
              <w:rPr>
                <w:rFonts w:ascii="Arial Narrow" w:eastAsia="Lucida Sans Unicode" w:hAnsi="Arial Narrow"/>
                <w:b/>
                <w:bCs/>
                <w:lang w:val="fr-FR"/>
              </w:rPr>
              <w:t>SIGHIȘOARA</w:t>
            </w:r>
          </w:p>
        </w:tc>
        <w:tc>
          <w:tcPr>
            <w:tcW w:w="2126" w:type="dxa"/>
            <w:tcBorders>
              <w:top w:val="single" w:sz="4" w:space="0" w:color="808080"/>
              <w:left w:val="single" w:sz="4" w:space="0" w:color="808080"/>
              <w:bottom w:val="single" w:sz="4" w:space="0" w:color="808080"/>
            </w:tcBorders>
            <w:vAlign w:val="center"/>
          </w:tcPr>
          <w:p w14:paraId="5ACCC792" w14:textId="77777777" w:rsidR="00F47FA8" w:rsidRPr="00CE1C5B" w:rsidRDefault="00F47FA8" w:rsidP="00F47FA8">
            <w:pPr>
              <w:jc w:val="center"/>
              <w:rPr>
                <w:rFonts w:ascii="Arial Narrow" w:hAnsi="Arial Narrow"/>
                <w:lang w:val="ro-RO"/>
              </w:rPr>
            </w:pPr>
            <w:r w:rsidRPr="00CE1C5B">
              <w:rPr>
                <w:rFonts w:ascii="Arial Narrow" w:hAnsi="Arial Narrow"/>
                <w:lang w:val="it-IT"/>
              </w:rPr>
              <w:t xml:space="preserve">Str. Ilarie Chendi nr. 22, ap. </w:t>
            </w:r>
            <w:r w:rsidRPr="00CE1C5B">
              <w:rPr>
                <w:rFonts w:ascii="Arial Narrow" w:hAnsi="Arial Narrow"/>
              </w:rPr>
              <w:t xml:space="preserve">III, </w:t>
            </w:r>
            <w:proofErr w:type="spellStart"/>
            <w:r w:rsidRPr="00CE1C5B">
              <w:rPr>
                <w:rFonts w:ascii="Arial Narrow" w:hAnsi="Arial Narrow"/>
              </w:rPr>
              <w:t>corp</w:t>
            </w:r>
            <w:proofErr w:type="spellEnd"/>
            <w:r w:rsidRPr="00CE1C5B">
              <w:rPr>
                <w:rFonts w:ascii="Arial Narrow" w:hAnsi="Arial Narrow"/>
              </w:rPr>
              <w:t xml:space="preserve"> A, </w:t>
            </w:r>
            <w:proofErr w:type="spellStart"/>
            <w:r w:rsidRPr="00CE1C5B">
              <w:rPr>
                <w:rFonts w:ascii="Arial Narrow" w:hAnsi="Arial Narrow"/>
              </w:rPr>
              <w:t>Sighișoara</w:t>
            </w:r>
            <w:proofErr w:type="spellEnd"/>
          </w:p>
        </w:tc>
        <w:tc>
          <w:tcPr>
            <w:tcW w:w="1418" w:type="dxa"/>
            <w:tcBorders>
              <w:top w:val="single" w:sz="4" w:space="0" w:color="808080"/>
              <w:left w:val="single" w:sz="4" w:space="0" w:color="808080"/>
              <w:bottom w:val="single" w:sz="4" w:space="0" w:color="808080"/>
            </w:tcBorders>
            <w:vAlign w:val="center"/>
          </w:tcPr>
          <w:p w14:paraId="7D1111CA" w14:textId="77777777" w:rsidR="00F47FA8" w:rsidRPr="00CE1C5B" w:rsidRDefault="00F47FA8" w:rsidP="00F47FA8">
            <w:pPr>
              <w:jc w:val="center"/>
              <w:rPr>
                <w:rFonts w:ascii="Arial Narrow" w:hAnsi="Arial Narrow"/>
                <w:lang w:val="ro-RO"/>
              </w:rPr>
            </w:pPr>
            <w:r w:rsidRPr="00CE1C5B">
              <w:rPr>
                <w:rFonts w:ascii="Arial Narrow" w:hAnsi="Arial Narrow"/>
              </w:rPr>
              <w:t>0265774273</w:t>
            </w:r>
          </w:p>
        </w:tc>
        <w:tc>
          <w:tcPr>
            <w:tcW w:w="1417" w:type="dxa"/>
            <w:tcBorders>
              <w:top w:val="single" w:sz="4" w:space="0" w:color="808080"/>
              <w:left w:val="single" w:sz="4" w:space="0" w:color="808080"/>
              <w:bottom w:val="single" w:sz="4" w:space="0" w:color="808080"/>
            </w:tcBorders>
            <w:vAlign w:val="center"/>
          </w:tcPr>
          <w:p w14:paraId="12E465DA" w14:textId="77777777" w:rsidR="00F47FA8" w:rsidRPr="00CE1C5B" w:rsidRDefault="00F47FA8" w:rsidP="00F47FA8">
            <w:pPr>
              <w:jc w:val="center"/>
              <w:rPr>
                <w:rFonts w:ascii="Arial Narrow" w:hAnsi="Arial Narrow"/>
                <w:lang w:val="ro-RO"/>
              </w:rPr>
            </w:pPr>
            <w:r>
              <w:rPr>
                <w:rFonts w:ascii="Arial Narrow" w:hAnsi="Arial Narrow"/>
              </w:rPr>
              <w:t>--------------------</w:t>
            </w:r>
          </w:p>
        </w:tc>
        <w:tc>
          <w:tcPr>
            <w:tcW w:w="1985" w:type="dxa"/>
            <w:tcBorders>
              <w:top w:val="single" w:sz="4" w:space="0" w:color="808080"/>
              <w:left w:val="single" w:sz="4" w:space="0" w:color="808080"/>
              <w:bottom w:val="single" w:sz="4" w:space="0" w:color="808080"/>
            </w:tcBorders>
            <w:vAlign w:val="center"/>
          </w:tcPr>
          <w:p w14:paraId="5F240C39" w14:textId="77777777" w:rsidR="00F47FA8" w:rsidRPr="00E66AA1" w:rsidRDefault="006904DC" w:rsidP="00F47FA8">
            <w:pPr>
              <w:widowControl w:val="0"/>
              <w:jc w:val="center"/>
              <w:rPr>
                <w:rFonts w:ascii="Arial Narrow" w:eastAsia="Lucida Sans Unicode" w:hAnsi="Arial Narrow"/>
                <w:bCs/>
              </w:rPr>
            </w:pPr>
            <w:hyperlink r:id="rId91" w:history="1">
              <w:r w:rsidR="00F47FA8" w:rsidRPr="00E66AA1">
                <w:rPr>
                  <w:rFonts w:ascii="Arial Narrow" w:eastAsia="Lucida Sans Unicode" w:hAnsi="Arial Narrow"/>
                  <w:bCs/>
                </w:rPr>
                <w:t>codruta.purenciu@ms.onrc.ro</w:t>
              </w:r>
            </w:hyperlink>
          </w:p>
          <w:p w14:paraId="04F5D11C" w14:textId="77777777" w:rsidR="00F47FA8" w:rsidRPr="00CE1C5B" w:rsidRDefault="00F47FA8" w:rsidP="00F47FA8">
            <w:pPr>
              <w:jc w:val="center"/>
              <w:rPr>
                <w:rFonts w:ascii="Arial Narrow" w:hAnsi="Arial Narrow"/>
                <w:lang w:val="ro-RO"/>
              </w:rPr>
            </w:pPr>
          </w:p>
        </w:tc>
        <w:tc>
          <w:tcPr>
            <w:tcW w:w="5245" w:type="dxa"/>
            <w:tcBorders>
              <w:top w:val="single" w:sz="4" w:space="0" w:color="808080"/>
              <w:left w:val="single" w:sz="4" w:space="0" w:color="808080"/>
              <w:bottom w:val="single" w:sz="4" w:space="0" w:color="808080"/>
              <w:right w:val="single" w:sz="4" w:space="0" w:color="auto"/>
            </w:tcBorders>
            <w:vAlign w:val="center"/>
          </w:tcPr>
          <w:p w14:paraId="6563CFF3" w14:textId="77777777" w:rsidR="00F47FA8" w:rsidRPr="00E66AA1" w:rsidRDefault="00F47FA8" w:rsidP="00F47FA8">
            <w:pPr>
              <w:widowControl w:val="0"/>
              <w:jc w:val="center"/>
              <w:rPr>
                <w:rFonts w:ascii="Arial Narrow" w:eastAsia="Lucida Sans Unicode" w:hAnsi="Arial Narrow"/>
                <w:bCs/>
              </w:rPr>
            </w:pPr>
            <w:proofErr w:type="spellStart"/>
            <w:r w:rsidRPr="00E66AA1">
              <w:rPr>
                <w:rFonts w:ascii="Arial Narrow" w:eastAsia="Lucida Sans Unicode" w:hAnsi="Arial Narrow"/>
                <w:bCs/>
              </w:rPr>
              <w:t>Codruța</w:t>
            </w:r>
            <w:proofErr w:type="spellEnd"/>
            <w:r w:rsidRPr="00E66AA1">
              <w:rPr>
                <w:rFonts w:ascii="Arial Narrow" w:eastAsia="Lucida Sans Unicode" w:hAnsi="Arial Narrow"/>
                <w:bCs/>
              </w:rPr>
              <w:t xml:space="preserve"> Maria PURENCIU</w:t>
            </w:r>
          </w:p>
          <w:p w14:paraId="412D80A2" w14:textId="77777777" w:rsidR="00F47FA8" w:rsidRPr="00E66AA1" w:rsidRDefault="006904DC" w:rsidP="00F47FA8">
            <w:pPr>
              <w:widowControl w:val="0"/>
              <w:jc w:val="center"/>
              <w:rPr>
                <w:rFonts w:ascii="Arial Narrow" w:eastAsia="Lucida Sans Unicode" w:hAnsi="Arial Narrow"/>
                <w:bCs/>
              </w:rPr>
            </w:pPr>
            <w:hyperlink r:id="rId92" w:history="1">
              <w:r w:rsidR="00F47FA8" w:rsidRPr="00E66AA1">
                <w:rPr>
                  <w:rFonts w:ascii="Arial Narrow" w:eastAsia="Lucida Sans Unicode" w:hAnsi="Arial Narrow"/>
                  <w:bCs/>
                </w:rPr>
                <w:t>codruta.purenciu@ms.onrc.ro</w:t>
              </w:r>
            </w:hyperlink>
          </w:p>
          <w:p w14:paraId="09AC9B26" w14:textId="77777777" w:rsidR="00F47FA8" w:rsidRPr="00E66AA1" w:rsidRDefault="00F47FA8" w:rsidP="00F47FA8">
            <w:pPr>
              <w:widowControl w:val="0"/>
              <w:jc w:val="center"/>
              <w:rPr>
                <w:rFonts w:ascii="Arial Narrow" w:eastAsia="Lucida Sans Unicode" w:hAnsi="Arial Narrow"/>
                <w:bCs/>
              </w:rPr>
            </w:pPr>
            <w:r w:rsidRPr="00E66AA1">
              <w:rPr>
                <w:rFonts w:ascii="Arial Narrow" w:eastAsia="Lucida Sans Unicode" w:hAnsi="Arial Narrow"/>
                <w:bCs/>
              </w:rPr>
              <w:t>0745 126 515</w:t>
            </w:r>
          </w:p>
        </w:tc>
      </w:tr>
    </w:tbl>
    <w:p w14:paraId="59B5C8F0" w14:textId="77777777" w:rsidR="00070C0E" w:rsidRPr="00E66AA1" w:rsidRDefault="00070C0E" w:rsidP="00070C0E">
      <w:pPr>
        <w:tabs>
          <w:tab w:val="left" w:pos="9214"/>
          <w:tab w:val="center" w:pos="24368"/>
          <w:tab w:val="right" w:pos="29328"/>
        </w:tabs>
        <w:autoSpaceDE w:val="0"/>
        <w:ind w:right="-75"/>
        <w:jc w:val="both"/>
        <w:rPr>
          <w:rFonts w:ascii="Arial Narrow" w:hAnsi="Arial Narrow" w:cs="Arial"/>
          <w:lang w:val="de-DE"/>
        </w:rPr>
      </w:pPr>
    </w:p>
    <w:p w14:paraId="2DEA780E" w14:textId="77777777" w:rsidR="00070C0E" w:rsidRPr="00E66AA1" w:rsidRDefault="00070C0E" w:rsidP="00070C0E">
      <w:pPr>
        <w:tabs>
          <w:tab w:val="left" w:pos="9214"/>
          <w:tab w:val="center" w:pos="24368"/>
          <w:tab w:val="right" w:pos="29328"/>
        </w:tabs>
        <w:autoSpaceDE w:val="0"/>
        <w:ind w:right="-75"/>
        <w:jc w:val="both"/>
        <w:rPr>
          <w:rFonts w:ascii="Arial Narrow" w:hAnsi="Arial Narrow" w:cs="Arial"/>
          <w:lang w:val="de-DE"/>
        </w:rPr>
      </w:pPr>
    </w:p>
    <w:p w14:paraId="170C74E6" w14:textId="77777777" w:rsidR="00E302B3" w:rsidRPr="00823880" w:rsidRDefault="00E302B3" w:rsidP="00E302B3">
      <w:pPr>
        <w:jc w:val="both"/>
        <w:rPr>
          <w:lang w:val="ro-RO"/>
        </w:rPr>
      </w:pPr>
    </w:p>
    <w:sectPr w:rsidR="00E302B3" w:rsidRPr="00823880" w:rsidSect="000930BA">
      <w:footnotePr>
        <w:pos w:val="beneathText"/>
      </w:footnotePr>
      <w:pgSz w:w="16837" w:h="11905" w:orient="landscape"/>
      <w:pgMar w:top="1134" w:right="851" w:bottom="1134" w:left="851" w:header="567"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944D" w14:textId="77777777" w:rsidR="006904DC" w:rsidRDefault="006904DC" w:rsidP="00C1781D">
      <w:r>
        <w:separator/>
      </w:r>
    </w:p>
  </w:endnote>
  <w:endnote w:type="continuationSeparator" w:id="0">
    <w:p w14:paraId="6D8C7C26" w14:textId="77777777" w:rsidR="006904DC" w:rsidRDefault="006904DC"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0EA1" w14:textId="77777777" w:rsidR="009E097A" w:rsidRPr="00FF68F0" w:rsidRDefault="009E097A" w:rsidP="00FF68F0">
    <w:pPr>
      <w:pStyle w:val="Footer"/>
    </w:pPr>
    <w:r w:rsidRPr="00FF68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3E3D" w14:textId="77777777" w:rsidR="006904DC" w:rsidRDefault="006904DC" w:rsidP="00C1781D">
      <w:r>
        <w:separator/>
      </w:r>
    </w:p>
  </w:footnote>
  <w:footnote w:type="continuationSeparator" w:id="0">
    <w:p w14:paraId="227EFE85" w14:textId="77777777" w:rsidR="006904DC" w:rsidRDefault="006904DC"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1"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2"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4"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28"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7"/>
  </w:num>
  <w:num w:numId="8">
    <w:abstractNumId w:val="24"/>
  </w:num>
  <w:num w:numId="9">
    <w:abstractNumId w:val="30"/>
  </w:num>
  <w:num w:numId="10">
    <w:abstractNumId w:val="14"/>
  </w:num>
  <w:num w:numId="11">
    <w:abstractNumId w:val="20"/>
  </w:num>
  <w:num w:numId="12">
    <w:abstractNumId w:val="28"/>
  </w:num>
  <w:num w:numId="13">
    <w:abstractNumId w:val="22"/>
  </w:num>
  <w:num w:numId="14">
    <w:abstractNumId w:val="12"/>
  </w:num>
  <w:num w:numId="15">
    <w:abstractNumId w:val="29"/>
  </w:num>
  <w:num w:numId="16">
    <w:abstractNumId w:val="23"/>
  </w:num>
  <w:num w:numId="17">
    <w:abstractNumId w:val="5"/>
  </w:num>
  <w:num w:numId="18">
    <w:abstractNumId w:val="31"/>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8"/>
  </w:num>
  <w:num w:numId="24">
    <w:abstractNumId w:val="25"/>
  </w:num>
  <w:num w:numId="25">
    <w:abstractNumId w:val="8"/>
  </w:num>
  <w:num w:numId="26">
    <w:abstractNumId w:val="19"/>
  </w:num>
  <w:num w:numId="27">
    <w:abstractNumId w:val="17"/>
  </w:num>
  <w:num w:numId="28">
    <w:abstractNumId w:val="33"/>
  </w:num>
  <w:num w:numId="29">
    <w:abstractNumId w:val="26"/>
  </w:num>
  <w:num w:numId="30">
    <w:abstractNumId w:val="6"/>
  </w:num>
  <w:num w:numId="31">
    <w:abstractNumId w:val="11"/>
  </w:num>
  <w:num w:numId="32">
    <w:abstractNumId w:val="10"/>
  </w:num>
  <w:num w:numId="33">
    <w:abstractNumId w:val="13"/>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0AE8"/>
    <w:rsid w:val="00006D37"/>
    <w:rsid w:val="00010524"/>
    <w:rsid w:val="00020A25"/>
    <w:rsid w:val="000276CC"/>
    <w:rsid w:val="00036127"/>
    <w:rsid w:val="00057BCB"/>
    <w:rsid w:val="0006626D"/>
    <w:rsid w:val="00070C0E"/>
    <w:rsid w:val="0008059F"/>
    <w:rsid w:val="00081534"/>
    <w:rsid w:val="00085349"/>
    <w:rsid w:val="000930BA"/>
    <w:rsid w:val="000D4378"/>
    <w:rsid w:val="000D53DA"/>
    <w:rsid w:val="000D5EF8"/>
    <w:rsid w:val="000E5C2B"/>
    <w:rsid w:val="000E7E49"/>
    <w:rsid w:val="0010751A"/>
    <w:rsid w:val="00120265"/>
    <w:rsid w:val="00141633"/>
    <w:rsid w:val="00153302"/>
    <w:rsid w:val="00162D3D"/>
    <w:rsid w:val="00186114"/>
    <w:rsid w:val="00193414"/>
    <w:rsid w:val="001B1882"/>
    <w:rsid w:val="001B2699"/>
    <w:rsid w:val="001C116F"/>
    <w:rsid w:val="001C5AC3"/>
    <w:rsid w:val="001C7F7B"/>
    <w:rsid w:val="001D7F0C"/>
    <w:rsid w:val="001E39BF"/>
    <w:rsid w:val="00215450"/>
    <w:rsid w:val="0022434E"/>
    <w:rsid w:val="00244FA1"/>
    <w:rsid w:val="0024752F"/>
    <w:rsid w:val="00251B64"/>
    <w:rsid w:val="00251B8B"/>
    <w:rsid w:val="002726F7"/>
    <w:rsid w:val="00272EEB"/>
    <w:rsid w:val="002740FB"/>
    <w:rsid w:val="00277106"/>
    <w:rsid w:val="002815F1"/>
    <w:rsid w:val="00291BDC"/>
    <w:rsid w:val="00291DF4"/>
    <w:rsid w:val="002C590E"/>
    <w:rsid w:val="002C7EBC"/>
    <w:rsid w:val="002D12AA"/>
    <w:rsid w:val="002D5C4E"/>
    <w:rsid w:val="00301F32"/>
    <w:rsid w:val="00316BF0"/>
    <w:rsid w:val="00337B14"/>
    <w:rsid w:val="003425FE"/>
    <w:rsid w:val="00344823"/>
    <w:rsid w:val="00345F5E"/>
    <w:rsid w:val="0039345B"/>
    <w:rsid w:val="003A2324"/>
    <w:rsid w:val="003C02DC"/>
    <w:rsid w:val="003C4F3B"/>
    <w:rsid w:val="003C5B10"/>
    <w:rsid w:val="003D11FA"/>
    <w:rsid w:val="003E4000"/>
    <w:rsid w:val="003F4B0B"/>
    <w:rsid w:val="00402C00"/>
    <w:rsid w:val="004101F8"/>
    <w:rsid w:val="00421AE3"/>
    <w:rsid w:val="0042273F"/>
    <w:rsid w:val="004330EA"/>
    <w:rsid w:val="0043721F"/>
    <w:rsid w:val="0043745D"/>
    <w:rsid w:val="00444084"/>
    <w:rsid w:val="00461EB8"/>
    <w:rsid w:val="00463366"/>
    <w:rsid w:val="00464004"/>
    <w:rsid w:val="004649F2"/>
    <w:rsid w:val="00465E41"/>
    <w:rsid w:val="004A1BB8"/>
    <w:rsid w:val="004B5656"/>
    <w:rsid w:val="004E041B"/>
    <w:rsid w:val="004F425E"/>
    <w:rsid w:val="004F673A"/>
    <w:rsid w:val="00500CD1"/>
    <w:rsid w:val="00514C55"/>
    <w:rsid w:val="00527EDD"/>
    <w:rsid w:val="005363BE"/>
    <w:rsid w:val="00545396"/>
    <w:rsid w:val="00566154"/>
    <w:rsid w:val="00576740"/>
    <w:rsid w:val="00586CDE"/>
    <w:rsid w:val="005A243F"/>
    <w:rsid w:val="005A282F"/>
    <w:rsid w:val="005A5DF5"/>
    <w:rsid w:val="005B082C"/>
    <w:rsid w:val="005C1A1D"/>
    <w:rsid w:val="005C7B28"/>
    <w:rsid w:val="005D3F10"/>
    <w:rsid w:val="005E2080"/>
    <w:rsid w:val="005F1372"/>
    <w:rsid w:val="005F1CFD"/>
    <w:rsid w:val="005F4E3A"/>
    <w:rsid w:val="005F605E"/>
    <w:rsid w:val="00601868"/>
    <w:rsid w:val="00617F8C"/>
    <w:rsid w:val="00640226"/>
    <w:rsid w:val="00652AAA"/>
    <w:rsid w:val="00653D77"/>
    <w:rsid w:val="00662562"/>
    <w:rsid w:val="00665040"/>
    <w:rsid w:val="00674291"/>
    <w:rsid w:val="00677390"/>
    <w:rsid w:val="006848A5"/>
    <w:rsid w:val="006857AB"/>
    <w:rsid w:val="006904DC"/>
    <w:rsid w:val="00694C2A"/>
    <w:rsid w:val="006B1DFE"/>
    <w:rsid w:val="006B419F"/>
    <w:rsid w:val="006C4D80"/>
    <w:rsid w:val="006F4E32"/>
    <w:rsid w:val="006F682C"/>
    <w:rsid w:val="006F7555"/>
    <w:rsid w:val="00701FF1"/>
    <w:rsid w:val="00703F06"/>
    <w:rsid w:val="00715A5F"/>
    <w:rsid w:val="00724DDE"/>
    <w:rsid w:val="00726668"/>
    <w:rsid w:val="007470AF"/>
    <w:rsid w:val="0075598F"/>
    <w:rsid w:val="00756EA8"/>
    <w:rsid w:val="00771EDD"/>
    <w:rsid w:val="00777503"/>
    <w:rsid w:val="0078340F"/>
    <w:rsid w:val="007853B9"/>
    <w:rsid w:val="007A5B07"/>
    <w:rsid w:val="007B0782"/>
    <w:rsid w:val="007B30B1"/>
    <w:rsid w:val="007F606F"/>
    <w:rsid w:val="00815376"/>
    <w:rsid w:val="00815869"/>
    <w:rsid w:val="00823880"/>
    <w:rsid w:val="00831F9D"/>
    <w:rsid w:val="00836B32"/>
    <w:rsid w:val="00846A40"/>
    <w:rsid w:val="008601D8"/>
    <w:rsid w:val="00876B54"/>
    <w:rsid w:val="00883E18"/>
    <w:rsid w:val="00892649"/>
    <w:rsid w:val="008C3800"/>
    <w:rsid w:val="008D3101"/>
    <w:rsid w:val="008D63A9"/>
    <w:rsid w:val="008D67A2"/>
    <w:rsid w:val="008E7F1F"/>
    <w:rsid w:val="008F5AA7"/>
    <w:rsid w:val="009043F4"/>
    <w:rsid w:val="00906D3C"/>
    <w:rsid w:val="00911F30"/>
    <w:rsid w:val="00927784"/>
    <w:rsid w:val="00930AA5"/>
    <w:rsid w:val="00931D1D"/>
    <w:rsid w:val="009865AC"/>
    <w:rsid w:val="00990BDE"/>
    <w:rsid w:val="009A577B"/>
    <w:rsid w:val="009B4D2C"/>
    <w:rsid w:val="009C07B2"/>
    <w:rsid w:val="009C2CA4"/>
    <w:rsid w:val="009D334E"/>
    <w:rsid w:val="009D6378"/>
    <w:rsid w:val="009E097A"/>
    <w:rsid w:val="009E5570"/>
    <w:rsid w:val="009E5CE6"/>
    <w:rsid w:val="00A0000D"/>
    <w:rsid w:val="00A040AD"/>
    <w:rsid w:val="00A21972"/>
    <w:rsid w:val="00A53C3F"/>
    <w:rsid w:val="00A765BD"/>
    <w:rsid w:val="00A82727"/>
    <w:rsid w:val="00A96509"/>
    <w:rsid w:val="00AA658B"/>
    <w:rsid w:val="00AB201B"/>
    <w:rsid w:val="00AB24AE"/>
    <w:rsid w:val="00AB650E"/>
    <w:rsid w:val="00AC7164"/>
    <w:rsid w:val="00AD39EA"/>
    <w:rsid w:val="00AD6176"/>
    <w:rsid w:val="00AF1020"/>
    <w:rsid w:val="00B3021A"/>
    <w:rsid w:val="00B41DBC"/>
    <w:rsid w:val="00B47FFA"/>
    <w:rsid w:val="00B65DB0"/>
    <w:rsid w:val="00B71F4F"/>
    <w:rsid w:val="00B731A1"/>
    <w:rsid w:val="00B82224"/>
    <w:rsid w:val="00B8763C"/>
    <w:rsid w:val="00BA3C1E"/>
    <w:rsid w:val="00BB1D2E"/>
    <w:rsid w:val="00BB2F28"/>
    <w:rsid w:val="00BB692D"/>
    <w:rsid w:val="00BC6DBA"/>
    <w:rsid w:val="00BD3E98"/>
    <w:rsid w:val="00C01B89"/>
    <w:rsid w:val="00C1781D"/>
    <w:rsid w:val="00C23872"/>
    <w:rsid w:val="00C30CB0"/>
    <w:rsid w:val="00C34FA7"/>
    <w:rsid w:val="00C46760"/>
    <w:rsid w:val="00C57E97"/>
    <w:rsid w:val="00C63595"/>
    <w:rsid w:val="00C82224"/>
    <w:rsid w:val="00C8348A"/>
    <w:rsid w:val="00C94519"/>
    <w:rsid w:val="00C96AFE"/>
    <w:rsid w:val="00CB4687"/>
    <w:rsid w:val="00CC06CC"/>
    <w:rsid w:val="00CC572A"/>
    <w:rsid w:val="00CC7E45"/>
    <w:rsid w:val="00CD3DD2"/>
    <w:rsid w:val="00CD4A0F"/>
    <w:rsid w:val="00D01FAD"/>
    <w:rsid w:val="00D03169"/>
    <w:rsid w:val="00D25E79"/>
    <w:rsid w:val="00D3257E"/>
    <w:rsid w:val="00D37293"/>
    <w:rsid w:val="00D51535"/>
    <w:rsid w:val="00D5787D"/>
    <w:rsid w:val="00D8496F"/>
    <w:rsid w:val="00D84A8F"/>
    <w:rsid w:val="00DA554F"/>
    <w:rsid w:val="00DA5DCF"/>
    <w:rsid w:val="00DA7F48"/>
    <w:rsid w:val="00DB514B"/>
    <w:rsid w:val="00DC3524"/>
    <w:rsid w:val="00DD25E6"/>
    <w:rsid w:val="00E04990"/>
    <w:rsid w:val="00E302B3"/>
    <w:rsid w:val="00E64E69"/>
    <w:rsid w:val="00E76B8D"/>
    <w:rsid w:val="00E80B23"/>
    <w:rsid w:val="00E9593E"/>
    <w:rsid w:val="00E971EA"/>
    <w:rsid w:val="00E9793A"/>
    <w:rsid w:val="00EC1A69"/>
    <w:rsid w:val="00ED6884"/>
    <w:rsid w:val="00ED6DE1"/>
    <w:rsid w:val="00EE5AE9"/>
    <w:rsid w:val="00F21786"/>
    <w:rsid w:val="00F22B5A"/>
    <w:rsid w:val="00F26378"/>
    <w:rsid w:val="00F355FE"/>
    <w:rsid w:val="00F426F4"/>
    <w:rsid w:val="00F47FA8"/>
    <w:rsid w:val="00F522D3"/>
    <w:rsid w:val="00F52C12"/>
    <w:rsid w:val="00F67910"/>
    <w:rsid w:val="00F71CC2"/>
    <w:rsid w:val="00F733CB"/>
    <w:rsid w:val="00F85416"/>
    <w:rsid w:val="00FA5FD3"/>
    <w:rsid w:val="00FC6ED5"/>
    <w:rsid w:val="00FE4688"/>
    <w:rsid w:val="00FF3EDB"/>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610FCF3B"/>
  <w15:docId w15:val="{678BC2EC-86CF-4B79-9344-F8EE0C77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3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rsid w:val="00006D37"/>
    <w:pPr>
      <w:tabs>
        <w:tab w:val="center" w:pos="4320"/>
        <w:tab w:val="right" w:pos="8640"/>
      </w:tabs>
    </w:pPr>
    <w:rPr>
      <w:sz w:val="20"/>
      <w:szCs w:val="20"/>
      <w:lang w:val="en-US"/>
    </w:rPr>
  </w:style>
  <w:style w:type="character" w:customStyle="1" w:styleId="FooterChar">
    <w:name w:val="Footer Char"/>
    <w:basedOn w:val="DefaultParagraphFont"/>
    <w:link w:val="Footer"/>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pPr>
      <w:spacing w:after="0" w:line="240" w:lineRule="auto"/>
    </w:pPr>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pPr>
      <w:spacing w:after="0" w:line="240" w:lineRule="auto"/>
    </w:pPr>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after="0"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pPr>
      <w:spacing w:after="0" w:line="240" w:lineRule="auto"/>
    </w:pPr>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bc@bc.onrc.ro" TargetMode="External"/><Relationship Id="rId18" Type="http://schemas.openxmlformats.org/officeDocument/2006/relationships/hyperlink" Target="mailto:economic@bn.onrc.ro" TargetMode="External"/><Relationship Id="rId26" Type="http://schemas.openxmlformats.org/officeDocument/2006/relationships/hyperlink" Target="mailto:orcbz@bz.onrc.ro" TargetMode="External"/><Relationship Id="rId39" Type="http://schemas.openxmlformats.org/officeDocument/2006/relationships/hyperlink" Target="mailto:nicoleta.cintar@dj.onrc.ro" TargetMode="External"/><Relationship Id="rId21" Type="http://schemas.openxmlformats.org/officeDocument/2006/relationships/hyperlink" Target="mailto:orcbr@br.onrc.ro" TargetMode="External"/><Relationship Id="rId34" Type="http://schemas.openxmlformats.org/officeDocument/2006/relationships/hyperlink" Target="mailto:oita.gasca@ct.onrc.ro" TargetMode="External"/><Relationship Id="rId42" Type="http://schemas.openxmlformats.org/officeDocument/2006/relationships/hyperlink" Target="mailto:orcgl@gl.onrc.ro" TargetMode="External"/><Relationship Id="rId47" Type="http://schemas.openxmlformats.org/officeDocument/2006/relationships/hyperlink" Target="mailto:orcgl@gl.onrc.ro" TargetMode="External"/><Relationship Id="rId50" Type="http://schemas.openxmlformats.org/officeDocument/2006/relationships/hyperlink" Target="mailto:economic@il.onrc.ro" TargetMode="External"/><Relationship Id="rId55" Type="http://schemas.openxmlformats.org/officeDocument/2006/relationships/hyperlink" Target="mailto:florentina.ariton@if.onrc.ro" TargetMode="External"/><Relationship Id="rId63" Type="http://schemas.openxmlformats.org/officeDocument/2006/relationships/hyperlink" Target="mailto:economic@nt.onrc.ro" TargetMode="External"/><Relationship Id="rId68" Type="http://schemas.openxmlformats.org/officeDocument/2006/relationships/hyperlink" Target="mailto:orcgl@gl.onrc.ro" TargetMode="External"/><Relationship Id="rId76" Type="http://schemas.openxmlformats.org/officeDocument/2006/relationships/hyperlink" Target="mailto:orctr@tr.onrc.ro" TargetMode="External"/><Relationship Id="rId84" Type="http://schemas.openxmlformats.org/officeDocument/2006/relationships/hyperlink" Target="mailto:orcgl@gl.onrc.ro" TargetMode="External"/><Relationship Id="rId89" Type="http://schemas.openxmlformats.org/officeDocument/2006/relationships/hyperlink" Target="mailto:orc.buftea@if.onrc.ro" TargetMode="External"/><Relationship Id="rId7" Type="http://schemas.openxmlformats.org/officeDocument/2006/relationships/footer" Target="footer1.xml"/><Relationship Id="rId71" Type="http://schemas.openxmlformats.org/officeDocument/2006/relationships/hyperlink" Target="mailto:georgeta.barar@sm.onrc.ro" TargetMode="External"/><Relationship Id="rId92" Type="http://schemas.openxmlformats.org/officeDocument/2006/relationships/hyperlink" Target="mailto:codruta.purenciu@ms.onrc.ro" TargetMode="External"/><Relationship Id="rId2" Type="http://schemas.openxmlformats.org/officeDocument/2006/relationships/styles" Target="styles.xml"/><Relationship Id="rId16" Type="http://schemas.openxmlformats.org/officeDocument/2006/relationships/hyperlink" Target="mailto:adela.cartis@bh.onrc.ro" TargetMode="External"/><Relationship Id="rId29" Type="http://schemas.openxmlformats.org/officeDocument/2006/relationships/hyperlink" Target="mailto:orccs@cs.onrc.ro" TargetMode="External"/><Relationship Id="rId11" Type="http://schemas.openxmlformats.org/officeDocument/2006/relationships/hyperlink" Target="mailto:orcag@ag.onrc.ro" TargetMode="External"/><Relationship Id="rId24" Type="http://schemas.openxmlformats.org/officeDocument/2006/relationships/hyperlink" Target="mailto:catalina.golubov@bv.onrc.ro" TargetMode="External"/><Relationship Id="rId32" Type="http://schemas.openxmlformats.org/officeDocument/2006/relationships/hyperlink" Target="mailto:delia.sabau@cj.onrc.ro" TargetMode="External"/><Relationship Id="rId37" Type="http://schemas.openxmlformats.org/officeDocument/2006/relationships/hyperlink" Target="mailto:orcdb_ec@db.onrc.ro" TargetMode="External"/><Relationship Id="rId40" Type="http://schemas.openxmlformats.org/officeDocument/2006/relationships/hyperlink" Target="mailto:orcgl@gl.onrc.ro" TargetMode="External"/><Relationship Id="rId45" Type="http://schemas.openxmlformats.org/officeDocument/2006/relationships/hyperlink" Target="mailto:orcec@gj.onrc.ro" TargetMode="External"/><Relationship Id="rId53" Type="http://schemas.openxmlformats.org/officeDocument/2006/relationships/hyperlink" Target="mailto:orcgl@gl.onrc.ro" TargetMode="External"/><Relationship Id="rId58" Type="http://schemas.openxmlformats.org/officeDocument/2006/relationships/hyperlink" Target="mailto:orcgl@gl.onrc.ro" TargetMode="External"/><Relationship Id="rId66" Type="http://schemas.openxmlformats.org/officeDocument/2006/relationships/hyperlink" Target="mailto:orcgl@gl.onrc.ro" TargetMode="External"/><Relationship Id="rId74" Type="http://schemas.openxmlformats.org/officeDocument/2006/relationships/hyperlink" Target="mailto:orcgl@gl.onrc.ro" TargetMode="External"/><Relationship Id="rId79" Type="http://schemas.openxmlformats.org/officeDocument/2006/relationships/hyperlink" Target="mailto:silvana.cernaianu@tm.onrc.ro" TargetMode="External"/><Relationship Id="rId87" Type="http://schemas.openxmlformats.org/officeDocument/2006/relationships/hyperlink" Target="mailto:pascani@is.onrc.ro" TargetMode="External"/><Relationship Id="rId5" Type="http://schemas.openxmlformats.org/officeDocument/2006/relationships/footnotes" Target="footnotes.xml"/><Relationship Id="rId61" Type="http://schemas.openxmlformats.org/officeDocument/2006/relationships/hyperlink" Target="mailto:economic@ms.onrc.ro" TargetMode="External"/><Relationship Id="rId82" Type="http://schemas.openxmlformats.org/officeDocument/2006/relationships/hyperlink" Target="mailto:economic@vl.onrc.ro" TargetMode="External"/><Relationship Id="rId90" Type="http://schemas.openxmlformats.org/officeDocument/2006/relationships/hyperlink" Target="mailto:orc.buftea@if.onrc.ro" TargetMode="External"/><Relationship Id="rId19" Type="http://schemas.openxmlformats.org/officeDocument/2006/relationships/hyperlink" Target="mailto:orcbt@bt.onrc.ro" TargetMode="External"/><Relationship Id="rId14" Type="http://schemas.openxmlformats.org/officeDocument/2006/relationships/hyperlink" Target="mailto:economic@bc.onrc.ro" TargetMode="External"/><Relationship Id="rId22" Type="http://schemas.openxmlformats.org/officeDocument/2006/relationships/hyperlink" Target="mailto:gianina.radu@br.onrc.ro" TargetMode="External"/><Relationship Id="rId27" Type="http://schemas.openxmlformats.org/officeDocument/2006/relationships/hyperlink" Target="mailto:orccl@cl.onrc.ro" TargetMode="External"/><Relationship Id="rId30" Type="http://schemas.openxmlformats.org/officeDocument/2006/relationships/hyperlink" Target="mailto:economic@cs.onrc.ro" TargetMode="External"/><Relationship Id="rId35" Type="http://schemas.openxmlformats.org/officeDocument/2006/relationships/hyperlink" Target="mailto:orccv@cv.onrc.ro" TargetMode="External"/><Relationship Id="rId43" Type="http://schemas.openxmlformats.org/officeDocument/2006/relationships/hyperlink" Target="mailto:economic@gr.onrc.ro" TargetMode="External"/><Relationship Id="rId48" Type="http://schemas.openxmlformats.org/officeDocument/2006/relationships/hyperlink" Target="mailto:cristina.morariu@hd.onrc.ro" TargetMode="External"/><Relationship Id="rId56" Type="http://schemas.openxmlformats.org/officeDocument/2006/relationships/hyperlink" Target="mailto:orcgl@gl.onrc.ro" TargetMode="External"/><Relationship Id="rId64" Type="http://schemas.openxmlformats.org/officeDocument/2006/relationships/hyperlink" Target="mailto:orcgl@gl.onrc.ro" TargetMode="External"/><Relationship Id="rId69" Type="http://schemas.openxmlformats.org/officeDocument/2006/relationships/hyperlink" Target="mailto:florian.corb@sj.onrc.ro" TargetMode="External"/><Relationship Id="rId77" Type="http://schemas.openxmlformats.org/officeDocument/2006/relationships/hyperlink" Target="mailto:orcec@tr.onrc.ro" TargetMode="External"/><Relationship Id="rId8" Type="http://schemas.openxmlformats.org/officeDocument/2006/relationships/hyperlink" Target="mailto:orcab@ab.onrc.ro" TargetMode="External"/><Relationship Id="rId51" Type="http://schemas.openxmlformats.org/officeDocument/2006/relationships/hyperlink" Target="mailto:orcis@is.onrc.ro" TargetMode="External"/><Relationship Id="rId72" Type="http://schemas.openxmlformats.org/officeDocument/2006/relationships/hyperlink" Target="mailto:orcgl@gl.onrc.ro" TargetMode="External"/><Relationship Id="rId80" Type="http://schemas.openxmlformats.org/officeDocument/2006/relationships/hyperlink" Target="mailto:orcgl@gl.onrc.ro" TargetMode="External"/><Relationship Id="rId85" Type="http://schemas.openxmlformats.org/officeDocument/2006/relationships/hyperlink" Target="mailto:financiar@vn.onrc.r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economic@ag.onrc.ro" TargetMode="External"/><Relationship Id="rId17" Type="http://schemas.openxmlformats.org/officeDocument/2006/relationships/hyperlink" Target="mailto:orcbn@bn.onrc.ro" TargetMode="External"/><Relationship Id="rId25" Type="http://schemas.openxmlformats.org/officeDocument/2006/relationships/hyperlink" Target="mailto:orcb@b.onrc.ro" TargetMode="External"/><Relationship Id="rId33" Type="http://schemas.openxmlformats.org/officeDocument/2006/relationships/hyperlink" Target="mailto:orcct@ct.onrc.ro" TargetMode="External"/><Relationship Id="rId38" Type="http://schemas.openxmlformats.org/officeDocument/2006/relationships/hyperlink" Target="mailto:orcdj@dj.onrc.ro" TargetMode="External"/><Relationship Id="rId46" Type="http://schemas.openxmlformats.org/officeDocument/2006/relationships/hyperlink" Target="mailto:orcgl@gl.onrc.ro" TargetMode="External"/><Relationship Id="rId59" Type="http://schemas.openxmlformats.org/officeDocument/2006/relationships/hyperlink" Target="mailto:mpopescu@mh.onrc.ro" TargetMode="External"/><Relationship Id="rId67" Type="http://schemas.openxmlformats.org/officeDocument/2006/relationships/hyperlink" Target="mailto:alina.culea@ph.onrc.ro" TargetMode="External"/><Relationship Id="rId20" Type="http://schemas.openxmlformats.org/officeDocument/2006/relationships/hyperlink" Target="mailto:emanuel.luchian@bt.onrc.ro" TargetMode="External"/><Relationship Id="rId41" Type="http://schemas.openxmlformats.org/officeDocument/2006/relationships/hyperlink" Target="mailto:elena.enea@gl.onrc.ro" TargetMode="External"/><Relationship Id="rId54" Type="http://schemas.openxmlformats.org/officeDocument/2006/relationships/hyperlink" Target="mailto:geta.bodalca@if.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cristina.vieriu@sv.onrc.ro" TargetMode="External"/><Relationship Id="rId83" Type="http://schemas.openxmlformats.org/officeDocument/2006/relationships/hyperlink" Target="mailto:orcgl@gl.onrc.ro" TargetMode="External"/><Relationship Id="rId88" Type="http://schemas.openxmlformats.org/officeDocument/2006/relationships/hyperlink" Target="mailto:pascani@is.onrc.ro" TargetMode="External"/><Relationship Id="rId91" Type="http://schemas.openxmlformats.org/officeDocument/2006/relationships/hyperlink" Target="mailto:codruta.purenciu@ms.onrc.r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rcbh@bh.onrc.ro" TargetMode="External"/><Relationship Id="rId23" Type="http://schemas.openxmlformats.org/officeDocument/2006/relationships/hyperlink" Target="mailto:orcbv@bv.onrc.ro" TargetMode="External"/><Relationship Id="rId28" Type="http://schemas.openxmlformats.org/officeDocument/2006/relationships/hyperlink" Target="mailto:crina.sarov@cl.onrc.ro" TargetMode="External"/><Relationship Id="rId36" Type="http://schemas.openxmlformats.org/officeDocument/2006/relationships/hyperlink" Target="mailto:orcdb@db.onrc.ro" TargetMode="External"/><Relationship Id="rId49" Type="http://schemas.openxmlformats.org/officeDocument/2006/relationships/hyperlink" Target="mailto:orcgl@gl.onrc.ro" TargetMode="External"/><Relationship Id="rId57" Type="http://schemas.openxmlformats.org/officeDocument/2006/relationships/hyperlink" Target="mailto:dana.span@mm.onrc.ro" TargetMode="External"/><Relationship Id="rId10" Type="http://schemas.openxmlformats.org/officeDocument/2006/relationships/hyperlink" Target="mailto:orcar@ar.onrc.ro" TargetMode="External"/><Relationship Id="rId31" Type="http://schemas.openxmlformats.org/officeDocument/2006/relationships/hyperlink" Target="mailto:orccj@cj.onrc.ro" TargetMode="External"/><Relationship Id="rId44" Type="http://schemas.openxmlformats.org/officeDocument/2006/relationships/hyperlink" Target="mailto:orcgl@gl.onrc.ro" TargetMode="External"/><Relationship Id="rId52" Type="http://schemas.openxmlformats.org/officeDocument/2006/relationships/hyperlink" Target="mailto:petronela.iluca@is.onrc.ro" TargetMode="External"/><Relationship Id="rId60" Type="http://schemas.openxmlformats.org/officeDocument/2006/relationships/hyperlink" Target="mailto:orcgl@gl.onrc.ro" TargetMode="External"/><Relationship Id="rId65" Type="http://schemas.openxmlformats.org/officeDocument/2006/relationships/hyperlink" Target="mailto:alina.cutitoiu@ot.onrc.ro" TargetMode="External"/><Relationship Id="rId73" Type="http://schemas.openxmlformats.org/officeDocument/2006/relationships/hyperlink" Target="mailto:alina.aldea@sb.onrc.ro" TargetMode="External"/><Relationship Id="rId78" Type="http://schemas.openxmlformats.org/officeDocument/2006/relationships/hyperlink" Target="mailto:orcgl@gl.onrc.ro" TargetMode="External"/><Relationship Id="rId81" Type="http://schemas.openxmlformats.org/officeDocument/2006/relationships/hyperlink" Target="mailto:orcgl@gl.onrc.ro" TargetMode="External"/><Relationship Id="rId86" Type="http://schemas.openxmlformats.org/officeDocument/2006/relationships/hyperlink" Target="mailto:onrc@onrc.r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haela.popa@ab.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43</Pages>
  <Words>13740</Words>
  <Characters>78319</Characters>
  <Application>Microsoft Office Word</Application>
  <DocSecurity>0</DocSecurity>
  <Lines>652</Lines>
  <Paragraphs>183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236</cp:revision>
  <cp:lastPrinted>2020-11-11T13:14:00Z</cp:lastPrinted>
  <dcterms:created xsi:type="dcterms:W3CDTF">2017-08-30T07:59:00Z</dcterms:created>
  <dcterms:modified xsi:type="dcterms:W3CDTF">2020-11-12T09:59:00Z</dcterms:modified>
</cp:coreProperties>
</file>